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3D" w:rsidRPr="001A292B" w:rsidRDefault="00F5093D" w:rsidP="00F5093D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F5093D" w:rsidRDefault="00F5093D" w:rsidP="00F5093D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учебного предмета «Природоведение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освоения программы основного общего образования Федерального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softHyphen/>
        <w:t>зовательного стандарта основного общего образования</w:t>
      </w:r>
      <w:proofErr w:type="gramEnd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 (вариант 1)</w:t>
      </w:r>
      <w:r w:rsidR="00DA33FC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</w:p>
    <w:p w:rsid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 w:firstLine="487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природоведения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- 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освоение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знаний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многообразии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природных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объектов,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интереса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изучению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природы,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воспитание</w:t>
      </w:r>
      <w:r w:rsidRPr="00F5093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положительного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эмоционально-личностного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отношения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природе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применение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практических</w:t>
      </w:r>
      <w:r w:rsidRPr="00F5093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повседневной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учащимися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с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нарушениями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интеллекта.</w:t>
      </w:r>
    </w:p>
    <w:p w:rsidR="00F5093D" w:rsidRPr="001A292B" w:rsidRDefault="00F5093D" w:rsidP="00F509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DA33FC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задач:</w:t>
      </w:r>
    </w:p>
    <w:p w:rsidR="00F5093D" w:rsidRPr="000D71D6" w:rsidRDefault="00F5093D" w:rsidP="000D71D6">
      <w:pPr>
        <w:pStyle w:val="a5"/>
        <w:numPr>
          <w:ilvl w:val="0"/>
          <w:numId w:val="12"/>
        </w:numPr>
        <w:kinsoku w:val="0"/>
        <w:overflowPunct w:val="0"/>
        <w:ind w:right="112"/>
        <w:jc w:val="both"/>
        <w:rPr>
          <w:spacing w:val="15"/>
        </w:rPr>
      </w:pPr>
      <w:r w:rsidRPr="000D71D6">
        <w:rPr>
          <w:spacing w:val="-1"/>
        </w:rPr>
        <w:t>сообщение</w:t>
      </w:r>
      <w:r w:rsidRPr="000D71D6">
        <w:rPr>
          <w:spacing w:val="89"/>
        </w:rPr>
        <w:t xml:space="preserve"> </w:t>
      </w:r>
      <w:r w:rsidRPr="000D71D6">
        <w:rPr>
          <w:spacing w:val="-1"/>
        </w:rPr>
        <w:t>элементарных</w:t>
      </w:r>
      <w:r w:rsidRPr="000D71D6">
        <w:rPr>
          <w:spacing w:val="15"/>
        </w:rPr>
        <w:t xml:space="preserve"> </w:t>
      </w:r>
      <w:r w:rsidRPr="000D71D6">
        <w:rPr>
          <w:spacing w:val="-1"/>
        </w:rPr>
        <w:t>знаний</w:t>
      </w:r>
      <w:r w:rsidRPr="000D71D6">
        <w:rPr>
          <w:spacing w:val="15"/>
        </w:rPr>
        <w:t xml:space="preserve"> </w:t>
      </w:r>
      <w:r w:rsidRPr="000D71D6">
        <w:t>о</w:t>
      </w:r>
      <w:r w:rsidRPr="000D71D6">
        <w:rPr>
          <w:spacing w:val="11"/>
        </w:rPr>
        <w:t xml:space="preserve"> </w:t>
      </w:r>
      <w:r w:rsidRPr="000D71D6">
        <w:t>живой</w:t>
      </w:r>
      <w:r w:rsidRPr="000D71D6">
        <w:rPr>
          <w:spacing w:val="14"/>
        </w:rPr>
        <w:t xml:space="preserve"> </w:t>
      </w:r>
      <w:r w:rsidRPr="000D71D6">
        <w:t>и</w:t>
      </w:r>
      <w:r w:rsidRPr="000D71D6">
        <w:rPr>
          <w:spacing w:val="15"/>
        </w:rPr>
        <w:t xml:space="preserve"> </w:t>
      </w:r>
      <w:r w:rsidRPr="000D71D6">
        <w:rPr>
          <w:spacing w:val="-1"/>
        </w:rPr>
        <w:t>неживой</w:t>
      </w:r>
      <w:r w:rsidRPr="000D71D6">
        <w:rPr>
          <w:spacing w:val="10"/>
        </w:rPr>
        <w:t xml:space="preserve"> </w:t>
      </w:r>
      <w:r w:rsidRPr="000D71D6">
        <w:rPr>
          <w:spacing w:val="-1"/>
        </w:rPr>
        <w:t>природе;</w:t>
      </w:r>
      <w:r w:rsidRPr="000D71D6">
        <w:rPr>
          <w:spacing w:val="15"/>
        </w:rPr>
        <w:t xml:space="preserve"> </w:t>
      </w:r>
    </w:p>
    <w:p w:rsidR="00F5093D" w:rsidRPr="000D71D6" w:rsidRDefault="00F5093D" w:rsidP="000D71D6">
      <w:pPr>
        <w:pStyle w:val="a5"/>
        <w:numPr>
          <w:ilvl w:val="0"/>
          <w:numId w:val="12"/>
        </w:numPr>
        <w:kinsoku w:val="0"/>
        <w:overflowPunct w:val="0"/>
        <w:ind w:right="112"/>
        <w:jc w:val="both"/>
        <w:rPr>
          <w:spacing w:val="6"/>
        </w:rPr>
      </w:pPr>
      <w:r w:rsidRPr="000D71D6">
        <w:rPr>
          <w:spacing w:val="-1"/>
        </w:rPr>
        <w:t>демонстрация</w:t>
      </w:r>
      <w:r w:rsidRPr="000D71D6">
        <w:rPr>
          <w:spacing w:val="14"/>
        </w:rPr>
        <w:t xml:space="preserve"> </w:t>
      </w:r>
      <w:r w:rsidRPr="000D71D6">
        <w:t>тесной</w:t>
      </w:r>
      <w:r w:rsidRPr="000D71D6">
        <w:rPr>
          <w:spacing w:val="15"/>
        </w:rPr>
        <w:t xml:space="preserve"> </w:t>
      </w:r>
      <w:r w:rsidRPr="000D71D6">
        <w:rPr>
          <w:spacing w:val="-1"/>
        </w:rPr>
        <w:t>взаимосвязи</w:t>
      </w:r>
      <w:r w:rsidRPr="000D71D6">
        <w:rPr>
          <w:spacing w:val="15"/>
        </w:rPr>
        <w:t xml:space="preserve"> </w:t>
      </w:r>
      <w:r w:rsidRPr="000D71D6">
        <w:t>между</w:t>
      </w:r>
      <w:r w:rsidRPr="000D71D6">
        <w:rPr>
          <w:spacing w:val="73"/>
        </w:rPr>
        <w:t xml:space="preserve"> </w:t>
      </w:r>
      <w:r w:rsidRPr="000D71D6">
        <w:t>живой</w:t>
      </w:r>
      <w:r w:rsidRPr="000D71D6">
        <w:rPr>
          <w:spacing w:val="2"/>
        </w:rPr>
        <w:t xml:space="preserve"> </w:t>
      </w:r>
      <w:r w:rsidRPr="000D71D6">
        <w:t>и</w:t>
      </w:r>
      <w:r w:rsidRPr="000D71D6">
        <w:rPr>
          <w:spacing w:val="5"/>
        </w:rPr>
        <w:t xml:space="preserve"> </w:t>
      </w:r>
      <w:r w:rsidRPr="000D71D6">
        <w:rPr>
          <w:spacing w:val="-1"/>
        </w:rPr>
        <w:t>неживой</w:t>
      </w:r>
      <w:r w:rsidRPr="000D71D6">
        <w:rPr>
          <w:spacing w:val="5"/>
        </w:rPr>
        <w:t xml:space="preserve"> </w:t>
      </w:r>
      <w:r w:rsidRPr="000D71D6">
        <w:rPr>
          <w:spacing w:val="-1"/>
        </w:rPr>
        <w:t>природой;</w:t>
      </w:r>
      <w:r w:rsidRPr="000D71D6">
        <w:rPr>
          <w:spacing w:val="6"/>
        </w:rPr>
        <w:t xml:space="preserve"> </w:t>
      </w:r>
    </w:p>
    <w:p w:rsidR="00F5093D" w:rsidRPr="000D71D6" w:rsidRDefault="00F5093D" w:rsidP="000D71D6">
      <w:pPr>
        <w:pStyle w:val="a5"/>
        <w:numPr>
          <w:ilvl w:val="0"/>
          <w:numId w:val="12"/>
        </w:numPr>
        <w:kinsoku w:val="0"/>
        <w:overflowPunct w:val="0"/>
        <w:ind w:right="112"/>
        <w:jc w:val="both"/>
        <w:rPr>
          <w:spacing w:val="46"/>
        </w:rPr>
      </w:pPr>
      <w:r w:rsidRPr="000D71D6">
        <w:rPr>
          <w:spacing w:val="-1"/>
        </w:rPr>
        <w:t>формирование</w:t>
      </w:r>
      <w:r w:rsidRPr="000D71D6">
        <w:rPr>
          <w:spacing w:val="4"/>
        </w:rPr>
        <w:t xml:space="preserve"> </w:t>
      </w:r>
      <w:r w:rsidRPr="000D71D6">
        <w:rPr>
          <w:spacing w:val="-1"/>
        </w:rPr>
        <w:t>географических</w:t>
      </w:r>
      <w:r w:rsidRPr="000D71D6">
        <w:rPr>
          <w:spacing w:val="4"/>
        </w:rPr>
        <w:t xml:space="preserve"> </w:t>
      </w:r>
      <w:r w:rsidRPr="000D71D6">
        <w:rPr>
          <w:spacing w:val="-1"/>
        </w:rPr>
        <w:t>представлений</w:t>
      </w:r>
      <w:r w:rsidRPr="000D71D6">
        <w:rPr>
          <w:spacing w:val="5"/>
        </w:rPr>
        <w:t xml:space="preserve"> </w:t>
      </w:r>
      <w:r w:rsidRPr="000D71D6">
        <w:t>о</w:t>
      </w:r>
      <w:r w:rsidRPr="000D71D6">
        <w:rPr>
          <w:spacing w:val="4"/>
        </w:rPr>
        <w:t xml:space="preserve"> </w:t>
      </w:r>
      <w:r w:rsidRPr="000D71D6">
        <w:rPr>
          <w:spacing w:val="-1"/>
        </w:rPr>
        <w:t>формах</w:t>
      </w:r>
      <w:r w:rsidRPr="000D71D6">
        <w:rPr>
          <w:spacing w:val="77"/>
        </w:rPr>
        <w:t xml:space="preserve"> </w:t>
      </w:r>
      <w:r w:rsidRPr="000D71D6">
        <w:rPr>
          <w:spacing w:val="-1"/>
        </w:rPr>
        <w:t>поверхности,</w:t>
      </w:r>
      <w:r w:rsidRPr="000D71D6">
        <w:rPr>
          <w:spacing w:val="-8"/>
        </w:rPr>
        <w:t xml:space="preserve"> </w:t>
      </w:r>
      <w:r w:rsidRPr="000D71D6">
        <w:rPr>
          <w:spacing w:val="-1"/>
        </w:rPr>
        <w:t>водоемах,</w:t>
      </w:r>
      <w:r w:rsidRPr="000D71D6">
        <w:rPr>
          <w:spacing w:val="44"/>
        </w:rPr>
        <w:t xml:space="preserve"> </w:t>
      </w:r>
      <w:r w:rsidRPr="000D71D6">
        <w:rPr>
          <w:spacing w:val="-1"/>
        </w:rPr>
        <w:t>населении,</w:t>
      </w:r>
      <w:r w:rsidRPr="000D71D6">
        <w:rPr>
          <w:spacing w:val="-8"/>
        </w:rPr>
        <w:t xml:space="preserve"> </w:t>
      </w:r>
      <w:r w:rsidRPr="000D71D6">
        <w:rPr>
          <w:spacing w:val="-1"/>
        </w:rPr>
        <w:t>городах</w:t>
      </w:r>
      <w:r w:rsidRPr="000D71D6">
        <w:rPr>
          <w:spacing w:val="-8"/>
        </w:rPr>
        <w:t xml:space="preserve"> </w:t>
      </w:r>
      <w:r w:rsidRPr="000D71D6">
        <w:t>и</w:t>
      </w:r>
      <w:r w:rsidRPr="000D71D6">
        <w:rPr>
          <w:spacing w:val="-2"/>
        </w:rPr>
        <w:t xml:space="preserve"> </w:t>
      </w:r>
      <w:r w:rsidRPr="000D71D6">
        <w:rPr>
          <w:spacing w:val="-1"/>
        </w:rPr>
        <w:t>др.;</w:t>
      </w:r>
      <w:r w:rsidRPr="000D71D6">
        <w:rPr>
          <w:spacing w:val="46"/>
        </w:rPr>
        <w:t xml:space="preserve"> </w:t>
      </w:r>
    </w:p>
    <w:p w:rsidR="00F5093D" w:rsidRPr="000D71D6" w:rsidRDefault="00F5093D" w:rsidP="000D71D6">
      <w:pPr>
        <w:pStyle w:val="a5"/>
        <w:numPr>
          <w:ilvl w:val="0"/>
          <w:numId w:val="12"/>
        </w:numPr>
        <w:kinsoku w:val="0"/>
        <w:overflowPunct w:val="0"/>
        <w:ind w:right="112"/>
        <w:jc w:val="both"/>
        <w:rPr>
          <w:spacing w:val="19"/>
        </w:rPr>
      </w:pPr>
      <w:r w:rsidRPr="000D71D6">
        <w:rPr>
          <w:spacing w:val="-1"/>
        </w:rPr>
        <w:t>формирование</w:t>
      </w:r>
      <w:r w:rsidRPr="000D71D6">
        <w:rPr>
          <w:spacing w:val="-9"/>
        </w:rPr>
        <w:t xml:space="preserve"> </w:t>
      </w:r>
      <w:r w:rsidRPr="000D71D6">
        <w:rPr>
          <w:spacing w:val="-1"/>
        </w:rPr>
        <w:t>предметных</w:t>
      </w:r>
      <w:r w:rsidRPr="000D71D6">
        <w:rPr>
          <w:spacing w:val="-8"/>
        </w:rPr>
        <w:t xml:space="preserve"> </w:t>
      </w:r>
      <w:r w:rsidRPr="000D71D6">
        <w:t>и</w:t>
      </w:r>
      <w:r w:rsidRPr="000D71D6">
        <w:rPr>
          <w:spacing w:val="-7"/>
        </w:rPr>
        <w:t xml:space="preserve"> </w:t>
      </w:r>
      <w:r w:rsidRPr="000D71D6">
        <w:rPr>
          <w:spacing w:val="-1"/>
        </w:rPr>
        <w:t>обще-учебных</w:t>
      </w:r>
      <w:r w:rsidRPr="000D71D6">
        <w:rPr>
          <w:spacing w:val="97"/>
        </w:rPr>
        <w:t xml:space="preserve"> </w:t>
      </w:r>
      <w:r w:rsidRPr="000D71D6">
        <w:rPr>
          <w:spacing w:val="-1"/>
        </w:rPr>
        <w:t>умений</w:t>
      </w:r>
      <w:r w:rsidRPr="000D71D6">
        <w:rPr>
          <w:spacing w:val="19"/>
        </w:rPr>
        <w:t xml:space="preserve"> </w:t>
      </w:r>
      <w:r w:rsidRPr="000D71D6">
        <w:rPr>
          <w:spacing w:val="24"/>
        </w:rPr>
        <w:t xml:space="preserve">и </w:t>
      </w:r>
      <w:r w:rsidRPr="000D71D6">
        <w:t>н</w:t>
      </w:r>
      <w:r w:rsidRPr="000D71D6">
        <w:rPr>
          <w:spacing w:val="-1"/>
        </w:rPr>
        <w:t>а</w:t>
      </w:r>
      <w:r w:rsidRPr="000D71D6">
        <w:t>в</w:t>
      </w:r>
      <w:r w:rsidRPr="000D71D6">
        <w:rPr>
          <w:spacing w:val="-1"/>
        </w:rPr>
        <w:t>ы</w:t>
      </w:r>
      <w:r w:rsidRPr="000D71D6">
        <w:t>ков;</w:t>
      </w:r>
      <w:r w:rsidRPr="000D71D6">
        <w:rPr>
          <w:spacing w:val="19"/>
        </w:rPr>
        <w:t xml:space="preserve"> </w:t>
      </w:r>
    </w:p>
    <w:p w:rsidR="00F5093D" w:rsidRPr="000D71D6" w:rsidRDefault="00F5093D" w:rsidP="000D71D6">
      <w:pPr>
        <w:pStyle w:val="a5"/>
        <w:numPr>
          <w:ilvl w:val="0"/>
          <w:numId w:val="12"/>
        </w:numPr>
        <w:kinsoku w:val="0"/>
        <w:overflowPunct w:val="0"/>
        <w:ind w:right="112"/>
        <w:jc w:val="both"/>
        <w:rPr>
          <w:spacing w:val="-1"/>
        </w:rPr>
      </w:pPr>
      <w:r w:rsidRPr="000D71D6">
        <w:rPr>
          <w:spacing w:val="-1"/>
        </w:rPr>
        <w:t>воспитание</w:t>
      </w:r>
      <w:r w:rsidRPr="000D71D6">
        <w:rPr>
          <w:spacing w:val="18"/>
        </w:rPr>
        <w:t xml:space="preserve"> </w:t>
      </w:r>
      <w:r w:rsidRPr="000D71D6">
        <w:rPr>
          <w:spacing w:val="-1"/>
        </w:rPr>
        <w:t>патриотических</w:t>
      </w:r>
      <w:r w:rsidRPr="000D71D6">
        <w:rPr>
          <w:spacing w:val="21"/>
        </w:rPr>
        <w:t xml:space="preserve"> </w:t>
      </w:r>
      <w:r w:rsidRPr="000D71D6">
        <w:rPr>
          <w:spacing w:val="-1"/>
        </w:rPr>
        <w:t>чувств,</w:t>
      </w:r>
      <w:r w:rsidRPr="000D71D6">
        <w:rPr>
          <w:spacing w:val="19"/>
        </w:rPr>
        <w:t xml:space="preserve"> </w:t>
      </w:r>
      <w:r w:rsidRPr="000D71D6">
        <w:rPr>
          <w:spacing w:val="-1"/>
        </w:rPr>
        <w:t>видения</w:t>
      </w:r>
      <w:r w:rsidRPr="000D71D6">
        <w:rPr>
          <w:spacing w:val="18"/>
        </w:rPr>
        <w:t xml:space="preserve"> </w:t>
      </w:r>
      <w:r w:rsidRPr="000D71D6">
        <w:rPr>
          <w:spacing w:val="-1"/>
        </w:rPr>
        <w:t>красоты</w:t>
      </w:r>
      <w:r w:rsidRPr="000D71D6">
        <w:rPr>
          <w:spacing w:val="19"/>
        </w:rPr>
        <w:t xml:space="preserve"> </w:t>
      </w:r>
      <w:r w:rsidRPr="000D71D6">
        <w:t>природы,</w:t>
      </w:r>
      <w:r w:rsidRPr="000D71D6">
        <w:rPr>
          <w:spacing w:val="18"/>
        </w:rPr>
        <w:t xml:space="preserve"> </w:t>
      </w:r>
      <w:r w:rsidRPr="000D71D6">
        <w:rPr>
          <w:spacing w:val="-1"/>
        </w:rPr>
        <w:t>бережного</w:t>
      </w:r>
      <w:r w:rsidRPr="000D71D6">
        <w:rPr>
          <w:spacing w:val="107"/>
        </w:rPr>
        <w:t xml:space="preserve"> </w:t>
      </w:r>
      <w:r w:rsidRPr="000D71D6">
        <w:t>отношения</w:t>
      </w:r>
      <w:r w:rsidRPr="000D71D6">
        <w:rPr>
          <w:spacing w:val="54"/>
        </w:rPr>
        <w:t xml:space="preserve"> </w:t>
      </w:r>
      <w:r w:rsidRPr="000D71D6">
        <w:t>к</w:t>
      </w:r>
      <w:r w:rsidRPr="000D71D6">
        <w:rPr>
          <w:spacing w:val="55"/>
        </w:rPr>
        <w:t xml:space="preserve"> </w:t>
      </w:r>
      <w:r w:rsidRPr="000D71D6">
        <w:rPr>
          <w:spacing w:val="-1"/>
        </w:rPr>
        <w:t>природе,</w:t>
      </w:r>
      <w:r w:rsidRPr="000D71D6">
        <w:rPr>
          <w:spacing w:val="57"/>
        </w:rPr>
        <w:t xml:space="preserve"> </w:t>
      </w:r>
      <w:r w:rsidRPr="000D71D6">
        <w:rPr>
          <w:spacing w:val="-1"/>
        </w:rPr>
        <w:t>ее</w:t>
      </w:r>
      <w:r w:rsidRPr="000D71D6">
        <w:rPr>
          <w:spacing w:val="56"/>
        </w:rPr>
        <w:t xml:space="preserve"> </w:t>
      </w:r>
      <w:r w:rsidRPr="000D71D6">
        <w:rPr>
          <w:spacing w:val="-1"/>
        </w:rPr>
        <w:t>ресурсам,</w:t>
      </w:r>
      <w:r w:rsidRPr="000D71D6">
        <w:rPr>
          <w:spacing w:val="59"/>
        </w:rPr>
        <w:t xml:space="preserve"> </w:t>
      </w:r>
      <w:r w:rsidRPr="000D71D6">
        <w:rPr>
          <w:spacing w:val="-1"/>
        </w:rPr>
        <w:t>знакомство</w:t>
      </w:r>
      <w:r w:rsidRPr="000D71D6">
        <w:rPr>
          <w:spacing w:val="57"/>
        </w:rPr>
        <w:t xml:space="preserve"> </w:t>
      </w:r>
      <w:r w:rsidRPr="000D71D6">
        <w:t>с</w:t>
      </w:r>
      <w:r w:rsidRPr="000D71D6">
        <w:rPr>
          <w:spacing w:val="56"/>
        </w:rPr>
        <w:t xml:space="preserve"> </w:t>
      </w:r>
      <w:r w:rsidRPr="000D71D6">
        <w:rPr>
          <w:spacing w:val="-1"/>
        </w:rPr>
        <w:t>основными</w:t>
      </w:r>
      <w:r w:rsidRPr="000D71D6">
        <w:rPr>
          <w:spacing w:val="58"/>
        </w:rPr>
        <w:t xml:space="preserve"> </w:t>
      </w:r>
      <w:r w:rsidRPr="000D71D6">
        <w:rPr>
          <w:spacing w:val="-1"/>
        </w:rPr>
        <w:t>направлениями</w:t>
      </w:r>
      <w:r w:rsidRPr="000D71D6">
        <w:rPr>
          <w:spacing w:val="53"/>
        </w:rPr>
        <w:t xml:space="preserve"> </w:t>
      </w:r>
      <w:r w:rsidRPr="000D71D6">
        <w:rPr>
          <w:spacing w:val="-1"/>
        </w:rPr>
        <w:t>природоохранительной</w:t>
      </w:r>
      <w:r w:rsidRPr="000D71D6">
        <w:rPr>
          <w:spacing w:val="17"/>
        </w:rPr>
        <w:t xml:space="preserve"> </w:t>
      </w:r>
      <w:r w:rsidRPr="000D71D6">
        <w:rPr>
          <w:spacing w:val="-1"/>
        </w:rPr>
        <w:t>работы;</w:t>
      </w:r>
    </w:p>
    <w:p w:rsidR="00F5093D" w:rsidRPr="000D71D6" w:rsidRDefault="00F5093D" w:rsidP="000D71D6">
      <w:pPr>
        <w:pStyle w:val="a5"/>
        <w:numPr>
          <w:ilvl w:val="0"/>
          <w:numId w:val="12"/>
        </w:numPr>
        <w:kinsoku w:val="0"/>
        <w:overflowPunct w:val="0"/>
        <w:ind w:right="112"/>
        <w:jc w:val="both"/>
      </w:pPr>
      <w:r w:rsidRPr="000D71D6">
        <w:rPr>
          <w:spacing w:val="-1"/>
        </w:rPr>
        <w:t>воспитание</w:t>
      </w:r>
      <w:r w:rsidRPr="000D71D6">
        <w:rPr>
          <w:spacing w:val="18"/>
        </w:rPr>
        <w:t xml:space="preserve"> </w:t>
      </w:r>
      <w:r w:rsidRPr="000D71D6">
        <w:rPr>
          <w:spacing w:val="-1"/>
        </w:rPr>
        <w:t>социально</w:t>
      </w:r>
      <w:r w:rsidRPr="000D71D6">
        <w:rPr>
          <w:spacing w:val="18"/>
        </w:rPr>
        <w:t xml:space="preserve"> </w:t>
      </w:r>
      <w:r w:rsidRPr="000D71D6">
        <w:rPr>
          <w:spacing w:val="-1"/>
        </w:rPr>
        <w:t>значимых</w:t>
      </w:r>
      <w:r w:rsidRPr="000D71D6">
        <w:rPr>
          <w:spacing w:val="20"/>
        </w:rPr>
        <w:t xml:space="preserve"> </w:t>
      </w:r>
      <w:r w:rsidRPr="000D71D6">
        <w:rPr>
          <w:spacing w:val="-1"/>
        </w:rPr>
        <w:t>качеств</w:t>
      </w:r>
      <w:r w:rsidRPr="000D71D6">
        <w:rPr>
          <w:spacing w:val="47"/>
        </w:rPr>
        <w:t xml:space="preserve"> </w:t>
      </w:r>
      <w:r w:rsidRPr="000D71D6">
        <w:t>личности;</w:t>
      </w:r>
    </w:p>
    <w:p w:rsidR="00F5093D" w:rsidRDefault="00F5093D" w:rsidP="000D71D6">
      <w:pPr>
        <w:pStyle w:val="a5"/>
        <w:numPr>
          <w:ilvl w:val="0"/>
          <w:numId w:val="12"/>
        </w:numPr>
        <w:kinsoku w:val="0"/>
        <w:overflowPunct w:val="0"/>
        <w:ind w:right="112"/>
        <w:jc w:val="both"/>
        <w:rPr>
          <w:spacing w:val="-1"/>
        </w:rPr>
      </w:pPr>
      <w:r w:rsidRPr="000D71D6">
        <w:rPr>
          <w:spacing w:val="-1"/>
        </w:rPr>
        <w:t>формирование</w:t>
      </w:r>
      <w:r w:rsidRPr="000D71D6">
        <w:rPr>
          <w:spacing w:val="49"/>
        </w:rPr>
        <w:t xml:space="preserve"> </w:t>
      </w:r>
      <w:r w:rsidRPr="000D71D6">
        <w:rPr>
          <w:spacing w:val="-2"/>
        </w:rPr>
        <w:t>умений</w:t>
      </w:r>
      <w:r w:rsidRPr="000D71D6">
        <w:rPr>
          <w:spacing w:val="48"/>
        </w:rPr>
        <w:t xml:space="preserve"> </w:t>
      </w:r>
      <w:r w:rsidRPr="000D71D6">
        <w:rPr>
          <w:spacing w:val="-1"/>
        </w:rPr>
        <w:t>применять</w:t>
      </w:r>
      <w:r w:rsidRPr="000D71D6">
        <w:rPr>
          <w:spacing w:val="46"/>
        </w:rPr>
        <w:t xml:space="preserve"> </w:t>
      </w:r>
      <w:r w:rsidRPr="000D71D6">
        <w:rPr>
          <w:spacing w:val="-1"/>
        </w:rPr>
        <w:t>полученные</w:t>
      </w:r>
      <w:r w:rsidRPr="000D71D6">
        <w:rPr>
          <w:spacing w:val="46"/>
        </w:rPr>
        <w:t xml:space="preserve"> </w:t>
      </w:r>
      <w:r w:rsidRPr="000D71D6">
        <w:rPr>
          <w:spacing w:val="-1"/>
        </w:rPr>
        <w:t>знания</w:t>
      </w:r>
      <w:r w:rsidRPr="000D71D6">
        <w:rPr>
          <w:spacing w:val="47"/>
        </w:rPr>
        <w:t xml:space="preserve"> </w:t>
      </w:r>
      <w:r w:rsidRPr="000D71D6">
        <w:t>в</w:t>
      </w:r>
      <w:r w:rsidRPr="000D71D6">
        <w:rPr>
          <w:spacing w:val="47"/>
        </w:rPr>
        <w:t xml:space="preserve"> </w:t>
      </w:r>
      <w:r w:rsidRPr="000D71D6">
        <w:rPr>
          <w:spacing w:val="-1"/>
        </w:rPr>
        <w:t>повседневной</w:t>
      </w:r>
      <w:r w:rsidRPr="000D71D6">
        <w:rPr>
          <w:spacing w:val="48"/>
        </w:rPr>
        <w:t xml:space="preserve"> </w:t>
      </w:r>
      <w:r w:rsidRPr="000D71D6">
        <w:rPr>
          <w:spacing w:val="-1"/>
        </w:rPr>
        <w:t>жизни</w:t>
      </w:r>
      <w:r w:rsidRPr="000D71D6">
        <w:rPr>
          <w:spacing w:val="48"/>
        </w:rPr>
        <w:t xml:space="preserve"> </w:t>
      </w:r>
      <w:r w:rsidRPr="000D71D6">
        <w:t>(уход</w:t>
      </w:r>
      <w:r w:rsidRPr="000D71D6">
        <w:rPr>
          <w:spacing w:val="48"/>
        </w:rPr>
        <w:t xml:space="preserve"> </w:t>
      </w:r>
      <w:r w:rsidRPr="000D71D6">
        <w:t>за</w:t>
      </w:r>
      <w:r w:rsidRPr="000D71D6">
        <w:rPr>
          <w:spacing w:val="93"/>
        </w:rPr>
        <w:t xml:space="preserve"> </w:t>
      </w:r>
      <w:r w:rsidRPr="000D71D6">
        <w:rPr>
          <w:spacing w:val="-1"/>
        </w:rPr>
        <w:t>домашними</w:t>
      </w:r>
      <w:r w:rsidRPr="000D71D6">
        <w:rPr>
          <w:spacing w:val="12"/>
        </w:rPr>
        <w:t xml:space="preserve"> </w:t>
      </w:r>
      <w:r w:rsidRPr="000D71D6">
        <w:rPr>
          <w:spacing w:val="-1"/>
        </w:rPr>
        <w:t>животными,</w:t>
      </w:r>
      <w:r w:rsidRPr="000D71D6">
        <w:rPr>
          <w:spacing w:val="11"/>
        </w:rPr>
        <w:t xml:space="preserve"> </w:t>
      </w:r>
      <w:r w:rsidRPr="000D71D6">
        <w:rPr>
          <w:spacing w:val="-1"/>
        </w:rPr>
        <w:t>выращивание</w:t>
      </w:r>
      <w:r w:rsidRPr="000D71D6">
        <w:rPr>
          <w:spacing w:val="10"/>
        </w:rPr>
        <w:t xml:space="preserve"> </w:t>
      </w:r>
      <w:r w:rsidRPr="000D71D6">
        <w:rPr>
          <w:spacing w:val="-1"/>
        </w:rPr>
        <w:t>комнатных</w:t>
      </w:r>
      <w:r w:rsidRPr="000D71D6">
        <w:rPr>
          <w:spacing w:val="13"/>
        </w:rPr>
        <w:t xml:space="preserve"> </w:t>
      </w:r>
      <w:r w:rsidRPr="000D71D6">
        <w:t>и</w:t>
      </w:r>
      <w:r w:rsidRPr="000D71D6">
        <w:rPr>
          <w:spacing w:val="12"/>
        </w:rPr>
        <w:t xml:space="preserve"> </w:t>
      </w:r>
      <w:r w:rsidRPr="000D71D6">
        <w:rPr>
          <w:spacing w:val="-1"/>
        </w:rPr>
        <w:t>культурных</w:t>
      </w:r>
      <w:r w:rsidRPr="000D71D6">
        <w:rPr>
          <w:spacing w:val="13"/>
        </w:rPr>
        <w:t xml:space="preserve"> </w:t>
      </w:r>
      <w:r w:rsidRPr="000D71D6">
        <w:t>растений);</w:t>
      </w:r>
      <w:r w:rsidRPr="000D71D6">
        <w:rPr>
          <w:spacing w:val="58"/>
        </w:rPr>
        <w:t xml:space="preserve"> </w:t>
      </w:r>
      <w:r w:rsidRPr="000D71D6">
        <w:rPr>
          <w:spacing w:val="-1"/>
        </w:rPr>
        <w:t>формирование</w:t>
      </w:r>
      <w:r w:rsidRPr="000D71D6">
        <w:rPr>
          <w:spacing w:val="75"/>
        </w:rPr>
        <w:t xml:space="preserve"> </w:t>
      </w:r>
      <w:r w:rsidRPr="000D71D6">
        <w:rPr>
          <w:spacing w:val="-1"/>
        </w:rPr>
        <w:t>умений</w:t>
      </w:r>
      <w:r w:rsidRPr="000D71D6">
        <w:rPr>
          <w:spacing w:val="24"/>
        </w:rPr>
        <w:t xml:space="preserve"> </w:t>
      </w:r>
      <w:r w:rsidRPr="000D71D6">
        <w:rPr>
          <w:spacing w:val="-1"/>
        </w:rPr>
        <w:t>оказывать</w:t>
      </w:r>
      <w:r w:rsidRPr="000D71D6">
        <w:rPr>
          <w:spacing w:val="25"/>
        </w:rPr>
        <w:t xml:space="preserve"> </w:t>
      </w:r>
      <w:r w:rsidRPr="000D71D6">
        <w:rPr>
          <w:spacing w:val="-1"/>
        </w:rPr>
        <w:t>первую</w:t>
      </w:r>
      <w:r w:rsidRPr="000D71D6">
        <w:rPr>
          <w:spacing w:val="24"/>
        </w:rPr>
        <w:t xml:space="preserve"> </w:t>
      </w:r>
      <w:r w:rsidRPr="000D71D6">
        <w:rPr>
          <w:spacing w:val="-1"/>
        </w:rPr>
        <w:t>доврачебную</w:t>
      </w:r>
      <w:r w:rsidRPr="000D71D6">
        <w:rPr>
          <w:spacing w:val="24"/>
        </w:rPr>
        <w:t xml:space="preserve"> </w:t>
      </w:r>
      <w:r w:rsidRPr="000D71D6">
        <w:t>помощь,</w:t>
      </w:r>
      <w:r w:rsidRPr="000D71D6">
        <w:rPr>
          <w:spacing w:val="23"/>
        </w:rPr>
        <w:t xml:space="preserve"> </w:t>
      </w:r>
      <w:r w:rsidRPr="000D71D6">
        <w:rPr>
          <w:spacing w:val="-1"/>
        </w:rPr>
        <w:t>соблюдать</w:t>
      </w:r>
      <w:r w:rsidRPr="000D71D6">
        <w:rPr>
          <w:spacing w:val="25"/>
        </w:rPr>
        <w:t xml:space="preserve"> </w:t>
      </w:r>
      <w:r w:rsidRPr="000D71D6">
        <w:rPr>
          <w:spacing w:val="-1"/>
        </w:rPr>
        <w:t>санитарно-гигиенические</w:t>
      </w:r>
      <w:r w:rsidRPr="000D71D6">
        <w:rPr>
          <w:spacing w:val="87"/>
        </w:rPr>
        <w:t xml:space="preserve"> </w:t>
      </w:r>
      <w:r w:rsidRPr="000D71D6">
        <w:rPr>
          <w:spacing w:val="-1"/>
        </w:rPr>
        <w:t>требования</w:t>
      </w:r>
      <w:r w:rsidRPr="000D71D6">
        <w:t xml:space="preserve"> и </w:t>
      </w:r>
      <w:r w:rsidRPr="000D71D6">
        <w:rPr>
          <w:spacing w:val="-1"/>
        </w:rPr>
        <w:t>правила здорового</w:t>
      </w:r>
      <w:r w:rsidRPr="000D71D6">
        <w:t xml:space="preserve"> </w:t>
      </w:r>
      <w:r w:rsidRPr="000D71D6">
        <w:rPr>
          <w:spacing w:val="-1"/>
        </w:rPr>
        <w:t>образа жизни.</w:t>
      </w:r>
    </w:p>
    <w:p w:rsidR="000D71D6" w:rsidRPr="000D71D6" w:rsidRDefault="000D71D6" w:rsidP="000D71D6">
      <w:pPr>
        <w:pStyle w:val="a5"/>
        <w:kinsoku w:val="0"/>
        <w:overflowPunct w:val="0"/>
        <w:ind w:left="720" w:right="112"/>
        <w:jc w:val="both"/>
        <w:rPr>
          <w:spacing w:val="-1"/>
        </w:rPr>
      </w:pPr>
    </w:p>
    <w:p w:rsidR="000D71D6" w:rsidRPr="00295A14" w:rsidRDefault="00295A14" w:rsidP="00295A14">
      <w:pPr>
        <w:kinsoku w:val="0"/>
        <w:overflowPunct w:val="0"/>
        <w:ind w:right="112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gramStart"/>
      <w:r w:rsidR="000D71D6" w:rsidRPr="00295A14">
        <w:rPr>
          <w:rFonts w:ascii="Times New Roman" w:hAnsi="Times New Roman" w:cs="Times New Roman"/>
          <w:spacing w:val="-1"/>
          <w:sz w:val="24"/>
          <w:szCs w:val="24"/>
        </w:rPr>
        <w:t>Для реализации рабочей программы по предмету «Природоведение»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</w:t>
      </w:r>
      <w:r w:rsidR="00DA33FC" w:rsidRPr="00295A14">
        <w:rPr>
          <w:rFonts w:ascii="Times New Roman" w:hAnsi="Times New Roman" w:cs="Times New Roman"/>
          <w:spacing w:val="-1"/>
          <w:sz w:val="24"/>
          <w:szCs w:val="24"/>
        </w:rPr>
        <w:t>абря 2020 г.):</w:t>
      </w:r>
      <w:proofErr w:type="gramEnd"/>
    </w:p>
    <w:p w:rsidR="00A77BA0" w:rsidRPr="00A77BA0" w:rsidRDefault="00A77BA0" w:rsidP="00A77BA0">
      <w:pPr>
        <w:numPr>
          <w:ilvl w:val="0"/>
          <w:numId w:val="22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2" w:right="125" w:hanging="312"/>
        <w:rPr>
          <w:rFonts w:ascii="Times New Roman" w:hAnsi="Times New Roman" w:cs="Times New Roman"/>
          <w:sz w:val="24"/>
          <w:szCs w:val="24"/>
        </w:rPr>
      </w:pPr>
      <w:r w:rsidRPr="00A77BA0">
        <w:rPr>
          <w:rFonts w:ascii="Times New Roman" w:hAnsi="Times New Roman" w:cs="Times New Roman"/>
          <w:sz w:val="24"/>
          <w:szCs w:val="24"/>
        </w:rPr>
        <w:t xml:space="preserve">Т. М. 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>Лифанова, Е.Н.</w:t>
      </w:r>
      <w:r w:rsidRPr="00A77BA0">
        <w:rPr>
          <w:rFonts w:ascii="Times New Roman" w:hAnsi="Times New Roman" w:cs="Times New Roman"/>
          <w:sz w:val="24"/>
          <w:szCs w:val="24"/>
        </w:rPr>
        <w:t xml:space="preserve"> Соломина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 xml:space="preserve"> «Природоведение» </w:t>
      </w:r>
      <w:r w:rsidRPr="00A77BA0">
        <w:rPr>
          <w:rFonts w:ascii="Times New Roman" w:hAnsi="Times New Roman" w:cs="Times New Roman"/>
          <w:sz w:val="24"/>
          <w:szCs w:val="24"/>
        </w:rPr>
        <w:t>5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 xml:space="preserve">класс: </w:t>
      </w:r>
      <w:r w:rsidRPr="00A77BA0">
        <w:rPr>
          <w:rFonts w:ascii="Times New Roman" w:hAnsi="Times New Roman" w:cs="Times New Roman"/>
          <w:spacing w:val="-2"/>
          <w:sz w:val="24"/>
          <w:szCs w:val="24"/>
        </w:rPr>
        <w:t>учебник для общеобразовательных организаций, реализующих адаптированные основные общеобразовательные программы</w:t>
      </w:r>
      <w:r w:rsidRPr="00A77BA0">
        <w:rPr>
          <w:rFonts w:ascii="Times New Roman" w:hAnsi="Times New Roman" w:cs="Times New Roman"/>
          <w:sz w:val="24"/>
          <w:szCs w:val="24"/>
        </w:rPr>
        <w:t xml:space="preserve"> / М.: 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>Просвещение,</w:t>
      </w:r>
      <w:r w:rsidRPr="00A77BA0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A77BA0" w:rsidRPr="00A77BA0" w:rsidRDefault="00A77BA0" w:rsidP="00A77BA0">
      <w:pPr>
        <w:numPr>
          <w:ilvl w:val="0"/>
          <w:numId w:val="22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12" w:right="125" w:hanging="312"/>
        <w:rPr>
          <w:rFonts w:ascii="Times New Roman" w:hAnsi="Times New Roman" w:cs="Times New Roman"/>
          <w:sz w:val="24"/>
          <w:szCs w:val="24"/>
        </w:rPr>
      </w:pPr>
      <w:r w:rsidRPr="00A77BA0">
        <w:rPr>
          <w:rFonts w:ascii="Times New Roman" w:hAnsi="Times New Roman" w:cs="Times New Roman"/>
          <w:sz w:val="24"/>
          <w:szCs w:val="24"/>
        </w:rPr>
        <w:t xml:space="preserve">Т. М. 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>Лифанова, Е.Н.</w:t>
      </w:r>
      <w:r w:rsidRPr="00A77BA0">
        <w:rPr>
          <w:rFonts w:ascii="Times New Roman" w:hAnsi="Times New Roman" w:cs="Times New Roman"/>
          <w:sz w:val="24"/>
          <w:szCs w:val="24"/>
        </w:rPr>
        <w:t xml:space="preserve"> Соломина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 xml:space="preserve"> «Природоведение» </w:t>
      </w:r>
      <w:r w:rsidRPr="00A77BA0">
        <w:rPr>
          <w:rFonts w:ascii="Times New Roman" w:hAnsi="Times New Roman" w:cs="Times New Roman"/>
          <w:sz w:val="24"/>
          <w:szCs w:val="24"/>
        </w:rPr>
        <w:t>6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>класс:</w:t>
      </w:r>
      <w:r w:rsidRPr="00A77BA0">
        <w:rPr>
          <w:rFonts w:ascii="Times New Roman" w:hAnsi="Times New Roman" w:cs="Times New Roman"/>
          <w:spacing w:val="-2"/>
          <w:sz w:val="24"/>
          <w:szCs w:val="24"/>
        </w:rPr>
        <w:t xml:space="preserve"> учебник для общеобразовательных организаций, реализующих адаптированные основные общеобразовательные программы</w:t>
      </w:r>
      <w:r w:rsidRPr="00A77BA0">
        <w:rPr>
          <w:rFonts w:ascii="Times New Roman" w:hAnsi="Times New Roman" w:cs="Times New Roman"/>
          <w:sz w:val="24"/>
          <w:szCs w:val="24"/>
        </w:rPr>
        <w:t xml:space="preserve"> / М.: </w:t>
      </w:r>
      <w:r w:rsidRPr="00A77BA0">
        <w:rPr>
          <w:rFonts w:ascii="Times New Roman" w:hAnsi="Times New Roman" w:cs="Times New Roman"/>
          <w:spacing w:val="-1"/>
          <w:sz w:val="24"/>
          <w:szCs w:val="24"/>
        </w:rPr>
        <w:t>Просвещение,</w:t>
      </w:r>
      <w:r w:rsidRPr="00A77BA0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A77BA0" w:rsidRPr="00195BD0" w:rsidRDefault="00A77BA0" w:rsidP="00DA33F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0D71D6" w:rsidRPr="001A292B" w:rsidRDefault="000D71D6" w:rsidP="00DA33FC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0D71D6" w:rsidRPr="001A292B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0D71D6" w:rsidRPr="001A292B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0D71D6" w:rsidRPr="001A292B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0D71D6" w:rsidRPr="001A292B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DA33FC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DA33FC" w:rsidRDefault="00DA33FC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="000D71D6"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группировать, систематизировать даже элементарный языковой материал, давать </w:t>
      </w:r>
    </w:p>
    <w:p w:rsidR="000D71D6" w:rsidRPr="001A292B" w:rsidRDefault="00DA33FC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="000D71D6"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простейшие объяснения;</w:t>
      </w:r>
    </w:p>
    <w:p w:rsidR="000D71D6" w:rsidRPr="001A292B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0D71D6" w:rsidRPr="001A292B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7.Развитие познавательной деятельности</w:t>
      </w:r>
    </w:p>
    <w:p w:rsidR="000D71D6" w:rsidRPr="001A292B" w:rsidRDefault="000D71D6" w:rsidP="000D71D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C02605" w:rsidRDefault="000D71D6" w:rsidP="00C026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C02605" w:rsidRDefault="00C02605" w:rsidP="000D71D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1D6" w:rsidRDefault="000D71D6" w:rsidP="00DA33FC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A33FC" w:rsidRPr="001A292B" w:rsidRDefault="00DA33FC" w:rsidP="00DA33FC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1" w:firstLine="52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Предмет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«Природоведение»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входит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обязательную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часть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адаптированной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основной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общеобразовательной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F509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обучающихся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умственной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отсталостью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реализуется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урочной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деятельности.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 w:firstLine="52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изучения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природоведческого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материала</w:t>
      </w:r>
      <w:r w:rsidRPr="00F509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развиваются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корригируются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наблюдательность,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память,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воображение,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речь,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логическое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мышление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(умение</w:t>
      </w:r>
      <w:r w:rsidRPr="00F5093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анализировать,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сравнивать,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обобщать,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классифицировать,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устанавливать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причинн</w:t>
      </w:r>
      <w:proofErr w:type="gramStart"/>
      <w:r w:rsidRPr="00F5093D">
        <w:rPr>
          <w:rFonts w:ascii="Times New Roman" w:hAnsi="Times New Roman" w:cs="Times New Roman"/>
          <w:spacing w:val="-1"/>
          <w:sz w:val="24"/>
          <w:szCs w:val="24"/>
        </w:rPr>
        <w:t>о-</w:t>
      </w:r>
      <w:proofErr w:type="gramEnd"/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следственные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связи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зависимости).</w:t>
      </w:r>
    </w:p>
    <w:p w:rsidR="000D71D6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Первые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природоведческие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знания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умственно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отсталые</w:t>
      </w:r>
      <w:r w:rsidRPr="00F5093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школьники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получают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 w:rsidRPr="00F509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093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учеников</w:t>
      </w:r>
      <w:r w:rsidRPr="00F5093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формируются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начальные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знания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природе: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они</w:t>
      </w:r>
      <w:r w:rsidRPr="00F509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изучают</w:t>
      </w:r>
      <w:r w:rsidRPr="00F509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сезонные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изменения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природе,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знакомятся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F509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временами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года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их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признаками,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наблюдают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за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явлениями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природы,</w:t>
      </w:r>
      <w:r w:rsidRPr="00F509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сезонными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изменениями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жизни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животных,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получают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элементарные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</w:t>
      </w:r>
      <w:r w:rsidRPr="00F5093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охране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здоровья.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 w:firstLine="4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Заложенный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программу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обязательный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минимум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знаний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обеспечивает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преемственность</w:t>
      </w:r>
      <w:r w:rsidRPr="00F5093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разных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ступенях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школьников.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природоведения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расширяются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знания</w:t>
      </w:r>
      <w:r w:rsidRPr="00F5093D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многообразии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природных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объектов,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полученные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уроках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«Мир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природы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человека»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295A14">
        <w:rPr>
          <w:rFonts w:ascii="Times New Roman" w:hAnsi="Times New Roman" w:cs="Times New Roman"/>
          <w:sz w:val="24"/>
          <w:szCs w:val="24"/>
        </w:rPr>
        <w:t xml:space="preserve">1 – </w:t>
      </w:r>
      <w:r w:rsidRPr="00F5093D">
        <w:rPr>
          <w:rFonts w:ascii="Times New Roman" w:hAnsi="Times New Roman" w:cs="Times New Roman"/>
          <w:sz w:val="24"/>
          <w:szCs w:val="24"/>
        </w:rPr>
        <w:t>4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классах.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Новая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ступень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изучения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окружающей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природной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Pr="00F5093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обеспечивается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началом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систематизации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знаний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объектах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природы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формировании</w:t>
      </w:r>
      <w:r w:rsidRPr="00F5093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первоначальных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представлений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Вселенной,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взаимосвязи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между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миром</w:t>
      </w:r>
      <w:r w:rsidRPr="00F5093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живой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неживой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природы,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между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живыми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организмами,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между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деятельностью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человека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происходящими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изменениями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окружающей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среде.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Такой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подход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отбору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содержания</w:t>
      </w:r>
      <w:r w:rsidRPr="00F5093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соответствует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возрастным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особенностям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развития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мыслительных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операций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школьников</w:t>
      </w:r>
      <w:r w:rsidRPr="00F5093D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нарушениями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интеллекта,</w:t>
      </w:r>
      <w:r w:rsidRPr="00F5093D">
        <w:rPr>
          <w:rFonts w:ascii="Times New Roman" w:hAnsi="Times New Roman" w:cs="Times New Roman"/>
          <w:sz w:val="24"/>
          <w:szCs w:val="24"/>
        </w:rPr>
        <w:t xml:space="preserve"> так и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экологическим требованиям современной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4" w:firstLine="4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«Природоведение»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для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5-6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классов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состоит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из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6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разделов: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«Вселенная»,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«Наш</w:t>
      </w:r>
      <w:r w:rsidRPr="00F509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дом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—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Земля»,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«Есть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Земле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страна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Россия»,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«Растительный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Земли»,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«Животный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</w:t>
      </w:r>
      <w:r w:rsidRPr="00F5093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Земли»,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«Человек».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4" w:firstLine="420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F5093D" w:rsidRPr="00F5093D" w:rsidSect="00C02605">
          <w:headerReference w:type="default" r:id="rId9"/>
          <w:pgSz w:w="11910" w:h="16840"/>
          <w:pgMar w:top="1134" w:right="958" w:bottom="1134" w:left="981" w:header="720" w:footer="720" w:gutter="0"/>
          <w:cols w:space="720"/>
          <w:noEndnote/>
        </w:sectPr>
      </w:pP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 w:right="116" w:firstLine="6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изучении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раздела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«Вселенная»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обучающиеся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знакомятся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Солнечной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системой: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звездами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планетами,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историей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исследования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космоса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современными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достижениями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этой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области,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узнают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значении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Солнца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для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Земле.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Учитель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может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познакомить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названиями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планет,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но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не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должен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требовать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от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них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полного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воспроизведения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этих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названий.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разделе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«Наш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дом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—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Земля»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изучаются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оболочки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Земли.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Содержания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понятий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атмосфера,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литосфера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гидросфера,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подлежат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изучению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ознакомления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соответствующими</w:t>
      </w:r>
      <w:r w:rsidRPr="00F5093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терминами.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разделах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«Воздух,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«Полезные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ископаемые»,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«Вода»,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«Почва»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учащиеся</w:t>
      </w:r>
      <w:r w:rsidRPr="00F5093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знакомятся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свойствами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воздуха,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почвы,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видами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полезных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ископаемых,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хозяйственной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человека,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мерами,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принимаемыми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для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охраны</w:t>
      </w:r>
      <w:r w:rsidRPr="00F509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природных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ресурсов.</w:t>
      </w:r>
      <w:r w:rsidRPr="00F5093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Обучающиеся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получают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первоначальные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представления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понятия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поверхности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Земли: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суш</w:t>
      </w:r>
      <w:proofErr w:type="gramStart"/>
      <w:r w:rsidRPr="00F5093D">
        <w:rPr>
          <w:rFonts w:ascii="Times New Roman" w:hAnsi="Times New Roman" w:cs="Times New Roman"/>
          <w:spacing w:val="-1"/>
          <w:sz w:val="24"/>
          <w:szCs w:val="24"/>
        </w:rPr>
        <w:t>и(</w:t>
      </w:r>
      <w:proofErr w:type="gramEnd"/>
      <w:r w:rsidRPr="00F5093D">
        <w:rPr>
          <w:rFonts w:ascii="Times New Roman" w:hAnsi="Times New Roman" w:cs="Times New Roman"/>
          <w:spacing w:val="-1"/>
          <w:sz w:val="24"/>
          <w:szCs w:val="24"/>
        </w:rPr>
        <w:t>равнины,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холмы,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овраги,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горы)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водоемов(ручьи,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реки,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озера,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пруды,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болота,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моря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океаны).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z w:val="24"/>
          <w:szCs w:val="24"/>
        </w:rPr>
        <w:t>Учитель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уроке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глобус,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физическую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карту</w:t>
      </w:r>
      <w:r w:rsidRPr="00F509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России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политическую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карту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мира,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предназначенные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для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начальной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школы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для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демонстрации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форм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поверхности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расположения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суши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ней,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опираясь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условные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цвета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суши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</w:p>
    <w:p w:rsidR="00295A14" w:rsidRDefault="00F5093D" w:rsidP="00295A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z w:val="24"/>
          <w:szCs w:val="24"/>
        </w:rPr>
        <w:t>—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зеленый,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коричневый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синий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(не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раскрывая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особенностей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построения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географических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карт).</w:t>
      </w:r>
      <w:r w:rsidR="00295A1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5093D" w:rsidRDefault="00F5093D" w:rsidP="00295A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 w:firstLine="427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изучения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раздела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«Есть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Земле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страна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>Россия»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предполагается</w:t>
      </w:r>
      <w:r w:rsidRPr="00F509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сформировать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школьников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элементарные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страноведческие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понятия.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Учащиеся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знакомятся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Россией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единым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государством,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городами,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населением,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крупнейшими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географическими</w:t>
      </w:r>
      <w:r w:rsidRPr="00F5093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lastRenderedPageBreak/>
        <w:t>объектами.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данном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разделе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уместно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обобщить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знания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пятиклассников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своем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родном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крае,</w:t>
      </w:r>
      <w:r w:rsidRPr="00F5093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более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подробно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познакомить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географическими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объектами,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занятиями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населения,</w:t>
      </w:r>
      <w:r w:rsidRPr="00F5093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достопримечательностями.</w:t>
      </w:r>
    </w:p>
    <w:p w:rsidR="00295A14" w:rsidRPr="00F5093D" w:rsidRDefault="00295A14" w:rsidP="00295A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 w:firstLine="427"/>
        <w:rPr>
          <w:rFonts w:ascii="Times New Roman" w:hAnsi="Times New Roman" w:cs="Times New Roman"/>
          <w:spacing w:val="-1"/>
          <w:sz w:val="24"/>
          <w:szCs w:val="24"/>
        </w:rPr>
      </w:pPr>
    </w:p>
    <w:p w:rsidR="00C02605" w:rsidRDefault="00C02605" w:rsidP="00295A1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295A14" w:rsidRPr="001A292B" w:rsidRDefault="00295A14" w:rsidP="00295A1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C02605" w:rsidRPr="001A292B" w:rsidRDefault="00C02605" w:rsidP="00C026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="000E728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- </w:t>
      </w:r>
      <w:r w:rsidR="000E7282">
        <w:rPr>
          <w:rFonts w:ascii="Times New Roman" w:hAnsi="Times New Roman" w:cs="Times New Roman"/>
          <w:sz w:val="24"/>
          <w:szCs w:val="24"/>
        </w:rPr>
        <w:t>«Естествознание».</w:t>
      </w:r>
    </w:p>
    <w:p w:rsidR="00C02605" w:rsidRDefault="00C02605" w:rsidP="00C026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</w:t>
      </w:r>
      <w:r w:rsidR="00295A1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природоведению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295A1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="000E728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66 часов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 w:rsidR="00295A1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295A14" w:rsidRDefault="00295A14" w:rsidP="00295A1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295A14" w:rsidRDefault="00295A14" w:rsidP="00295A1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5 класс – 2 часа в неделю;</w:t>
      </w:r>
    </w:p>
    <w:p w:rsidR="00295A14" w:rsidRPr="001A292B" w:rsidRDefault="00295A14" w:rsidP="00295A1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 класс – 2 часа в неделю;</w:t>
      </w:r>
    </w:p>
    <w:p w:rsidR="00C02605" w:rsidRDefault="00C02605" w:rsidP="00295A14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2 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</w:p>
    <w:p w:rsidR="00C02605" w:rsidRDefault="00C02605" w:rsidP="00F5093D">
      <w:pPr>
        <w:kinsoku w:val="0"/>
        <w:overflowPunct w:val="0"/>
        <w:autoSpaceDE w:val="0"/>
        <w:autoSpaceDN w:val="0"/>
        <w:adjustRightInd w:val="0"/>
        <w:spacing w:before="93" w:after="0" w:line="315" w:lineRule="auto"/>
        <w:ind w:left="3221" w:right="2609" w:hanging="116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82F9A" w:rsidRDefault="00282F9A" w:rsidP="00295A14">
      <w:pPr>
        <w:suppressAutoHyphens/>
        <w:autoSpaceDN w:val="0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282F9A" w:rsidRPr="001A292B" w:rsidRDefault="00282F9A" w:rsidP="0029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282F9A" w:rsidRPr="001A292B" w:rsidRDefault="00282F9A" w:rsidP="0029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282F9A" w:rsidRDefault="00282F9A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F9A" w:rsidRPr="00295A14" w:rsidRDefault="00295A14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295A1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V – </w:t>
      </w:r>
      <w:r w:rsidR="00F24476" w:rsidRPr="00295A14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VI</w:t>
      </w:r>
      <w:r w:rsidR="00282F9A" w:rsidRPr="00295A1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295A14" w:rsidRPr="00F24476" w:rsidRDefault="00295A14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Дифференцированно воспринимать окружающий мир, его временно-пространственную организацию; </w:t>
      </w:r>
    </w:p>
    <w:p w:rsidR="00282F9A" w:rsidRPr="00F24476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282F9A" w:rsidRPr="001A292B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EC3DF9" w:rsidRDefault="00EC3DF9" w:rsidP="00EC3DF9">
      <w:pPr>
        <w:pStyle w:val="11"/>
        <w:kinsoku w:val="0"/>
        <w:overflowPunct w:val="0"/>
        <w:spacing w:line="245" w:lineRule="exact"/>
        <w:outlineLvl w:val="9"/>
        <w:rPr>
          <w:rFonts w:eastAsia="Arial Unicode MS"/>
          <w:b w:val="0"/>
          <w:bCs w:val="0"/>
          <w:kern w:val="2"/>
          <w:lang w:eastAsia="ar-SA" w:bidi="ru-RU"/>
        </w:rPr>
      </w:pPr>
    </w:p>
    <w:p w:rsidR="00282F9A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</w:p>
    <w:p w:rsidR="00EC3DF9" w:rsidRPr="001A292B" w:rsidRDefault="00EC3DF9" w:rsidP="00EC3DF9">
      <w:pPr>
        <w:pStyle w:val="11"/>
        <w:kinsoku w:val="0"/>
        <w:overflowPunct w:val="0"/>
        <w:spacing w:line="245" w:lineRule="exact"/>
        <w:ind w:left="0"/>
        <w:outlineLvl w:val="9"/>
        <w:rPr>
          <w:rFonts w:eastAsia="Arial Unicode MS"/>
          <w:b w:val="0"/>
          <w:bCs w:val="0"/>
          <w:kern w:val="2"/>
          <w:lang w:eastAsia="ar-SA" w:bidi="ru-RU"/>
        </w:rPr>
      </w:pPr>
      <w:r>
        <w:t xml:space="preserve">Природоведение 5 </w:t>
      </w:r>
      <w:r>
        <w:rPr>
          <w:spacing w:val="-1"/>
        </w:rPr>
        <w:t>класс.</w:t>
      </w:r>
      <w:r>
        <w:t xml:space="preserve"> </w:t>
      </w:r>
      <w:r>
        <w:rPr>
          <w:spacing w:val="-1"/>
        </w:rPr>
        <w:t>Неживая</w:t>
      </w:r>
      <w:r>
        <w:t xml:space="preserve"> природа.</w:t>
      </w:r>
    </w:p>
    <w:p w:rsidR="00EC3DF9" w:rsidRPr="006E5D1F" w:rsidRDefault="00EC3DF9" w:rsidP="00EC3DF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6E5D1F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Минимальный уровень:</w:t>
      </w:r>
    </w:p>
    <w:p w:rsidR="00EC3DF9" w:rsidRDefault="00EC3DF9" w:rsidP="00EC3DF9">
      <w:pPr>
        <w:pStyle w:val="a3"/>
        <w:tabs>
          <w:tab w:val="left" w:pos="667"/>
        </w:tabs>
        <w:kinsoku w:val="0"/>
        <w:overflowPunct w:val="0"/>
        <w:spacing w:before="37" w:line="274" w:lineRule="exact"/>
        <w:ind w:left="0" w:right="117"/>
        <w:jc w:val="both"/>
        <w:rPr>
          <w:spacing w:val="-1"/>
        </w:rPr>
      </w:pPr>
      <w:r>
        <w:rPr>
          <w:spacing w:val="-1"/>
        </w:rPr>
        <w:t xml:space="preserve">Узнавание </w:t>
      </w:r>
      <w:r>
        <w:t xml:space="preserve">и </w:t>
      </w:r>
      <w:r>
        <w:rPr>
          <w:spacing w:val="-1"/>
        </w:rPr>
        <w:t>называние</w:t>
      </w:r>
      <w:r>
        <w:rPr>
          <w:spacing w:val="56"/>
        </w:rPr>
        <w:t xml:space="preserve"> </w:t>
      </w:r>
      <w:r>
        <w:rPr>
          <w:spacing w:val="-1"/>
        </w:rPr>
        <w:t>изученных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2"/>
        </w:rPr>
        <w:t xml:space="preserve"> </w:t>
      </w:r>
      <w:r>
        <w:rPr>
          <w:spacing w:val="-1"/>
        </w:rPr>
        <w:t>(формы</w:t>
      </w:r>
      <w:r>
        <w:t xml:space="preserve"> поверхности, </w:t>
      </w:r>
      <w:r>
        <w:rPr>
          <w:spacing w:val="-1"/>
        </w:rPr>
        <w:t>водоемы,</w:t>
      </w:r>
      <w:r>
        <w:rPr>
          <w:spacing w:val="6"/>
        </w:rPr>
        <w:t xml:space="preserve"> </w:t>
      </w:r>
      <w:r>
        <w:rPr>
          <w:spacing w:val="-1"/>
        </w:rPr>
        <w:t>небесные</w:t>
      </w:r>
      <w:r>
        <w:rPr>
          <w:spacing w:val="83"/>
        </w:rPr>
        <w:t xml:space="preserve"> </w:t>
      </w:r>
      <w:r>
        <w:rPr>
          <w:spacing w:val="-1"/>
        </w:rPr>
        <w:t>тела,</w:t>
      </w:r>
      <w:r>
        <w:t xml:space="preserve">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достопримечательности</w:t>
      </w:r>
      <w:r>
        <w:rPr>
          <w:spacing w:val="1"/>
        </w:rPr>
        <w:t xml:space="preserve"> </w:t>
      </w:r>
      <w:r>
        <w:rPr>
          <w:spacing w:val="-1"/>
        </w:rPr>
        <w:t>нашей</w:t>
      </w:r>
      <w:r>
        <w:rPr>
          <w:spacing w:val="-2"/>
        </w:rPr>
        <w:t xml:space="preserve"> </w:t>
      </w:r>
      <w:r>
        <w:rPr>
          <w:spacing w:val="-1"/>
        </w:rPr>
        <w:t>страны)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иллюстрациях,</w:t>
      </w:r>
      <w:r>
        <w:t xml:space="preserve"> </w:t>
      </w:r>
      <w:r>
        <w:rPr>
          <w:spacing w:val="-1"/>
        </w:rPr>
        <w:t>фотографиях;</w:t>
      </w:r>
    </w:p>
    <w:p w:rsidR="00EC3DF9" w:rsidRDefault="00EC3DF9" w:rsidP="00EC3DF9">
      <w:pPr>
        <w:pStyle w:val="a3"/>
        <w:tabs>
          <w:tab w:val="left" w:pos="667"/>
        </w:tabs>
        <w:kinsoku w:val="0"/>
        <w:overflowPunct w:val="0"/>
        <w:spacing w:line="293" w:lineRule="exact"/>
        <w:ind w:left="0"/>
        <w:rPr>
          <w:spacing w:val="-1"/>
        </w:rPr>
      </w:pPr>
      <w:r>
        <w:rPr>
          <w:spacing w:val="-1"/>
        </w:rPr>
        <w:t>представления</w:t>
      </w:r>
      <w:r>
        <w:t xml:space="preserve"> о </w:t>
      </w:r>
      <w:r>
        <w:rPr>
          <w:spacing w:val="-1"/>
        </w:rPr>
        <w:t>назначении</w:t>
      </w:r>
      <w:r>
        <w:rPr>
          <w:spacing w:val="-2"/>
        </w:rPr>
        <w:t xml:space="preserve"> </w:t>
      </w:r>
      <w:r>
        <w:rPr>
          <w:spacing w:val="-1"/>
        </w:rPr>
        <w:t>изученных</w:t>
      </w:r>
      <w:r>
        <w:rPr>
          <w:spacing w:val="1"/>
        </w:rPr>
        <w:t xml:space="preserve"> </w:t>
      </w:r>
      <w:r>
        <w:rPr>
          <w:spacing w:val="-1"/>
        </w:rPr>
        <w:t>объектов,</w:t>
      </w:r>
      <w:r>
        <w:t xml:space="preserve"> их</w:t>
      </w:r>
      <w:r>
        <w:rPr>
          <w:spacing w:val="2"/>
        </w:rPr>
        <w:t xml:space="preserve"> </w:t>
      </w:r>
      <w:r>
        <w:rPr>
          <w:spacing w:val="-1"/>
        </w:rPr>
        <w:t>роли</w:t>
      </w:r>
      <w:r>
        <w:t xml:space="preserve"> в </w:t>
      </w:r>
      <w:r>
        <w:rPr>
          <w:spacing w:val="-1"/>
        </w:rPr>
        <w:t>окружающем мире;</w:t>
      </w:r>
    </w:p>
    <w:p w:rsidR="00EC3DF9" w:rsidRDefault="00EC3DF9" w:rsidP="00EC3DF9">
      <w:pPr>
        <w:pStyle w:val="a3"/>
        <w:tabs>
          <w:tab w:val="left" w:pos="667"/>
        </w:tabs>
        <w:kinsoku w:val="0"/>
        <w:overflowPunct w:val="0"/>
        <w:spacing w:before="1" w:line="238" w:lineRule="auto"/>
        <w:ind w:left="0" w:right="125"/>
        <w:jc w:val="both"/>
        <w:rPr>
          <w:spacing w:val="-1"/>
        </w:rPr>
      </w:pPr>
      <w:r>
        <w:rPr>
          <w:spacing w:val="-1"/>
        </w:rPr>
        <w:t>отнесение</w:t>
      </w:r>
      <w:r>
        <w:rPr>
          <w:spacing w:val="25"/>
        </w:rPr>
        <w:t xml:space="preserve"> </w:t>
      </w:r>
      <w:r>
        <w:rPr>
          <w:spacing w:val="-1"/>
        </w:rPr>
        <w:t>изученных</w:t>
      </w:r>
      <w:r>
        <w:rPr>
          <w:spacing w:val="25"/>
        </w:rPr>
        <w:t xml:space="preserve"> </w:t>
      </w:r>
      <w:r>
        <w:rPr>
          <w:spacing w:val="-1"/>
        </w:rPr>
        <w:t>объектов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определенным</w:t>
      </w:r>
      <w:r>
        <w:rPr>
          <w:spacing w:val="24"/>
        </w:rPr>
        <w:t xml:space="preserve"> </w:t>
      </w:r>
      <w:r>
        <w:rPr>
          <w:spacing w:val="-1"/>
        </w:rPr>
        <w:t>группам</w:t>
      </w:r>
      <w:r>
        <w:rPr>
          <w:spacing w:val="27"/>
        </w:rPr>
        <w:t xml:space="preserve"> </w:t>
      </w:r>
      <w:r>
        <w:t>(нефть</w:t>
      </w:r>
      <w:r>
        <w:rPr>
          <w:spacing w:val="26"/>
        </w:rPr>
        <w:t xml:space="preserve"> </w:t>
      </w:r>
      <w:r>
        <w:rPr>
          <w:spacing w:val="-1"/>
        </w:rPr>
        <w:t>горючее</w:t>
      </w:r>
      <w:r>
        <w:rPr>
          <w:spacing w:val="25"/>
        </w:rPr>
        <w:t xml:space="preserve"> </w:t>
      </w:r>
      <w:r>
        <w:rPr>
          <w:spacing w:val="-1"/>
        </w:rPr>
        <w:t>полезное</w:t>
      </w:r>
      <w:r>
        <w:rPr>
          <w:spacing w:val="87"/>
        </w:rPr>
        <w:t xml:space="preserve"> </w:t>
      </w:r>
      <w:r>
        <w:rPr>
          <w:spacing w:val="-1"/>
        </w:rPr>
        <w:t>ископаемое),</w:t>
      </w:r>
      <w:r>
        <w:rPr>
          <w:spacing w:val="51"/>
        </w:rPr>
        <w:t xml:space="preserve"> </w:t>
      </w:r>
      <w:r>
        <w:rPr>
          <w:spacing w:val="-1"/>
        </w:rPr>
        <w:t>называние</w:t>
      </w:r>
      <w:r>
        <w:rPr>
          <w:spacing w:val="51"/>
        </w:rPr>
        <w:t xml:space="preserve"> </w:t>
      </w:r>
      <w:r>
        <w:rPr>
          <w:spacing w:val="-1"/>
        </w:rPr>
        <w:t>сходных</w:t>
      </w:r>
      <w:r>
        <w:rPr>
          <w:spacing w:val="54"/>
        </w:rPr>
        <w:t xml:space="preserve"> </w:t>
      </w:r>
      <w:r>
        <w:rPr>
          <w:spacing w:val="-1"/>
        </w:rPr>
        <w:t>объектов,</w:t>
      </w:r>
      <w:r>
        <w:rPr>
          <w:spacing w:val="52"/>
        </w:rPr>
        <w:t xml:space="preserve"> </w:t>
      </w:r>
      <w:r>
        <w:rPr>
          <w:spacing w:val="-1"/>
        </w:rPr>
        <w:t>отнесенных</w:t>
      </w:r>
      <w:r>
        <w:rPr>
          <w:spacing w:val="5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rPr>
          <w:spacing w:val="-1"/>
        </w:rPr>
        <w:t>одной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той</w:t>
      </w:r>
      <w:r>
        <w:rPr>
          <w:spacing w:val="54"/>
        </w:rPr>
        <w:t xml:space="preserve"> </w:t>
      </w:r>
      <w:r>
        <w:t>же</w:t>
      </w:r>
      <w:r>
        <w:rPr>
          <w:spacing w:val="51"/>
        </w:rPr>
        <w:t xml:space="preserve"> </w:t>
      </w:r>
      <w:r>
        <w:rPr>
          <w:spacing w:val="-1"/>
        </w:rPr>
        <w:t>изучаемой</w:t>
      </w:r>
      <w:r>
        <w:rPr>
          <w:spacing w:val="77"/>
        </w:rPr>
        <w:t xml:space="preserve"> </w:t>
      </w:r>
      <w:r>
        <w:rPr>
          <w:spacing w:val="-1"/>
        </w:rPr>
        <w:t>группе (полезные</w:t>
      </w:r>
      <w:r>
        <w:rPr>
          <w:spacing w:val="-2"/>
        </w:rPr>
        <w:t xml:space="preserve"> </w:t>
      </w:r>
      <w:r>
        <w:rPr>
          <w:spacing w:val="-1"/>
        </w:rPr>
        <w:t>ископаемые);</w:t>
      </w:r>
    </w:p>
    <w:p w:rsidR="00EC3DF9" w:rsidRDefault="00EC3DF9" w:rsidP="00EC3DF9">
      <w:pPr>
        <w:pStyle w:val="a3"/>
        <w:tabs>
          <w:tab w:val="left" w:pos="667"/>
        </w:tabs>
        <w:kinsoku w:val="0"/>
        <w:overflowPunct w:val="0"/>
        <w:spacing w:before="2"/>
        <w:ind w:left="0" w:right="114"/>
        <w:jc w:val="both"/>
        <w:rPr>
          <w:spacing w:val="-1"/>
        </w:rPr>
      </w:pPr>
      <w:r>
        <w:rPr>
          <w:spacing w:val="-1"/>
        </w:rPr>
        <w:t>соблюдение</w:t>
      </w:r>
      <w:r>
        <w:rPr>
          <w:spacing w:val="10"/>
        </w:rPr>
        <w:t xml:space="preserve"> </w:t>
      </w:r>
      <w:r>
        <w:rPr>
          <w:spacing w:val="-1"/>
        </w:rPr>
        <w:t>правил</w:t>
      </w:r>
      <w:r>
        <w:rPr>
          <w:spacing w:val="9"/>
        </w:rPr>
        <w:t xml:space="preserve"> </w:t>
      </w:r>
      <w:r>
        <w:rPr>
          <w:spacing w:val="-1"/>
        </w:rPr>
        <w:t>гигиены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здорового</w:t>
      </w:r>
      <w:r>
        <w:rPr>
          <w:spacing w:val="11"/>
        </w:rPr>
        <w:t xml:space="preserve"> </w:t>
      </w:r>
      <w:r>
        <w:rPr>
          <w:spacing w:val="-1"/>
        </w:rPr>
        <w:t>образа</w:t>
      </w:r>
      <w:r>
        <w:rPr>
          <w:spacing w:val="10"/>
        </w:rPr>
        <w:t xml:space="preserve"> </w:t>
      </w:r>
      <w:r>
        <w:rPr>
          <w:spacing w:val="-1"/>
        </w:rPr>
        <w:t>жизни,</w:t>
      </w:r>
      <w:r>
        <w:rPr>
          <w:spacing w:val="9"/>
        </w:rPr>
        <w:t xml:space="preserve"> </w:t>
      </w:r>
      <w:r>
        <w:rPr>
          <w:spacing w:val="-1"/>
        </w:rPr>
        <w:t>понимание</w:t>
      </w:r>
      <w:r>
        <w:rPr>
          <w:spacing w:val="10"/>
        </w:rPr>
        <w:t xml:space="preserve"> </w:t>
      </w:r>
      <w:r>
        <w:rPr>
          <w:spacing w:val="-1"/>
        </w:rPr>
        <w:t>их</w:t>
      </w:r>
      <w:r>
        <w:rPr>
          <w:spacing w:val="11"/>
        </w:rPr>
        <w:t xml:space="preserve"> </w:t>
      </w:r>
      <w:r>
        <w:rPr>
          <w:spacing w:val="-1"/>
        </w:rPr>
        <w:t>значения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жизни</w:t>
      </w:r>
      <w:r>
        <w:rPr>
          <w:spacing w:val="61"/>
        </w:rPr>
        <w:t xml:space="preserve"> </w:t>
      </w:r>
      <w:r>
        <w:rPr>
          <w:spacing w:val="-1"/>
        </w:rPr>
        <w:t>человека;</w:t>
      </w:r>
      <w:r>
        <w:rPr>
          <w:spacing w:val="46"/>
        </w:rPr>
        <w:t xml:space="preserve"> </w:t>
      </w:r>
      <w:r>
        <w:rPr>
          <w:spacing w:val="-1"/>
        </w:rPr>
        <w:t>соблюдение</w:t>
      </w:r>
      <w:r>
        <w:rPr>
          <w:spacing w:val="43"/>
        </w:rPr>
        <w:t xml:space="preserve"> </w:t>
      </w:r>
      <w:r>
        <w:rPr>
          <w:spacing w:val="-1"/>
        </w:rPr>
        <w:t>элементарных</w:t>
      </w:r>
      <w:r>
        <w:rPr>
          <w:spacing w:val="44"/>
        </w:rPr>
        <w:t xml:space="preserve"> </w:t>
      </w:r>
      <w:r>
        <w:rPr>
          <w:spacing w:val="-1"/>
        </w:rPr>
        <w:t>правил</w:t>
      </w:r>
      <w:r>
        <w:rPr>
          <w:spacing w:val="43"/>
        </w:rPr>
        <w:t xml:space="preserve"> </w:t>
      </w:r>
      <w:r>
        <w:rPr>
          <w:spacing w:val="-1"/>
        </w:rPr>
        <w:t>безопасного</w:t>
      </w:r>
      <w:r>
        <w:rPr>
          <w:spacing w:val="42"/>
        </w:rPr>
        <w:t xml:space="preserve"> </w:t>
      </w:r>
      <w:r>
        <w:rPr>
          <w:spacing w:val="-1"/>
        </w:rPr>
        <w:t>поведения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 и</w:t>
      </w:r>
      <w:r>
        <w:rPr>
          <w:spacing w:val="85"/>
        </w:rPr>
        <w:t xml:space="preserve"> </w:t>
      </w:r>
      <w:r>
        <w:rPr>
          <w:spacing w:val="-1"/>
        </w:rPr>
        <w:t xml:space="preserve">обществе </w:t>
      </w:r>
      <w:r>
        <w:t xml:space="preserve">(под </w:t>
      </w:r>
      <w:r>
        <w:rPr>
          <w:spacing w:val="-1"/>
        </w:rPr>
        <w:t>контролем взрослого);</w:t>
      </w:r>
    </w:p>
    <w:p w:rsidR="00EC3DF9" w:rsidRDefault="00EC3DF9" w:rsidP="00EC3DF9">
      <w:pPr>
        <w:pStyle w:val="a3"/>
        <w:tabs>
          <w:tab w:val="left" w:pos="667"/>
        </w:tabs>
        <w:kinsoku w:val="0"/>
        <w:overflowPunct w:val="0"/>
        <w:spacing w:before="24" w:line="274" w:lineRule="exact"/>
        <w:ind w:left="0" w:right="125"/>
        <w:jc w:val="both"/>
        <w:rPr>
          <w:spacing w:val="-1"/>
        </w:rPr>
      </w:pPr>
      <w:r>
        <w:rPr>
          <w:spacing w:val="-1"/>
        </w:rPr>
        <w:t>выполнение</w:t>
      </w:r>
      <w:r>
        <w:rPr>
          <w:spacing w:val="13"/>
        </w:rPr>
        <w:t xml:space="preserve"> </w:t>
      </w:r>
      <w:r>
        <w:rPr>
          <w:spacing w:val="-1"/>
        </w:rPr>
        <w:t>несложных</w:t>
      </w:r>
      <w:r>
        <w:rPr>
          <w:spacing w:val="15"/>
        </w:rPr>
        <w:t xml:space="preserve"> </w:t>
      </w:r>
      <w:r>
        <w:rPr>
          <w:spacing w:val="-1"/>
        </w:rPr>
        <w:t>заданий</w:t>
      </w:r>
      <w:r>
        <w:rPr>
          <w:spacing w:val="15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rPr>
          <w:spacing w:val="-1"/>
        </w:rPr>
        <w:t>контролем</w:t>
      </w:r>
      <w:r>
        <w:rPr>
          <w:spacing w:val="18"/>
        </w:rPr>
        <w:t xml:space="preserve"> </w:t>
      </w:r>
      <w:r>
        <w:rPr>
          <w:spacing w:val="-1"/>
        </w:rPr>
        <w:t>учителя;</w:t>
      </w:r>
      <w:r>
        <w:rPr>
          <w:spacing w:val="33"/>
        </w:rPr>
        <w:t xml:space="preserve"> </w:t>
      </w:r>
      <w:r>
        <w:rPr>
          <w:spacing w:val="-1"/>
        </w:rPr>
        <w:t>адекватная</w:t>
      </w:r>
      <w:r>
        <w:rPr>
          <w:spacing w:val="16"/>
        </w:rPr>
        <w:t xml:space="preserve"> </w:t>
      </w:r>
      <w:r>
        <w:rPr>
          <w:spacing w:val="-1"/>
        </w:rPr>
        <w:t>оценка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3"/>
        </w:rPr>
        <w:t xml:space="preserve"> </w:t>
      </w:r>
      <w:r>
        <w:rPr>
          <w:spacing w:val="-1"/>
        </w:rPr>
        <w:t>работы,</w:t>
      </w:r>
      <w:r>
        <w:t xml:space="preserve">  </w:t>
      </w:r>
      <w:r>
        <w:rPr>
          <w:spacing w:val="-1"/>
        </w:rPr>
        <w:t>проявление</w:t>
      </w:r>
      <w:r>
        <w:rPr>
          <w:spacing w:val="59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rPr>
          <w:spacing w:val="-1"/>
        </w:rPr>
        <w:t>ней</w:t>
      </w:r>
      <w:r>
        <w:t xml:space="preserve">  </w:t>
      </w:r>
      <w:r>
        <w:rPr>
          <w:spacing w:val="-1"/>
        </w:rPr>
        <w:t>ценностного</w:t>
      </w:r>
      <w:r>
        <w:t xml:space="preserve"> </w:t>
      </w:r>
      <w:r>
        <w:rPr>
          <w:spacing w:val="-1"/>
        </w:rPr>
        <w:t>отношения,</w:t>
      </w:r>
      <w:r>
        <w:t xml:space="preserve"> </w:t>
      </w:r>
      <w:r>
        <w:rPr>
          <w:spacing w:val="-1"/>
        </w:rPr>
        <w:t>понимание оценки</w:t>
      </w:r>
      <w:r>
        <w:rPr>
          <w:spacing w:val="7"/>
        </w:rPr>
        <w:t xml:space="preserve"> </w:t>
      </w:r>
      <w:r>
        <w:rPr>
          <w:spacing w:val="-1"/>
        </w:rPr>
        <w:t>педагога</w:t>
      </w:r>
    </w:p>
    <w:p w:rsidR="00EC3DF9" w:rsidRDefault="00EC3DF9" w:rsidP="00EC3DF9">
      <w:pPr>
        <w:pStyle w:val="a3"/>
        <w:tabs>
          <w:tab w:val="left" w:pos="667"/>
        </w:tabs>
        <w:kinsoku w:val="0"/>
        <w:overflowPunct w:val="0"/>
        <w:spacing w:before="24" w:line="274" w:lineRule="exact"/>
        <w:ind w:left="0" w:right="118"/>
        <w:jc w:val="both"/>
      </w:pPr>
      <w:r>
        <w:rPr>
          <w:spacing w:val="-1"/>
        </w:rPr>
        <w:t>Узнавание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называние</w:t>
      </w:r>
      <w:r>
        <w:rPr>
          <w:spacing w:val="39"/>
        </w:rPr>
        <w:t xml:space="preserve"> </w:t>
      </w:r>
      <w:r>
        <w:rPr>
          <w:spacing w:val="-1"/>
        </w:rPr>
        <w:t>изученных</w:t>
      </w:r>
      <w:r>
        <w:rPr>
          <w:spacing w:val="42"/>
        </w:rPr>
        <w:t xml:space="preserve"> </w:t>
      </w:r>
      <w:r>
        <w:rPr>
          <w:spacing w:val="-1"/>
        </w:rPr>
        <w:t>объектов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натуральном</w:t>
      </w:r>
      <w:r>
        <w:rPr>
          <w:spacing w:val="39"/>
        </w:rPr>
        <w:t xml:space="preserve"> </w:t>
      </w:r>
      <w:r>
        <w:t>виде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естественных</w:t>
      </w:r>
      <w:r>
        <w:rPr>
          <w:spacing w:val="59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t>вия</w:t>
      </w:r>
      <w:r>
        <w:rPr>
          <w:spacing w:val="2"/>
        </w:rPr>
        <w:t>х</w:t>
      </w:r>
      <w:r>
        <w:t>;</w:t>
      </w:r>
    </w:p>
    <w:p w:rsidR="00EC3DF9" w:rsidRDefault="00EC3DF9" w:rsidP="00EC3DF9">
      <w:pPr>
        <w:pStyle w:val="a3"/>
        <w:tabs>
          <w:tab w:val="left" w:pos="667"/>
        </w:tabs>
        <w:kinsoku w:val="0"/>
        <w:overflowPunct w:val="0"/>
        <w:spacing w:line="293" w:lineRule="exact"/>
        <w:ind w:left="0"/>
        <w:rPr>
          <w:spacing w:val="-1"/>
        </w:rPr>
      </w:pPr>
      <w:r>
        <w:rPr>
          <w:spacing w:val="-1"/>
        </w:rPr>
        <w:t>знание</w:t>
      </w:r>
      <w:r>
        <w:rPr>
          <w:spacing w:val="-16"/>
        </w:rPr>
        <w:t xml:space="preserve"> </w:t>
      </w:r>
      <w:r>
        <w:rPr>
          <w:spacing w:val="-1"/>
        </w:rPr>
        <w:t>способов</w:t>
      </w:r>
      <w:r>
        <w:rPr>
          <w:spacing w:val="-14"/>
        </w:rPr>
        <w:t xml:space="preserve"> </w:t>
      </w:r>
      <w:r>
        <w:rPr>
          <w:spacing w:val="-1"/>
        </w:rPr>
        <w:t>получения</w:t>
      </w:r>
      <w:r>
        <w:rPr>
          <w:spacing w:val="-13"/>
        </w:rPr>
        <w:t xml:space="preserve"> </w:t>
      </w:r>
      <w:r>
        <w:rPr>
          <w:spacing w:val="-1"/>
        </w:rPr>
        <w:t>необходимой</w:t>
      </w:r>
      <w:r>
        <w:rPr>
          <w:spacing w:val="-14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rPr>
          <w:spacing w:val="-1"/>
        </w:rPr>
        <w:t>изучаемых</w:t>
      </w:r>
      <w:r>
        <w:rPr>
          <w:spacing w:val="-13"/>
        </w:rPr>
        <w:t xml:space="preserve"> </w:t>
      </w:r>
      <w:r>
        <w:rPr>
          <w:spacing w:val="-1"/>
        </w:rPr>
        <w:t>объектах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rPr>
          <w:spacing w:val="-1"/>
        </w:rPr>
        <w:t>заданию</w:t>
      </w:r>
    </w:p>
    <w:p w:rsidR="00D24191" w:rsidRDefault="00EC3DF9" w:rsidP="00D24191">
      <w:pPr>
        <w:pStyle w:val="a3"/>
        <w:kinsoku w:val="0"/>
        <w:overflowPunct w:val="0"/>
        <w:spacing w:line="258" w:lineRule="exact"/>
        <w:ind w:left="39"/>
        <w:rPr>
          <w:spacing w:val="-1"/>
        </w:rPr>
      </w:pPr>
      <w:r>
        <w:rPr>
          <w:spacing w:val="-1"/>
        </w:rPr>
        <w:t>учителя;</w:t>
      </w:r>
    </w:p>
    <w:p w:rsidR="00EC3DF9" w:rsidRDefault="00EC3DF9" w:rsidP="00D24191">
      <w:pPr>
        <w:pStyle w:val="a3"/>
        <w:kinsoku w:val="0"/>
        <w:overflowPunct w:val="0"/>
        <w:spacing w:line="258" w:lineRule="exact"/>
        <w:ind w:left="39"/>
        <w:rPr>
          <w:spacing w:val="-1"/>
        </w:rPr>
      </w:pPr>
      <w:r>
        <w:rPr>
          <w:spacing w:val="-1"/>
        </w:rPr>
        <w:t>представления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взаимосвязях</w:t>
      </w:r>
      <w:r>
        <w:rPr>
          <w:spacing w:val="28"/>
        </w:rPr>
        <w:t xml:space="preserve"> </w:t>
      </w:r>
      <w:r>
        <w:rPr>
          <w:spacing w:val="-1"/>
        </w:rPr>
        <w:t>между</w:t>
      </w:r>
      <w:r>
        <w:rPr>
          <w:spacing w:val="30"/>
        </w:rPr>
        <w:t xml:space="preserve"> </w:t>
      </w:r>
      <w:r>
        <w:rPr>
          <w:spacing w:val="-2"/>
        </w:rPr>
        <w:t>изученными</w:t>
      </w:r>
      <w:r>
        <w:rPr>
          <w:spacing w:val="34"/>
        </w:rPr>
        <w:t xml:space="preserve"> </w:t>
      </w:r>
      <w:r>
        <w:rPr>
          <w:spacing w:val="-1"/>
        </w:rPr>
        <w:t>объектами,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rPr>
          <w:spacing w:val="-1"/>
        </w:rPr>
        <w:t>месте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окружающем</w:t>
      </w:r>
      <w:r>
        <w:rPr>
          <w:spacing w:val="89"/>
        </w:rPr>
        <w:t xml:space="preserve"> </w:t>
      </w:r>
      <w:r>
        <w:rPr>
          <w:spacing w:val="-1"/>
        </w:rPr>
        <w:t>мире;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line="238" w:lineRule="auto"/>
        <w:ind w:left="0" w:right="118"/>
        <w:jc w:val="both"/>
        <w:rPr>
          <w:spacing w:val="-1"/>
        </w:rPr>
      </w:pPr>
      <w:r>
        <w:rPr>
          <w:spacing w:val="-1"/>
        </w:rPr>
        <w:t>отнесение</w:t>
      </w:r>
      <w:r>
        <w:rPr>
          <w:spacing w:val="-4"/>
        </w:rPr>
        <w:t xml:space="preserve"> </w:t>
      </w:r>
      <w:r>
        <w:rPr>
          <w:spacing w:val="-1"/>
        </w:rPr>
        <w:t>изученных объектов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определенным</w:t>
      </w:r>
      <w:r>
        <w:rPr>
          <w:spacing w:val="-4"/>
        </w:rPr>
        <w:t xml:space="preserve"> </w:t>
      </w:r>
      <w:r>
        <w:rPr>
          <w:spacing w:val="-1"/>
        </w:rPr>
        <w:t>группам</w:t>
      </w:r>
      <w:r>
        <w:rPr>
          <w:spacing w:val="-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учетом</w:t>
      </w:r>
      <w:r>
        <w:rPr>
          <w:spacing w:val="55"/>
        </w:rPr>
        <w:t xml:space="preserve"> </w:t>
      </w:r>
      <w:r>
        <w:rPr>
          <w:spacing w:val="-1"/>
        </w:rPr>
        <w:t>различных оснований</w:t>
      </w:r>
      <w:r>
        <w:rPr>
          <w:spacing w:val="69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rPr>
          <w:spacing w:val="-1"/>
        </w:rPr>
        <w:t>классификации</w:t>
      </w:r>
      <w:r>
        <w:rPr>
          <w:spacing w:val="46"/>
        </w:rPr>
        <w:t xml:space="preserve"> </w:t>
      </w:r>
      <w:r>
        <w:rPr>
          <w:spacing w:val="-1"/>
        </w:rPr>
        <w:t>(золото</w:t>
      </w:r>
      <w:r>
        <w:rPr>
          <w:spacing w:val="48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rPr>
          <w:spacing w:val="-1"/>
        </w:rPr>
        <w:t>полезное</w:t>
      </w:r>
      <w:r>
        <w:rPr>
          <w:spacing w:val="44"/>
        </w:rPr>
        <w:t xml:space="preserve"> </w:t>
      </w:r>
      <w:r>
        <w:rPr>
          <w:spacing w:val="-1"/>
        </w:rPr>
        <w:t>ископаемые,</w:t>
      </w:r>
      <w:r>
        <w:rPr>
          <w:spacing w:val="45"/>
        </w:rPr>
        <w:t xml:space="preserve"> </w:t>
      </w:r>
      <w:r>
        <w:t>металлы,</w:t>
      </w:r>
      <w:r>
        <w:rPr>
          <w:spacing w:val="47"/>
        </w:rPr>
        <w:t xml:space="preserve"> </w:t>
      </w:r>
      <w:r>
        <w:rPr>
          <w:spacing w:val="-1"/>
        </w:rPr>
        <w:t>цветные</w:t>
      </w:r>
      <w:r>
        <w:rPr>
          <w:spacing w:val="43"/>
        </w:rPr>
        <w:t xml:space="preserve"> </w:t>
      </w:r>
      <w:r>
        <w:rPr>
          <w:spacing w:val="-1"/>
        </w:rPr>
        <w:t>металлы,</w:t>
      </w:r>
      <w:r>
        <w:rPr>
          <w:spacing w:val="59"/>
        </w:rPr>
        <w:t xml:space="preserve"> </w:t>
      </w:r>
      <w:r>
        <w:rPr>
          <w:spacing w:val="-1"/>
        </w:rPr>
        <w:t>драгоценные</w:t>
      </w:r>
      <w:r>
        <w:rPr>
          <w:spacing w:val="-2"/>
        </w:rPr>
        <w:t xml:space="preserve"> </w:t>
      </w:r>
      <w:r>
        <w:rPr>
          <w:spacing w:val="-1"/>
        </w:rPr>
        <w:t>(благородные)</w:t>
      </w:r>
      <w:r>
        <w:t xml:space="preserve"> </w:t>
      </w:r>
      <w:r>
        <w:rPr>
          <w:spacing w:val="-1"/>
        </w:rPr>
        <w:t>металлы);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before="24" w:line="274" w:lineRule="exact"/>
        <w:ind w:left="0" w:right="125"/>
        <w:jc w:val="both"/>
        <w:rPr>
          <w:spacing w:val="-1"/>
        </w:rPr>
      </w:pPr>
      <w:r>
        <w:rPr>
          <w:spacing w:val="-1"/>
        </w:rPr>
        <w:t>называние</w:t>
      </w:r>
      <w:r>
        <w:rPr>
          <w:spacing w:val="1"/>
        </w:rPr>
        <w:t xml:space="preserve"> </w:t>
      </w:r>
      <w:r>
        <w:rPr>
          <w:spacing w:val="-1"/>
        </w:rPr>
        <w:t>сходных</w:t>
      </w:r>
      <w:r>
        <w:rPr>
          <w:spacing w:val="2"/>
        </w:rPr>
        <w:t xml:space="preserve"> </w:t>
      </w:r>
      <w:r>
        <w:t xml:space="preserve">по </w:t>
      </w:r>
      <w:r>
        <w:rPr>
          <w:spacing w:val="-1"/>
        </w:rPr>
        <w:t>определенным</w:t>
      </w:r>
      <w:r>
        <w:t xml:space="preserve"> </w:t>
      </w:r>
      <w:r>
        <w:rPr>
          <w:spacing w:val="-1"/>
        </w:rPr>
        <w:t>признакам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2"/>
        </w:rPr>
        <w:t xml:space="preserve"> </w:t>
      </w:r>
      <w:r>
        <w:rPr>
          <w:spacing w:val="-1"/>
        </w:rPr>
        <w:t>из</w:t>
      </w:r>
      <w:r>
        <w:rPr>
          <w:spacing w:val="3"/>
        </w:rPr>
        <w:t xml:space="preserve"> </w:t>
      </w:r>
      <w:r>
        <w:rPr>
          <w:spacing w:val="-1"/>
        </w:rPr>
        <w:t>тех,</w:t>
      </w:r>
      <w:r>
        <w:t xml:space="preserve"> </w:t>
      </w:r>
      <w:r>
        <w:rPr>
          <w:spacing w:val="-1"/>
        </w:rPr>
        <w:t>которые</w:t>
      </w:r>
      <w:r>
        <w:t xml:space="preserve"> были</w:t>
      </w:r>
      <w:r>
        <w:rPr>
          <w:spacing w:val="3"/>
        </w:rPr>
        <w:t xml:space="preserve"> </w:t>
      </w:r>
      <w:r>
        <w:rPr>
          <w:spacing w:val="-1"/>
        </w:rPr>
        <w:t>изучены</w:t>
      </w:r>
      <w:r>
        <w:rPr>
          <w:spacing w:val="7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уроках,</w:t>
      </w:r>
      <w:r>
        <w:t xml:space="preserve"> </w:t>
      </w:r>
      <w:r>
        <w:rPr>
          <w:spacing w:val="-1"/>
        </w:rPr>
        <w:t>известны</w:t>
      </w:r>
      <w: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других</w:t>
      </w:r>
      <w:r>
        <w:rPr>
          <w:spacing w:val="2"/>
        </w:rPr>
        <w:t xml:space="preserve"> </w:t>
      </w:r>
      <w:r>
        <w:rPr>
          <w:spacing w:val="-1"/>
        </w:rPr>
        <w:t>источников;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line="293" w:lineRule="exact"/>
        <w:ind w:left="0"/>
      </w:pPr>
      <w:r>
        <w:rPr>
          <w:spacing w:val="-1"/>
        </w:rPr>
        <w:t>объяснение своего</w:t>
      </w:r>
      <w:r>
        <w:t xml:space="preserve"> решения;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before="1" w:line="293" w:lineRule="exact"/>
        <w:ind w:left="0"/>
        <w:rPr>
          <w:spacing w:val="-1"/>
        </w:rPr>
      </w:pPr>
      <w:r>
        <w:rPr>
          <w:spacing w:val="-1"/>
        </w:rPr>
        <w:t>выделение существенных</w:t>
      </w:r>
      <w:r>
        <w:rPr>
          <w:spacing w:val="1"/>
        </w:rPr>
        <w:t xml:space="preserve"> </w:t>
      </w:r>
      <w:r>
        <w:rPr>
          <w:spacing w:val="-1"/>
        </w:rPr>
        <w:t>признаков</w:t>
      </w:r>
      <w:r>
        <w:t xml:space="preserve"> </w:t>
      </w:r>
      <w:r>
        <w:rPr>
          <w:spacing w:val="-2"/>
        </w:rPr>
        <w:t>групп</w:t>
      </w:r>
      <w:r>
        <w:t xml:space="preserve"> </w:t>
      </w:r>
      <w:r>
        <w:rPr>
          <w:spacing w:val="-1"/>
        </w:rPr>
        <w:t>объектов;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before="21" w:line="274" w:lineRule="exact"/>
        <w:ind w:left="0" w:right="127"/>
        <w:jc w:val="both"/>
        <w:rPr>
          <w:spacing w:val="-1"/>
        </w:rPr>
      </w:pPr>
      <w:r>
        <w:rPr>
          <w:spacing w:val="-1"/>
        </w:rPr>
        <w:t>знание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соблюдение</w:t>
      </w:r>
      <w:r>
        <w:rPr>
          <w:spacing w:val="3"/>
        </w:rPr>
        <w:t xml:space="preserve"> </w:t>
      </w:r>
      <w:r>
        <w:rPr>
          <w:spacing w:val="-1"/>
        </w:rPr>
        <w:t>правил</w:t>
      </w:r>
      <w:r>
        <w:rPr>
          <w:spacing w:val="4"/>
        </w:rPr>
        <w:t xml:space="preserve"> </w:t>
      </w:r>
      <w:r>
        <w:rPr>
          <w:spacing w:val="-1"/>
        </w:rPr>
        <w:t>безопасного</w:t>
      </w:r>
      <w:r>
        <w:rPr>
          <w:spacing w:val="4"/>
        </w:rPr>
        <w:t xml:space="preserve"> </w:t>
      </w:r>
      <w:r>
        <w:rPr>
          <w:spacing w:val="-1"/>
        </w:rP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обществе,</w:t>
      </w:r>
      <w:r>
        <w:rPr>
          <w:spacing w:val="6"/>
        </w:rPr>
        <w:t xml:space="preserve"> </w:t>
      </w:r>
      <w:r>
        <w:rPr>
          <w:spacing w:val="-1"/>
        </w:rPr>
        <w:t>правил</w:t>
      </w:r>
      <w:r>
        <w:rPr>
          <w:spacing w:val="79"/>
        </w:rPr>
        <w:t xml:space="preserve"> </w:t>
      </w:r>
      <w:r>
        <w:t xml:space="preserve">здорового </w:t>
      </w:r>
      <w:r>
        <w:rPr>
          <w:spacing w:val="-1"/>
        </w:rPr>
        <w:t>образа жизни;</w:t>
      </w:r>
      <w:r>
        <w:rPr>
          <w:spacing w:val="4"/>
        </w:rPr>
        <w:t xml:space="preserve"> </w:t>
      </w:r>
      <w:r>
        <w:rPr>
          <w:spacing w:val="-1"/>
        </w:rPr>
        <w:t xml:space="preserve">участие </w:t>
      </w:r>
      <w:r>
        <w:t xml:space="preserve">в </w:t>
      </w:r>
      <w:r>
        <w:rPr>
          <w:spacing w:val="-1"/>
        </w:rPr>
        <w:t>беседе;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line="293" w:lineRule="exact"/>
        <w:ind w:left="0"/>
        <w:rPr>
          <w:spacing w:val="-1"/>
        </w:rPr>
      </w:pPr>
      <w:r>
        <w:rPr>
          <w:spacing w:val="-1"/>
        </w:rPr>
        <w:t xml:space="preserve">обсуждение </w:t>
      </w:r>
      <w:proofErr w:type="gramStart"/>
      <w:r>
        <w:rPr>
          <w:spacing w:val="-1"/>
        </w:rPr>
        <w:t>изученного</w:t>
      </w:r>
      <w:proofErr w:type="gramEnd"/>
      <w:r>
        <w:rPr>
          <w:spacing w:val="-1"/>
        </w:rPr>
        <w:t>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before="21" w:line="274" w:lineRule="exact"/>
        <w:ind w:left="0" w:right="120"/>
        <w:jc w:val="both"/>
        <w:rPr>
          <w:spacing w:val="-1"/>
        </w:rPr>
      </w:pPr>
      <w:r>
        <w:rPr>
          <w:spacing w:val="-1"/>
        </w:rPr>
        <w:t>проявление</w:t>
      </w:r>
      <w:r>
        <w:rPr>
          <w:spacing w:val="49"/>
        </w:rPr>
        <w:t xml:space="preserve"> </w:t>
      </w:r>
      <w:r>
        <w:rPr>
          <w:spacing w:val="-1"/>
        </w:rPr>
        <w:t>желания</w:t>
      </w:r>
      <w:r>
        <w:rPr>
          <w:spacing w:val="50"/>
        </w:rPr>
        <w:t xml:space="preserve"> </w:t>
      </w:r>
      <w:r>
        <w:rPr>
          <w:spacing w:val="-1"/>
        </w:rPr>
        <w:t>рассказать</w:t>
      </w:r>
      <w:r>
        <w:rPr>
          <w:spacing w:val="51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предмете</w:t>
      </w:r>
      <w:r>
        <w:rPr>
          <w:spacing w:val="54"/>
        </w:rPr>
        <w:t xml:space="preserve"> </w:t>
      </w:r>
      <w:r>
        <w:rPr>
          <w:spacing w:val="-1"/>
        </w:rPr>
        <w:t>изучения,</w:t>
      </w:r>
      <w:r>
        <w:rPr>
          <w:spacing w:val="50"/>
        </w:rPr>
        <w:t xml:space="preserve"> </w:t>
      </w:r>
      <w:r>
        <w:rPr>
          <w:spacing w:val="-1"/>
        </w:rPr>
        <w:t>наблюдения,</w:t>
      </w:r>
      <w:r>
        <w:rPr>
          <w:spacing w:val="47"/>
        </w:rPr>
        <w:t xml:space="preserve"> </w:t>
      </w:r>
      <w:r>
        <w:rPr>
          <w:spacing w:val="-1"/>
        </w:rPr>
        <w:t>заинтересовавшем</w:t>
      </w:r>
      <w:r>
        <w:rPr>
          <w:spacing w:val="91"/>
        </w:rPr>
        <w:t xml:space="preserve"> </w:t>
      </w:r>
      <w:r>
        <w:rPr>
          <w:spacing w:val="-1"/>
        </w:rPr>
        <w:t>объекте;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line="239" w:lineRule="auto"/>
        <w:ind w:left="0" w:right="116"/>
        <w:jc w:val="both"/>
      </w:pPr>
      <w:r>
        <w:rPr>
          <w:spacing w:val="-1"/>
        </w:rPr>
        <w:t>выполнение</w:t>
      </w:r>
      <w:r>
        <w:rPr>
          <w:spacing w:val="54"/>
        </w:rPr>
        <w:t xml:space="preserve"> </w:t>
      </w:r>
      <w:r>
        <w:rPr>
          <w:spacing w:val="-1"/>
        </w:rPr>
        <w:t>задания</w:t>
      </w:r>
      <w:r>
        <w:rPr>
          <w:spacing w:val="54"/>
        </w:rPr>
        <w:t xml:space="preserve"> </w:t>
      </w:r>
      <w:r>
        <w:rPr>
          <w:spacing w:val="-2"/>
        </w:rPr>
        <w:t>без</w:t>
      </w:r>
      <w:r>
        <w:rPr>
          <w:spacing w:val="55"/>
        </w:rPr>
        <w:t xml:space="preserve"> </w:t>
      </w:r>
      <w:r>
        <w:rPr>
          <w:spacing w:val="-1"/>
        </w:rPr>
        <w:t>текущего</w:t>
      </w:r>
      <w:r>
        <w:rPr>
          <w:spacing w:val="57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rPr>
          <w:spacing w:val="-1"/>
        </w:rPr>
        <w:t>учителя</w:t>
      </w:r>
      <w:r>
        <w:rPr>
          <w:spacing w:val="57"/>
        </w:rPr>
        <w:t xml:space="preserve"> </w:t>
      </w:r>
      <w:r>
        <w:t>(при</w:t>
      </w:r>
      <w:r>
        <w:rPr>
          <w:spacing w:val="56"/>
        </w:rPr>
        <w:t xml:space="preserve"> </w:t>
      </w:r>
      <w:r>
        <w:rPr>
          <w:spacing w:val="-1"/>
        </w:rPr>
        <w:t>наличии</w:t>
      </w:r>
      <w:r>
        <w:rPr>
          <w:spacing w:val="53"/>
        </w:rPr>
        <w:t xml:space="preserve"> </w:t>
      </w:r>
      <w:r>
        <w:rPr>
          <w:spacing w:val="-1"/>
        </w:rPr>
        <w:t>предваряющего</w:t>
      </w:r>
      <w:r>
        <w:rPr>
          <w:spacing w:val="5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итогового</w:t>
      </w:r>
      <w:r>
        <w:rPr>
          <w:spacing w:val="21"/>
        </w:rPr>
        <w:t xml:space="preserve"> </w:t>
      </w:r>
      <w:r>
        <w:rPr>
          <w:spacing w:val="-1"/>
        </w:rPr>
        <w:t>контроля),</w:t>
      </w:r>
      <w:r>
        <w:rPr>
          <w:spacing w:val="20"/>
        </w:rPr>
        <w:t xml:space="preserve"> </w:t>
      </w:r>
      <w:r>
        <w:rPr>
          <w:spacing w:val="-1"/>
        </w:rPr>
        <w:t>осмысленная</w:t>
      </w:r>
      <w:r>
        <w:rPr>
          <w:spacing w:val="21"/>
        </w:rPr>
        <w:t xml:space="preserve"> </w:t>
      </w:r>
      <w:r>
        <w:rPr>
          <w:spacing w:val="-1"/>
        </w:rPr>
        <w:t>оценка</w:t>
      </w:r>
      <w:r>
        <w:rPr>
          <w:spacing w:val="20"/>
        </w:rPr>
        <w:t xml:space="preserve"> </w:t>
      </w:r>
      <w:r>
        <w:rPr>
          <w:spacing w:val="-1"/>
        </w:rPr>
        <w:t>своей</w:t>
      </w:r>
      <w:r>
        <w:rPr>
          <w:spacing w:val="22"/>
        </w:rPr>
        <w:t xml:space="preserve"> </w:t>
      </w:r>
      <w:r>
        <w:rPr>
          <w:spacing w:val="-1"/>
        </w:rPr>
        <w:t>работы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работы</w:t>
      </w:r>
      <w:r>
        <w:rPr>
          <w:spacing w:val="20"/>
        </w:rPr>
        <w:t xml:space="preserve"> </w:t>
      </w:r>
      <w:r>
        <w:t>одноклассников,</w:t>
      </w:r>
      <w:r>
        <w:rPr>
          <w:spacing w:val="75"/>
        </w:rPr>
        <w:t xml:space="preserve"> </w:t>
      </w:r>
      <w:r>
        <w:rPr>
          <w:spacing w:val="-1"/>
        </w:rPr>
        <w:t>проявление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ней</w:t>
      </w:r>
      <w:r>
        <w:rPr>
          <w:spacing w:val="36"/>
        </w:rPr>
        <w:t xml:space="preserve"> </w:t>
      </w:r>
      <w:r>
        <w:rPr>
          <w:spacing w:val="-1"/>
        </w:rPr>
        <w:t>ценностного</w:t>
      </w:r>
      <w:r>
        <w:rPr>
          <w:spacing w:val="36"/>
        </w:rPr>
        <w:t xml:space="preserve"> </w:t>
      </w:r>
      <w:r>
        <w:rPr>
          <w:spacing w:val="-1"/>
        </w:rPr>
        <w:t>отношения,</w:t>
      </w:r>
      <w:r>
        <w:rPr>
          <w:spacing w:val="-12"/>
        </w:rPr>
        <w:t xml:space="preserve"> </w:t>
      </w:r>
      <w:r>
        <w:rPr>
          <w:spacing w:val="-1"/>
        </w:rPr>
        <w:t>понимание</w:t>
      </w:r>
      <w:r>
        <w:rPr>
          <w:spacing w:val="-13"/>
        </w:rPr>
        <w:t xml:space="preserve"> </w:t>
      </w:r>
      <w:r>
        <w:rPr>
          <w:spacing w:val="-1"/>
        </w:rPr>
        <w:t>замечаний,</w:t>
      </w:r>
      <w:r>
        <w:rPr>
          <w:spacing w:val="-12"/>
        </w:rPr>
        <w:t xml:space="preserve"> </w:t>
      </w:r>
      <w:r>
        <w:rPr>
          <w:spacing w:val="-1"/>
        </w:rPr>
        <w:t>адекватное</w:t>
      </w:r>
      <w:r>
        <w:rPr>
          <w:spacing w:val="-13"/>
        </w:rPr>
        <w:t xml:space="preserve"> </w:t>
      </w:r>
      <w:r>
        <w:rPr>
          <w:spacing w:val="-1"/>
        </w:rPr>
        <w:t>восприятие</w:t>
      </w:r>
      <w:r>
        <w:rPr>
          <w:spacing w:val="91"/>
        </w:rPr>
        <w:t xml:space="preserve"> </w:t>
      </w:r>
      <w:r>
        <w:t>похвалы;</w:t>
      </w:r>
    </w:p>
    <w:p w:rsidR="00EC3DF9" w:rsidRDefault="00EC3DF9" w:rsidP="00D24191">
      <w:pPr>
        <w:pStyle w:val="a3"/>
        <w:tabs>
          <w:tab w:val="left" w:pos="667"/>
        </w:tabs>
        <w:kinsoku w:val="0"/>
        <w:overflowPunct w:val="0"/>
        <w:spacing w:before="2"/>
        <w:ind w:left="0" w:right="120"/>
        <w:jc w:val="both"/>
        <w:rPr>
          <w:spacing w:val="-1"/>
        </w:rPr>
      </w:pPr>
      <w:r>
        <w:rPr>
          <w:spacing w:val="-1"/>
        </w:rPr>
        <w:t>совершение</w:t>
      </w:r>
      <w:r>
        <w:rPr>
          <w:spacing w:val="25"/>
        </w:rPr>
        <w:t xml:space="preserve"> </w:t>
      </w:r>
      <w:r>
        <w:rPr>
          <w:spacing w:val="-1"/>
        </w:rPr>
        <w:t>действий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соблюдению</w:t>
      </w:r>
      <w:r>
        <w:rPr>
          <w:spacing w:val="26"/>
        </w:rPr>
        <w:t xml:space="preserve"> </w:t>
      </w:r>
      <w:r>
        <w:rPr>
          <w:spacing w:val="-1"/>
        </w:rPr>
        <w:t>санитарно-гигиенических</w:t>
      </w:r>
      <w:r>
        <w:rPr>
          <w:spacing w:val="28"/>
        </w:rPr>
        <w:t xml:space="preserve"> </w:t>
      </w:r>
      <w:r>
        <w:rPr>
          <w:spacing w:val="-1"/>
        </w:rPr>
        <w:t>норм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отношении</w:t>
      </w:r>
      <w:r>
        <w:rPr>
          <w:spacing w:val="73"/>
        </w:rPr>
        <w:t xml:space="preserve"> </w:t>
      </w:r>
      <w:r>
        <w:rPr>
          <w:spacing w:val="-1"/>
        </w:rPr>
        <w:t>изученных</w:t>
      </w:r>
      <w:r>
        <w:rPr>
          <w:spacing w:val="13"/>
        </w:rPr>
        <w:t xml:space="preserve"> </w:t>
      </w:r>
      <w:r>
        <w:rPr>
          <w:spacing w:val="-1"/>
        </w:rPr>
        <w:t>объектов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явлений</w:t>
      </w:r>
      <w:r>
        <w:rPr>
          <w:spacing w:val="12"/>
        </w:rPr>
        <w:t xml:space="preserve"> </w:t>
      </w:r>
      <w:r>
        <w:rPr>
          <w:spacing w:val="-1"/>
        </w:rPr>
        <w:t>выполнение</w:t>
      </w:r>
      <w:r>
        <w:rPr>
          <w:spacing w:val="10"/>
        </w:rPr>
        <w:t xml:space="preserve"> </w:t>
      </w:r>
      <w:r>
        <w:rPr>
          <w:spacing w:val="-1"/>
        </w:rPr>
        <w:t>доступных</w:t>
      </w:r>
      <w:r>
        <w:rPr>
          <w:spacing w:val="13"/>
        </w:rPr>
        <w:t xml:space="preserve"> </w:t>
      </w:r>
      <w:r>
        <w:t>возрасту</w:t>
      </w:r>
      <w:r>
        <w:rPr>
          <w:spacing w:val="6"/>
        </w:rPr>
        <w:t xml:space="preserve"> </w:t>
      </w:r>
      <w:r>
        <w:rPr>
          <w:spacing w:val="-1"/>
        </w:rPr>
        <w:t>природоохранительных</w:t>
      </w:r>
      <w:r>
        <w:rPr>
          <w:spacing w:val="81"/>
        </w:rPr>
        <w:t xml:space="preserve"> </w:t>
      </w:r>
      <w:r>
        <w:rPr>
          <w:spacing w:val="-1"/>
        </w:rPr>
        <w:t>действий;</w:t>
      </w:r>
    </w:p>
    <w:p w:rsidR="00282F9A" w:rsidRDefault="00EC3DF9" w:rsidP="009A5DFF">
      <w:pPr>
        <w:pStyle w:val="a3"/>
        <w:tabs>
          <w:tab w:val="left" w:pos="667"/>
        </w:tabs>
        <w:kinsoku w:val="0"/>
        <w:overflowPunct w:val="0"/>
        <w:spacing w:before="2"/>
        <w:ind w:left="0"/>
        <w:rPr>
          <w:rFonts w:eastAsia="Arial Unicode MS"/>
          <w:b/>
          <w:bCs/>
          <w:kern w:val="2"/>
          <w:lang w:eastAsia="ar-SA" w:bidi="ru-RU"/>
        </w:rPr>
      </w:pPr>
      <w:r>
        <w:rPr>
          <w:spacing w:val="-1"/>
        </w:rPr>
        <w:t xml:space="preserve">осуществление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комнатными</w:t>
      </w:r>
      <w:r>
        <w:t xml:space="preserve"> и </w:t>
      </w:r>
      <w:r>
        <w:rPr>
          <w:spacing w:val="-1"/>
        </w:rPr>
        <w:t>культурными</w:t>
      </w:r>
      <w:r>
        <w:rPr>
          <w:spacing w:val="60"/>
        </w:rPr>
        <w:t xml:space="preserve"> </w:t>
      </w:r>
      <w:r>
        <w:rPr>
          <w:spacing w:val="-1"/>
        </w:rPr>
        <w:t>растениями.</w:t>
      </w:r>
      <w:r w:rsidR="00282F9A" w:rsidRPr="001A292B">
        <w:rPr>
          <w:rFonts w:eastAsia="Arial Unicode MS"/>
          <w:b/>
          <w:bCs/>
          <w:kern w:val="2"/>
          <w:lang w:eastAsia="ar-SA" w:bidi="ru-RU"/>
        </w:rPr>
        <w:t xml:space="preserve">  </w:t>
      </w:r>
    </w:p>
    <w:p w:rsidR="006E5D1F" w:rsidRPr="006E5D1F" w:rsidRDefault="006E5D1F" w:rsidP="006E5D1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BD0">
        <w:rPr>
          <w:rFonts w:ascii="Times New Roman" w:hAnsi="Times New Roman" w:cs="Times New Roman"/>
          <w:b/>
          <w:iCs/>
          <w:spacing w:val="-1"/>
          <w:sz w:val="24"/>
          <w:szCs w:val="24"/>
        </w:rPr>
        <w:t>Достаточный</w:t>
      </w:r>
      <w:r w:rsidRPr="00195B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95BD0">
        <w:rPr>
          <w:rFonts w:ascii="Times New Roman" w:hAnsi="Times New Roman" w:cs="Times New Roman"/>
          <w:b/>
          <w:iCs/>
          <w:spacing w:val="-1"/>
          <w:sz w:val="24"/>
          <w:szCs w:val="24"/>
        </w:rPr>
        <w:t>уровень: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Узнавание и называние изученных объектов в натуральном виде </w:t>
      </w:r>
      <w:proofErr w:type="gramStart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естественных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условиях</w:t>
      </w:r>
      <w:proofErr w:type="gramEnd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знание способов получения необходимой информации об изучаемых объектах по заданию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учителя;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взаимосвязях между изученными объектами, их месте в окружающем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мире</w:t>
      </w:r>
      <w:proofErr w:type="gramEnd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отнесение изученных объектов к определенным группам с учетом различных оснований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классификации (золото</w:t>
      </w: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полезное ископаемые, металлы, цветные металлы,</w:t>
      </w:r>
      <w:proofErr w:type="gramEnd"/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драгоценные (благородные) металлы);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называние сходных по определенным признакам объектов из тех, которые были изучены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уроках, </w:t>
      </w:r>
      <w:proofErr w:type="gramStart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известны</w:t>
      </w:r>
      <w:proofErr w:type="gramEnd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других источников;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объяснение своего решения;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выделение существенных признаков групп объектов;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знание и соблюдение правил безопасного поведения в природе и обществе, правил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здорового образа жизни; участие в беседе;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обсуждение </w:t>
      </w:r>
      <w:proofErr w:type="gramStart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изученного</w:t>
      </w:r>
      <w:proofErr w:type="gramEnd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желания рассказать о предмете изучения, наблюдения, заинтересовавшем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объекте</w:t>
      </w:r>
      <w:proofErr w:type="gramEnd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задания без текущего контроля учителя (при наличии предваряющего и</w:t>
      </w:r>
      <w:proofErr w:type="gramEnd"/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итогового контроля), осмысленная оценка своей работы и работы одноклассников,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к ней ценностного отношения, понимание замечаний, адекватное восприятие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похвалы;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изученных объектов и явлений выполнение доступных возрасту природоохранительных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действий;</w:t>
      </w:r>
    </w:p>
    <w:p w:rsidR="00195BD0" w:rsidRPr="00195BD0" w:rsidRDefault="00195BD0" w:rsidP="00195B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5BD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деятельности по уходу за комнатными и культурными растениями.</w:t>
      </w:r>
    </w:p>
    <w:p w:rsidR="006E5D1F" w:rsidRPr="001A292B" w:rsidRDefault="006E5D1F" w:rsidP="009A5DFF">
      <w:pPr>
        <w:pStyle w:val="a3"/>
        <w:tabs>
          <w:tab w:val="left" w:pos="667"/>
        </w:tabs>
        <w:kinsoku w:val="0"/>
        <w:overflowPunct w:val="0"/>
        <w:spacing w:before="2"/>
        <w:ind w:left="0"/>
        <w:rPr>
          <w:rFonts w:eastAsia="Arial Unicode MS"/>
          <w:kern w:val="2"/>
          <w:lang w:eastAsia="ar-SA" w:bidi="ru-RU"/>
        </w:rPr>
      </w:pPr>
    </w:p>
    <w:p w:rsidR="00282F9A" w:rsidRPr="001A292B" w:rsidRDefault="00282F9A" w:rsidP="0028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Природоведение</w:t>
      </w:r>
      <w:r w:rsidR="00EC3DF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. </w:t>
      </w:r>
      <w:r w:rsidR="00EC3DF9" w:rsidRPr="00F5093D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EC3DF9" w:rsidRPr="00F5093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класс.</w:t>
      </w:r>
      <w:r w:rsidR="00EC3DF9" w:rsidRPr="00F5093D">
        <w:rPr>
          <w:rFonts w:ascii="Times New Roman" w:hAnsi="Times New Roman" w:cs="Times New Roman"/>
          <w:b/>
          <w:bCs/>
          <w:sz w:val="24"/>
          <w:szCs w:val="24"/>
        </w:rPr>
        <w:t xml:space="preserve">  Живая </w:t>
      </w:r>
      <w:r w:rsidR="00EC3DF9" w:rsidRPr="00F5093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природа</w:t>
      </w:r>
    </w:p>
    <w:p w:rsidR="00EC3DF9" w:rsidRPr="006E5D1F" w:rsidRDefault="00282F9A" w:rsidP="00EC3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6E5D1F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Минимальный уровень:</w:t>
      </w:r>
    </w:p>
    <w:p w:rsidR="00F5093D" w:rsidRPr="00F5093D" w:rsidRDefault="00F5093D" w:rsidP="00EC3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узнавание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называние изученных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на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иллюстрациях,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фотографиях;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назначении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объектов,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роли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окружающем мире;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1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отнесение изученных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к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определенным группам </w:t>
      </w:r>
      <w:r w:rsidRPr="00F5093D">
        <w:rPr>
          <w:rFonts w:ascii="Times New Roman" w:hAnsi="Times New Roman" w:cs="Times New Roman"/>
          <w:sz w:val="24"/>
          <w:szCs w:val="24"/>
        </w:rPr>
        <w:t>(осина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—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лиственное дерево</w:t>
      </w:r>
      <w:r w:rsidRPr="00F509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леса);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называние сходных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отнесенных </w:t>
      </w:r>
      <w:r w:rsidRPr="00F5093D">
        <w:rPr>
          <w:rFonts w:ascii="Times New Roman" w:hAnsi="Times New Roman" w:cs="Times New Roman"/>
          <w:sz w:val="24"/>
          <w:szCs w:val="24"/>
        </w:rPr>
        <w:t xml:space="preserve">к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одной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той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же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изучаемой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группе </w:t>
      </w:r>
      <w:r w:rsidRPr="00F5093D">
        <w:rPr>
          <w:rFonts w:ascii="Times New Roman" w:hAnsi="Times New Roman" w:cs="Times New Roman"/>
          <w:sz w:val="24"/>
          <w:szCs w:val="24"/>
        </w:rPr>
        <w:t>(хвойные</w:t>
      </w:r>
      <w:r w:rsidRPr="00F5093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деревья,</w:t>
      </w:r>
      <w:r w:rsidRPr="00F5093D">
        <w:rPr>
          <w:rFonts w:ascii="Times New Roman" w:hAnsi="Times New Roman" w:cs="Times New Roman"/>
          <w:sz w:val="24"/>
          <w:szCs w:val="24"/>
        </w:rPr>
        <w:t xml:space="preserve"> рыбы,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насекомые);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соблюдение режима </w:t>
      </w:r>
      <w:r w:rsidRPr="00F5093D">
        <w:rPr>
          <w:rFonts w:ascii="Times New Roman" w:hAnsi="Times New Roman" w:cs="Times New Roman"/>
          <w:sz w:val="24"/>
          <w:szCs w:val="24"/>
        </w:rPr>
        <w:t xml:space="preserve">дня,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личной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гигиены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 здорового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образа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понимание</w:t>
      </w:r>
      <w:r w:rsidRPr="00F509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их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значения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человека;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соблюдение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элементарных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безопасного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поведения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природе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обществе </w:t>
      </w:r>
      <w:r w:rsidRPr="00F5093D">
        <w:rPr>
          <w:rFonts w:ascii="Times New Roman" w:hAnsi="Times New Roman" w:cs="Times New Roman"/>
          <w:sz w:val="24"/>
          <w:szCs w:val="24"/>
        </w:rPr>
        <w:t>(под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контролем взрослого);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выполнение несложных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заданий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под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контролем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учителя;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адекватная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оценка своей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работы,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проявление </w:t>
      </w:r>
      <w:r w:rsidRPr="00F5093D">
        <w:rPr>
          <w:rFonts w:ascii="Times New Roman" w:hAnsi="Times New Roman" w:cs="Times New Roman"/>
          <w:sz w:val="24"/>
          <w:szCs w:val="24"/>
        </w:rPr>
        <w:t>к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ценностного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отношения,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понимание</w:t>
      </w:r>
      <w:r w:rsidRPr="00F5093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оценки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педагога.</w:t>
      </w:r>
    </w:p>
    <w:p w:rsidR="00F5093D" w:rsidRPr="006E5D1F" w:rsidRDefault="00F5093D" w:rsidP="00EC3DF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D1F">
        <w:rPr>
          <w:rFonts w:ascii="Times New Roman" w:hAnsi="Times New Roman" w:cs="Times New Roman"/>
          <w:b/>
          <w:iCs/>
          <w:spacing w:val="-1"/>
          <w:sz w:val="24"/>
          <w:szCs w:val="24"/>
        </w:rPr>
        <w:t>Достаточный</w:t>
      </w:r>
      <w:r w:rsidRPr="006E5D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E5D1F">
        <w:rPr>
          <w:rFonts w:ascii="Times New Roman" w:hAnsi="Times New Roman" w:cs="Times New Roman"/>
          <w:b/>
          <w:iCs/>
          <w:spacing w:val="-1"/>
          <w:sz w:val="24"/>
          <w:szCs w:val="24"/>
        </w:rPr>
        <w:t>уровень: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4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узнавание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называние изученных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натуральном </w:t>
      </w:r>
      <w:r w:rsidRPr="00F5093D">
        <w:rPr>
          <w:rFonts w:ascii="Times New Roman" w:hAnsi="Times New Roman" w:cs="Times New Roman"/>
          <w:sz w:val="24"/>
          <w:szCs w:val="24"/>
        </w:rPr>
        <w:t>виде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естественных</w:t>
      </w:r>
      <w:r w:rsidRPr="00F509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условиях;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знание способов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необходимой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об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изучаемых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объектах </w:t>
      </w:r>
      <w:r w:rsidRPr="00F5093D">
        <w:rPr>
          <w:rFonts w:ascii="Times New Roman" w:hAnsi="Times New Roman" w:cs="Times New Roman"/>
          <w:sz w:val="24"/>
          <w:szCs w:val="24"/>
        </w:rPr>
        <w:t>по</w:t>
      </w:r>
      <w:r w:rsidRPr="00F5093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заданию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педагога;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6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взаимосвязях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между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изученными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объектами,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месте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окружающем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мире;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28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отнесение изученных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к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определенным группам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учетом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различных</w:t>
      </w:r>
      <w:r w:rsidRPr="00F509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оснований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для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классификации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(корова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—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животное,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млекопитающее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животное,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травоядное</w:t>
      </w:r>
      <w:r w:rsidRPr="00F5093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животное,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сельскохозяйственное </w:t>
      </w:r>
      <w:r w:rsidRPr="00F5093D">
        <w:rPr>
          <w:rFonts w:ascii="Times New Roman" w:hAnsi="Times New Roman" w:cs="Times New Roman"/>
          <w:sz w:val="24"/>
          <w:szCs w:val="24"/>
        </w:rPr>
        <w:t>животное);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называние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сходных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</w:t>
      </w:r>
      <w:r w:rsidRPr="00F509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определенным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признакам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из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тех,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были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изучены</w:t>
      </w:r>
      <w:r w:rsidRPr="00F509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уроках,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известны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источников;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объяснение своего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выделение существенных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признаков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групп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знание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соблюдение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безопасного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поведения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природе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обществе,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правил</w:t>
      </w:r>
      <w:r w:rsidRPr="00F509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образа жизни;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lastRenderedPageBreak/>
        <w:t>участие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беседе;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обсуждение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изученного;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проявление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желания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рассказать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предмете</w:t>
      </w:r>
      <w:r w:rsidRPr="00F5093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изучения,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наблюдения,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заинтересовавшем </w:t>
      </w:r>
      <w:r w:rsidRPr="00F5093D">
        <w:rPr>
          <w:rFonts w:ascii="Times New Roman" w:hAnsi="Times New Roman" w:cs="Times New Roman"/>
          <w:sz w:val="24"/>
          <w:szCs w:val="24"/>
        </w:rPr>
        <w:t>объекте;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выполнение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здания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без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текущего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контроля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учителя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(при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предваряющего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итогового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контроля),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осмысленная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своей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одноклассников,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проявление</w:t>
      </w:r>
      <w:r w:rsidRPr="00F5093D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к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ценностного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отношения,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понимание замечаний,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адекватное восприятие похвалы;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6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совершение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по 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соблюдению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санитарно-гигиенических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норм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в 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отношении</w:t>
      </w:r>
      <w:r w:rsidRPr="00F5093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изученных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явлений;</w:t>
      </w:r>
    </w:p>
    <w:p w:rsidR="00F5093D" w:rsidRPr="00F5093D" w:rsidRDefault="00F5093D" w:rsidP="00EC3DF9">
      <w:pPr>
        <w:tabs>
          <w:tab w:val="left" w:pos="809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1112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выполнение доступных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возрасту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природоохранительных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действий;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осуществление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деятельности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по  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уходу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за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комнатными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культурными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растениями.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191" w:rsidRDefault="00D24191" w:rsidP="006E5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E5D1F" w:rsidRPr="001A292B" w:rsidRDefault="006E5D1F" w:rsidP="006E5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93D" w:rsidRDefault="00D24191" w:rsidP="00D24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тем изучаемого курса</w:t>
      </w:r>
    </w:p>
    <w:p w:rsidR="006E5D1F" w:rsidRPr="00F5093D" w:rsidRDefault="006E5D1F" w:rsidP="00D24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3D" w:rsidRPr="00F5093D" w:rsidRDefault="00F5093D" w:rsidP="00D2419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rFonts w:ascii="Times New Roman" w:hAnsi="Times New Roman" w:cs="Times New Roman"/>
          <w:b/>
          <w:bCs/>
          <w:sz w:val="23"/>
          <w:szCs w:val="23"/>
        </w:rPr>
      </w:pPr>
      <w:r w:rsidRPr="00F5093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F5093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 Неживая</w:t>
      </w:r>
      <w:r w:rsidRPr="00F5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природа</w:t>
      </w:r>
      <w:r w:rsidR="006E5D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FF">
        <w:rPr>
          <w:rFonts w:ascii="Times New Roman" w:hAnsi="Times New Roman" w:cs="Times New Roman"/>
          <w:b/>
          <w:iCs/>
          <w:spacing w:val="-1"/>
          <w:sz w:val="24"/>
          <w:szCs w:val="24"/>
        </w:rPr>
        <w:t>Введение</w:t>
      </w:r>
      <w:r w:rsidRPr="009A5DFF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b/>
          <w:iCs/>
          <w:spacing w:val="-2"/>
          <w:sz w:val="24"/>
          <w:szCs w:val="24"/>
        </w:rPr>
        <w:t>(2</w:t>
      </w:r>
      <w:r w:rsidRPr="009A5D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b/>
          <w:iCs/>
          <w:spacing w:val="1"/>
          <w:sz w:val="24"/>
          <w:szCs w:val="24"/>
        </w:rPr>
        <w:t>ч</w:t>
      </w:r>
      <w:r w:rsidR="006E5D1F">
        <w:rPr>
          <w:rFonts w:ascii="Times New Roman" w:hAnsi="Times New Roman" w:cs="Times New Roman"/>
          <w:b/>
          <w:iCs/>
          <w:spacing w:val="1"/>
          <w:sz w:val="24"/>
          <w:szCs w:val="24"/>
        </w:rPr>
        <w:t>.</w:t>
      </w:r>
      <w:r w:rsidRPr="009A5DFF">
        <w:rPr>
          <w:rFonts w:ascii="Times New Roman" w:hAnsi="Times New Roman" w:cs="Times New Roman"/>
          <w:b/>
          <w:iCs/>
          <w:spacing w:val="1"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iCs/>
          <w:spacing w:val="1"/>
          <w:sz w:val="24"/>
          <w:szCs w:val="24"/>
        </w:rPr>
        <w:t>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754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природоведение?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Знакомство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с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учебником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рабочей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тетрадью.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Зачем надо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изучать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природу.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неживая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природа.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природа: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животные,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человек.</w:t>
      </w:r>
    </w:p>
    <w:p w:rsidR="00F5093D" w:rsidRPr="009A5DFF" w:rsidRDefault="00D24191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b/>
          <w:iCs/>
          <w:spacing w:val="-1"/>
          <w:sz w:val="24"/>
          <w:szCs w:val="24"/>
        </w:rPr>
        <w:t>Вселенная</w:t>
      </w:r>
      <w:r w:rsidR="009A5DF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(7</w:t>
      </w:r>
      <w:r w:rsidR="00F5093D" w:rsidRPr="009A5DFF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ч</w:t>
      </w:r>
      <w:r w:rsidR="006E5D1F">
        <w:rPr>
          <w:rFonts w:ascii="Times New Roman" w:hAnsi="Times New Roman" w:cs="Times New Roman"/>
          <w:b/>
          <w:iCs/>
          <w:spacing w:val="-1"/>
          <w:sz w:val="24"/>
          <w:szCs w:val="24"/>
        </w:rPr>
        <w:t>.</w:t>
      </w:r>
      <w:r w:rsidR="00F5093D" w:rsidRPr="009A5DFF">
        <w:rPr>
          <w:rFonts w:ascii="Times New Roman" w:hAnsi="Times New Roman" w:cs="Times New Roman"/>
          <w:b/>
          <w:iCs/>
          <w:spacing w:val="-1"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iCs/>
          <w:spacing w:val="-1"/>
          <w:sz w:val="24"/>
          <w:szCs w:val="24"/>
        </w:rPr>
        <w:t>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Небесные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тела: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планеты,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звезды.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Солнечная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система.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F5093D" w:rsidRPr="00F5093D" w:rsidRDefault="00F5093D" w:rsidP="009A5D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Исследование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космоса.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Спутники.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Космические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корабли.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Полеты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космос.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Современные</w:t>
      </w:r>
      <w:r w:rsidRPr="00F5093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исследования.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Смена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дня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ночи.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Смена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времен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года.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Сезонные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изменения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Pr="00F5093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</w:p>
    <w:p w:rsidR="00F5093D" w:rsidRPr="009A5DFF" w:rsidRDefault="00195BD0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Наш дом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 - </w:t>
      </w:r>
      <w:r w:rsidR="00D24191" w:rsidRPr="009A5DFF">
        <w:rPr>
          <w:rFonts w:ascii="Times New Roman" w:hAnsi="Times New Roman" w:cs="Times New Roman"/>
          <w:b/>
          <w:spacing w:val="-1"/>
          <w:sz w:val="24"/>
          <w:szCs w:val="24"/>
        </w:rPr>
        <w:t>Земля</w:t>
      </w:r>
      <w:r w:rsidR="009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(47</w:t>
      </w:r>
      <w:r w:rsidR="00F5093D" w:rsidRPr="009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F5093D" w:rsidRPr="009A5DFF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Планета Земля. Оболочки Земли: атмосфера, гидросфера, литосфера</w:t>
      </w:r>
      <w:r w:rsidR="00195BD0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F5093D" w:rsidRPr="00F5093D" w:rsidRDefault="00D24191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Воздух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F5093D" w:rsidRPr="009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2"/>
          <w:sz w:val="24"/>
          <w:szCs w:val="24"/>
        </w:rPr>
        <w:t>Воздух</w:t>
      </w:r>
      <w:r w:rsidR="00F5093D"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охрана.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Значение воздуха 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для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на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Земле.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воздуха:</w:t>
      </w:r>
      <w:r w:rsidRPr="00F5093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прозрачность,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бесцветность,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объем,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упругость.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упругости</w:t>
      </w:r>
      <w:r w:rsidRPr="00F5093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воздуха.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Теплопроводность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воздуха.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этого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быту.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Давление.</w:t>
      </w:r>
      <w:r w:rsidRPr="00F5093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воздуха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нагревании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сжатие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охлаждении.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Движение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воздуха.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Теплый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легче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холодного,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теплый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воздух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поднимается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вверх,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холодный</w:t>
      </w:r>
      <w:r w:rsidRPr="00F5093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опускается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вниз.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Движение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воздуха.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Ветер.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Работа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ветра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Направление</w:t>
      </w:r>
      <w:r w:rsidRPr="00F5093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ветра.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Ураган,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защиты.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Температура воздуха.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Знакомство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с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термометрами.</w:t>
      </w:r>
      <w:r w:rsidRPr="00F5093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Измерение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температуры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Состав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воздуха: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кислород,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углекислый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газ,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азот.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Кислород,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свойство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поддерживать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горение.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кислорода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дыхания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растений,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животных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Применение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кислорода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медицине.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Углекислый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газ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свойство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не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поддерживать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горение.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Применение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углекислого</w:t>
      </w:r>
      <w:r w:rsidRPr="00F5093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газа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тушении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пожара.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Чистый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загрязненный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воздух.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Примеси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воздухе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>(водяной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пар,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дым,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пыль).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Поддержание</w:t>
      </w:r>
      <w:r w:rsidRPr="00F5093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чистоты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воздуха </w:t>
      </w:r>
      <w:r w:rsidRPr="00F5093D">
        <w:rPr>
          <w:rFonts w:ascii="Times New Roman" w:hAnsi="Times New Roman" w:cs="Times New Roman"/>
          <w:sz w:val="24"/>
          <w:szCs w:val="24"/>
        </w:rPr>
        <w:t xml:space="preserve">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FF">
        <w:rPr>
          <w:rFonts w:ascii="Times New Roman" w:hAnsi="Times New Roman" w:cs="Times New Roman"/>
          <w:b/>
          <w:sz w:val="24"/>
          <w:szCs w:val="24"/>
        </w:rPr>
        <w:t>Полезные</w:t>
      </w:r>
      <w:r w:rsidR="00D24191" w:rsidRPr="009A5DFF">
        <w:rPr>
          <w:rFonts w:ascii="Times New Roman" w:hAnsi="Times New Roman" w:cs="Times New Roman"/>
          <w:b/>
          <w:sz w:val="24"/>
          <w:szCs w:val="24"/>
        </w:rPr>
        <w:t xml:space="preserve"> ископаемые</w:t>
      </w:r>
      <w:r w:rsidR="006E5D1F">
        <w:rPr>
          <w:rFonts w:ascii="Times New Roman" w:hAnsi="Times New Roman" w:cs="Times New Roman"/>
          <w:b/>
          <w:sz w:val="24"/>
          <w:szCs w:val="24"/>
        </w:rPr>
        <w:t>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Полезные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ископаемые.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полезных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ископаемых.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добычи.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Полезные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ископаемые,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используемые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качестве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строительных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материалов.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Гранит,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известняки,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песок,</w:t>
      </w:r>
      <w:r w:rsidRPr="00F5093D">
        <w:rPr>
          <w:rFonts w:ascii="Times New Roman" w:hAnsi="Times New Roman" w:cs="Times New Roman"/>
          <w:sz w:val="24"/>
          <w:szCs w:val="24"/>
        </w:rPr>
        <w:t xml:space="preserve"> глина.</w:t>
      </w:r>
      <w:r w:rsidRPr="00F5093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вид,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добыча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Горючие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полезные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ископаемые.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Торф.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вид и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торфа: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цвет,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пористость,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хрупкость,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горючесть.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Образование</w:t>
      </w:r>
      <w:r w:rsidRPr="00F509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торфа,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добыча</w:t>
      </w:r>
      <w:r w:rsidRPr="00F509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использование.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Каменный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уголь.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вид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каменного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угля: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цвет,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блеск,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горючесть,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твердость,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хрупкость.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Добыча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Нефть.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вид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нефти: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запах,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текучесть,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горючесть.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Добыча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нефти.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Продукты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переработки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нефти: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бензин,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керосин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другие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материалы.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z w:val="24"/>
          <w:szCs w:val="24"/>
        </w:rPr>
        <w:t>Природный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газ.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газа: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запах,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горючесть.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Добыча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использование.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Правила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обращения</w:t>
      </w:r>
      <w:r w:rsidRPr="00F5093D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газом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быту.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Полезные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ископаемые,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используемые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для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металлов.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Черные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металлы</w:t>
      </w:r>
      <w:r w:rsidRPr="00F5093D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lastRenderedPageBreak/>
        <w:t>(различные</w:t>
      </w:r>
      <w:r w:rsidRPr="00F509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виды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стали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чугуна).</w:t>
      </w:r>
      <w:r w:rsidRPr="00F509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черных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металлов: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цвет,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блеск,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твердость,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упругость,</w:t>
      </w:r>
      <w:r w:rsidRPr="00F5093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пластичность,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теплопроводность,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ржавление.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Распознавание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стали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чугуна.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Цветные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металлы.</w:t>
      </w:r>
      <w:r w:rsidRPr="00F5093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Отличие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черных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металлов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от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цветных.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Применение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цветных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металлов.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Алюминий.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вид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алюминия: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цвет,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твердость,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пластичность,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теплопроводность,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устойчивость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</w:t>
      </w:r>
      <w:r w:rsidRPr="00F5093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ржавлению.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Распознавание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алюминия.</w:t>
      </w:r>
      <w:r w:rsidRPr="00F5093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Медь.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меди: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цвет,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блеск,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твердость,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пластичность,</w:t>
      </w:r>
      <w:r w:rsidRPr="00F5093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теплопроводность.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Распознавание меди.</w:t>
      </w:r>
      <w:r w:rsidRPr="00F5093D">
        <w:rPr>
          <w:rFonts w:ascii="Times New Roman" w:hAnsi="Times New Roman" w:cs="Times New Roman"/>
          <w:sz w:val="24"/>
          <w:szCs w:val="24"/>
        </w:rPr>
        <w:t xml:space="preserve"> Ее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применение.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Благородные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(драгоценные)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металлы: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золото,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серебро,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платина.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вид,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использование.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D24191">
        <w:rPr>
          <w:rFonts w:ascii="Times New Roman" w:hAnsi="Times New Roman" w:cs="Times New Roman"/>
          <w:spacing w:val="-1"/>
          <w:sz w:val="24"/>
          <w:szCs w:val="24"/>
        </w:rPr>
        <w:t>Охрана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недр.</w:t>
      </w:r>
    </w:p>
    <w:p w:rsidR="00F5093D" w:rsidRPr="009A5DFF" w:rsidRDefault="00D24191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Вода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Вода </w:t>
      </w:r>
      <w:r w:rsidRPr="00F5093D">
        <w:rPr>
          <w:rFonts w:ascii="Times New Roman" w:hAnsi="Times New Roman" w:cs="Times New Roman"/>
          <w:sz w:val="24"/>
          <w:szCs w:val="24"/>
        </w:rPr>
        <w:t xml:space="preserve">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Pr="00F5093D">
        <w:rPr>
          <w:rFonts w:ascii="Times New Roman" w:hAnsi="Times New Roman" w:cs="Times New Roman"/>
          <w:sz w:val="24"/>
          <w:szCs w:val="24"/>
        </w:rPr>
        <w:t xml:space="preserve"> Роль воды в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питании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живых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организмов.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жидкости: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непостоянство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формы.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Способность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растворять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некоторые</w:t>
      </w:r>
      <w:r w:rsidRPr="00F5093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твердые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вещества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(соль,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F5093D">
        <w:rPr>
          <w:rFonts w:ascii="Times New Roman" w:hAnsi="Times New Roman" w:cs="Times New Roman"/>
          <w:spacing w:val="-1"/>
          <w:sz w:val="24"/>
          <w:szCs w:val="24"/>
        </w:rPr>
        <w:t>c</w:t>
      </w:r>
      <w:proofErr w:type="gramEnd"/>
      <w:r w:rsidRPr="00F5093D">
        <w:rPr>
          <w:rFonts w:ascii="Times New Roman" w:hAnsi="Times New Roman" w:cs="Times New Roman"/>
          <w:spacing w:val="-1"/>
          <w:sz w:val="24"/>
          <w:szCs w:val="24"/>
        </w:rPr>
        <w:t>ахар</w:t>
      </w:r>
      <w:proofErr w:type="spellEnd"/>
      <w:r w:rsidRPr="00F5093D">
        <w:rPr>
          <w:rFonts w:ascii="Times New Roman" w:hAnsi="Times New Roman" w:cs="Times New Roman"/>
          <w:sz w:val="24"/>
          <w:szCs w:val="24"/>
        </w:rPr>
        <w:t xml:space="preserve"> и др.).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Учет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 свойств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Растворимые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нерастворимые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вещества.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Растворы.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F5093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растворов.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Растворы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природе: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минеральная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морская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вода.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Питьевая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вода.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Прозрачная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мутная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вода.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Очистка</w:t>
      </w:r>
      <w:r w:rsidRPr="00F5093D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мутной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воды.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Три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состояния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воды.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Температура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ее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измерение.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Единица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измерения</w:t>
      </w:r>
      <w:r w:rsidRPr="00F5093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температуры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—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градус.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Температура </w:t>
      </w:r>
      <w:r w:rsidRPr="00F5093D">
        <w:rPr>
          <w:rFonts w:ascii="Times New Roman" w:hAnsi="Times New Roman" w:cs="Times New Roman"/>
          <w:sz w:val="24"/>
          <w:szCs w:val="24"/>
        </w:rPr>
        <w:t>плавления льда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кипения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воды.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Расширение </w:t>
      </w:r>
      <w:r w:rsidRPr="00F5093D">
        <w:rPr>
          <w:rFonts w:ascii="Times New Roman" w:hAnsi="Times New Roman" w:cs="Times New Roman"/>
          <w:sz w:val="24"/>
          <w:szCs w:val="24"/>
        </w:rPr>
        <w:t>при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нагревании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сжатие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при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охлаждении,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расширение при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замерзании.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F5093D" w:rsidRPr="00F5093D" w:rsidSect="00C02605">
          <w:type w:val="continuous"/>
          <w:pgSz w:w="11910" w:h="16840"/>
          <w:pgMar w:top="1134" w:right="960" w:bottom="1134" w:left="980" w:header="720" w:footer="720" w:gutter="0"/>
          <w:cols w:space="720"/>
          <w:noEndnote/>
        </w:sectPr>
      </w:pP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lastRenderedPageBreak/>
        <w:t>Работа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Образование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пещер,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оврагов,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ущелий.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Наводнение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(способы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защиты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от</w:t>
      </w:r>
      <w:r w:rsidRPr="00F5093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наводнения).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быту,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промышленности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сельском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хозяйстве.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Экономия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питьевой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воды.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Вода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природе: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осадки,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суши.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Воды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суши.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Ручьи,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реки,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озера,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болота,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пруды.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Моря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океаны.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>морской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морей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океанов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в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жизни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Охрана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воды.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Поверхность суши.</w:t>
      </w:r>
      <w:r w:rsidR="00D24191" w:rsidRPr="009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Почва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9A5D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00" w:right="116" w:firstLin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Равнины,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холмы, овраги. Горы,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Почва</w:t>
      </w:r>
      <w:r w:rsidRPr="00F5093D">
        <w:rPr>
          <w:rFonts w:ascii="Times New Roman" w:hAnsi="Times New Roman" w:cs="Times New Roman"/>
          <w:sz w:val="24"/>
          <w:szCs w:val="24"/>
        </w:rPr>
        <w:t xml:space="preserve"> — верхний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слой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Состав почвы: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перегной,</w:t>
      </w:r>
      <w:r w:rsidRPr="00F5093D">
        <w:rPr>
          <w:rFonts w:ascii="Times New Roman" w:hAnsi="Times New Roman" w:cs="Times New Roman"/>
          <w:sz w:val="24"/>
          <w:szCs w:val="24"/>
        </w:rPr>
        <w:t xml:space="preserve"> глина,</w:t>
      </w:r>
      <w:r w:rsidRPr="00F5093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песок,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вода,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минеральные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соли,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воздух.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Минеральная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органическая</w:t>
      </w:r>
      <w:r w:rsidRPr="00F509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почвы.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Перегной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—</w:t>
      </w:r>
      <w:r w:rsidRPr="00F5093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органическая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часть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почвы.</w:t>
      </w:r>
      <w:r w:rsidRPr="00F5093D">
        <w:rPr>
          <w:rFonts w:ascii="Times New Roman" w:hAnsi="Times New Roman" w:cs="Times New Roman"/>
          <w:sz w:val="24"/>
          <w:szCs w:val="24"/>
        </w:rPr>
        <w:t xml:space="preserve"> Глина,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песок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соли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—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минеральная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часть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почвы.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Разнообразие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почв.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Песчаные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глинистые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почвы.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Водные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свойства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песчаных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глинистых</w:t>
      </w:r>
      <w:r w:rsidRPr="00F5093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почв: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способность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впитывать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воду,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пропускать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удерживать.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Сравнение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песка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песчаных</w:t>
      </w:r>
      <w:r w:rsidRPr="00F5093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по водным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свойствам.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Сравнение </w:t>
      </w:r>
      <w:r w:rsidRPr="00F5093D">
        <w:rPr>
          <w:rFonts w:ascii="Times New Roman" w:hAnsi="Times New Roman" w:cs="Times New Roman"/>
          <w:sz w:val="24"/>
          <w:szCs w:val="24"/>
        </w:rPr>
        <w:t xml:space="preserve">глины 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глинистых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</w:t>
      </w:r>
      <w:r w:rsidRPr="00F5093D">
        <w:rPr>
          <w:rFonts w:ascii="Times New Roman" w:hAnsi="Times New Roman" w:cs="Times New Roman"/>
          <w:sz w:val="24"/>
          <w:szCs w:val="24"/>
        </w:rPr>
        <w:t xml:space="preserve"> по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водным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свойствам.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Основное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свойство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почвы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—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плодородие.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Обработка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почвы.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почвы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народном</w:t>
      </w:r>
      <w:r w:rsidRPr="00F5093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хозяйстве.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Эрозия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почв.</w:t>
      </w:r>
      <w:r w:rsidRPr="00F5093D">
        <w:rPr>
          <w:rFonts w:ascii="Times New Roman" w:hAnsi="Times New Roman" w:cs="Times New Roman"/>
          <w:sz w:val="24"/>
          <w:szCs w:val="24"/>
        </w:rPr>
        <w:t xml:space="preserve"> Охрана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почв.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773"/>
        <w:rPr>
          <w:rFonts w:ascii="Times New Roman" w:hAnsi="Times New Roman" w:cs="Times New Roman"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spacing w:val="-1"/>
          <w:sz w:val="24"/>
          <w:szCs w:val="24"/>
        </w:rPr>
        <w:t>Лабораторная</w:t>
      </w:r>
      <w:r w:rsidRPr="009A5DFF">
        <w:rPr>
          <w:rFonts w:ascii="Times New Roman" w:hAnsi="Times New Roman" w:cs="Times New Roman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работа.</w:t>
      </w:r>
      <w:r w:rsidRPr="009A5DFF">
        <w:rPr>
          <w:rFonts w:ascii="Times New Roman" w:hAnsi="Times New Roman" w:cs="Times New Roman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 xml:space="preserve">Давление </w:t>
      </w:r>
      <w:r w:rsidRPr="009A5DFF">
        <w:rPr>
          <w:rFonts w:ascii="Times New Roman" w:hAnsi="Times New Roman" w:cs="Times New Roman"/>
          <w:sz w:val="24"/>
          <w:szCs w:val="24"/>
        </w:rPr>
        <w:t xml:space="preserve">и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движение воздуха.</w:t>
      </w:r>
      <w:r w:rsidRPr="009A5DF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Практические работы</w:t>
      </w:r>
    </w:p>
    <w:p w:rsidR="00F5093D" w:rsidRPr="009A5DFF" w:rsidRDefault="00F5093D" w:rsidP="009A5D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9A5DF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z w:val="24"/>
          <w:szCs w:val="24"/>
        </w:rPr>
        <w:t>опытов,</w:t>
      </w:r>
      <w:r w:rsidRPr="009A5DF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демонстрирующих</w:t>
      </w:r>
      <w:r w:rsidRPr="009A5DF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свойства</w:t>
      </w:r>
      <w:r w:rsidRPr="009A5DF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z w:val="24"/>
          <w:szCs w:val="24"/>
        </w:rPr>
        <w:t>воды,</w:t>
      </w:r>
      <w:r w:rsidRPr="009A5DF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воздуха,</w:t>
      </w:r>
      <w:r w:rsidRPr="009A5DF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почвы.</w:t>
      </w:r>
      <w:r w:rsidRPr="009A5DF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Зарисовка</w:t>
      </w:r>
      <w:r w:rsidRPr="009A5DF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z w:val="24"/>
          <w:szCs w:val="24"/>
        </w:rPr>
        <w:t>форм</w:t>
      </w:r>
      <w:r w:rsidRPr="009A5DF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поверхности</w:t>
      </w:r>
      <w:r w:rsidRPr="009A5DF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суши.</w:t>
      </w:r>
      <w:r w:rsidRPr="009A5DF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Составление</w:t>
      </w:r>
      <w:r w:rsidRPr="009A5DF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z w:val="24"/>
          <w:szCs w:val="24"/>
        </w:rPr>
        <w:t>таблицы</w:t>
      </w:r>
      <w:r w:rsidRPr="009A5DF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«Полезные</w:t>
      </w:r>
      <w:r w:rsidRPr="009A5DF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ископаемые».</w:t>
      </w:r>
      <w:r w:rsidRPr="009A5DF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z w:val="24"/>
          <w:szCs w:val="24"/>
        </w:rPr>
        <w:t>Заполнение</w:t>
      </w:r>
      <w:r w:rsidRPr="009A5DF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>схемы</w:t>
      </w:r>
      <w:r w:rsidRPr="009A5DF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2"/>
          <w:sz w:val="24"/>
          <w:szCs w:val="24"/>
        </w:rPr>
        <w:t>«Воды</w:t>
      </w:r>
      <w:r w:rsidRPr="009A5DF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-2"/>
          <w:sz w:val="24"/>
          <w:szCs w:val="24"/>
        </w:rPr>
        <w:t>суши».</w:t>
      </w:r>
      <w:r w:rsidRPr="009A5DFF">
        <w:rPr>
          <w:rFonts w:ascii="Times New Roman" w:hAnsi="Times New Roman" w:cs="Times New Roman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Есть</w:t>
      </w:r>
      <w:r w:rsidRPr="009A5DF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Земле страна</w:t>
      </w:r>
      <w:r w:rsidRPr="009A5DF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b/>
          <w:sz w:val="24"/>
          <w:szCs w:val="24"/>
        </w:rPr>
        <w:t>Россия</w:t>
      </w:r>
      <w:r w:rsidRPr="009A5DF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b/>
          <w:sz w:val="24"/>
          <w:szCs w:val="24"/>
        </w:rPr>
        <w:t>(1</w:t>
      </w:r>
      <w:r w:rsidR="009A5DFF">
        <w:rPr>
          <w:rFonts w:ascii="Times New Roman" w:hAnsi="Times New Roman" w:cs="Times New Roman"/>
          <w:b/>
          <w:sz w:val="24"/>
          <w:szCs w:val="24"/>
        </w:rPr>
        <w:t>0</w:t>
      </w:r>
      <w:r w:rsidRPr="009A5DF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9A5DFF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5093D" w:rsidRPr="00F5093D" w:rsidRDefault="00D24191" w:rsidP="00D241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Россия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—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Родина моя.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России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на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карте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мира.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Важнейшие географические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   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объекты,</w:t>
      </w:r>
      <w:r w:rsidRPr="00F5093D">
        <w:rPr>
          <w:rFonts w:ascii="Times New Roman" w:hAnsi="Times New Roman" w:cs="Times New Roman"/>
          <w:sz w:val="24"/>
          <w:szCs w:val="24"/>
        </w:rPr>
        <w:t xml:space="preserve">    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расположенные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   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на     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нашей</w:t>
      </w:r>
      <w:r w:rsidRPr="00F5093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страны: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Черное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Балтийское моря,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Уральские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Кавказские </w:t>
      </w:r>
      <w:r w:rsidRPr="00F5093D">
        <w:rPr>
          <w:rFonts w:ascii="Times New Roman" w:hAnsi="Times New Roman" w:cs="Times New Roman"/>
          <w:sz w:val="24"/>
          <w:szCs w:val="24"/>
        </w:rPr>
        <w:t>горы,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4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озеро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Байкал,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реки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Волга,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Енисей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или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другие </w:t>
      </w:r>
      <w:r w:rsidRPr="00F5093D">
        <w:rPr>
          <w:rFonts w:ascii="Times New Roman" w:hAnsi="Times New Roman" w:cs="Times New Roman"/>
          <w:sz w:val="24"/>
          <w:szCs w:val="24"/>
        </w:rPr>
        <w:t xml:space="preserve">объекты в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зависимости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региона.</w:t>
      </w:r>
      <w:r w:rsidRPr="00F5093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Москва </w:t>
      </w:r>
      <w:r w:rsidRPr="00F5093D">
        <w:rPr>
          <w:rFonts w:ascii="Times New Roman" w:hAnsi="Times New Roman" w:cs="Times New Roman"/>
          <w:sz w:val="24"/>
          <w:szCs w:val="24"/>
        </w:rPr>
        <w:t>—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столица России.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Санкт-Петербург.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Крупные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города,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их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достопримечательности.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Нижний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Новгород,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Казань,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Волгоград,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Новосибирск,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Владивосток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или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другие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города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европейской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азиатской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частей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России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(по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усмотрению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учителя).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Древние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русские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города.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Исторические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культурные</w:t>
      </w:r>
      <w:r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достопримечательности.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Ярославль,</w:t>
      </w:r>
      <w:r w:rsidRPr="00F5093D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Владимир,</w:t>
      </w:r>
      <w:r w:rsidRPr="00F5093D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Золотого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кольца.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Население нашей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страны.</w:t>
      </w:r>
      <w:r w:rsidRPr="00F5093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Городское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сельское население.</w:t>
      </w:r>
      <w:r w:rsidRPr="00F5093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Народы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Ваш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город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(поселок,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село,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деревня).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Важнейшие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географические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объекты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региона.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Поверхность,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водоемы.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Занятия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населения.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Достопримечательности.</w:t>
      </w:r>
    </w:p>
    <w:p w:rsid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773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lastRenderedPageBreak/>
        <w:t>Обобщение раздела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«Неживая</w:t>
      </w:r>
      <w:r w:rsidRPr="009A5DFF">
        <w:rPr>
          <w:rFonts w:ascii="Times New Roman" w:hAnsi="Times New Roman" w:cs="Times New Roman"/>
          <w:spacing w:val="-1"/>
          <w:sz w:val="24"/>
          <w:szCs w:val="24"/>
        </w:rPr>
        <w:t xml:space="preserve"> природа» 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3773"/>
        <w:rPr>
          <w:rFonts w:ascii="Times New Roman" w:hAnsi="Times New Roman" w:cs="Times New Roman"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spacing w:val="-1"/>
          <w:sz w:val="24"/>
          <w:szCs w:val="24"/>
        </w:rPr>
        <w:t>Практические работы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spacing w:val="-1"/>
          <w:sz w:val="24"/>
          <w:szCs w:val="24"/>
        </w:rPr>
        <w:t>Зарисовка государственного флага России.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spacing w:val="-1"/>
          <w:sz w:val="24"/>
          <w:szCs w:val="24"/>
        </w:rPr>
        <w:t>Подбор иллюстраций (достопримечательности городов, представителей народов нашей страны, изделия народных промыслов и т. д.).</w:t>
      </w:r>
    </w:p>
    <w:p w:rsidR="00F5093D" w:rsidRPr="009A5DF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9A5DFF">
        <w:rPr>
          <w:rFonts w:ascii="Times New Roman" w:hAnsi="Times New Roman" w:cs="Times New Roman"/>
          <w:spacing w:val="-1"/>
          <w:sz w:val="24"/>
          <w:szCs w:val="24"/>
        </w:rPr>
        <w:t>Нахождение России на политической карте. Составление рассказа о своем городе, поселке, селе, деревне. Изготовление альбома «Наш город (поселок, село, деревня)».</w:t>
      </w:r>
    </w:p>
    <w:p w:rsidR="00277E23" w:rsidRDefault="00277E23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77E23" w:rsidRPr="001A292B" w:rsidRDefault="00277E23" w:rsidP="006E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 к программе</w:t>
      </w:r>
    </w:p>
    <w:p w:rsidR="00277E23" w:rsidRPr="001A292B" w:rsidRDefault="00277E23" w:rsidP="006E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курсу «Природоведение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77E23" w:rsidRDefault="00582A7A" w:rsidP="006E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 класс 66</w:t>
      </w:r>
      <w:r w:rsidR="00277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часов</w:t>
      </w:r>
    </w:p>
    <w:p w:rsidR="00941B1D" w:rsidRDefault="00941B1D" w:rsidP="006E5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787"/>
        <w:gridCol w:w="1418"/>
        <w:gridCol w:w="1276"/>
        <w:gridCol w:w="1559"/>
      </w:tblGrid>
      <w:tr w:rsidR="00277E23" w:rsidRPr="00277E23" w:rsidTr="006E5D1F">
        <w:tc>
          <w:tcPr>
            <w:tcW w:w="558" w:type="dxa"/>
            <w:vMerge w:val="restart"/>
            <w:vAlign w:val="center"/>
          </w:tcPr>
          <w:p w:rsidR="00277E23" w:rsidRPr="00277E23" w:rsidRDefault="00277E23" w:rsidP="006E5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№</w:t>
            </w:r>
          </w:p>
          <w:p w:rsidR="00277E23" w:rsidRPr="00277E23" w:rsidRDefault="00277E23" w:rsidP="006E5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277E2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787" w:type="dxa"/>
            <w:vMerge w:val="restart"/>
            <w:vAlign w:val="center"/>
          </w:tcPr>
          <w:p w:rsidR="00277E23" w:rsidRPr="00277E23" w:rsidRDefault="00277E23" w:rsidP="006E5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694" w:type="dxa"/>
            <w:gridSpan w:val="2"/>
            <w:vAlign w:val="center"/>
          </w:tcPr>
          <w:p w:rsidR="00277E23" w:rsidRPr="00277E23" w:rsidRDefault="00277E23" w:rsidP="006E5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277E23" w:rsidRPr="00277E23" w:rsidRDefault="00277E23" w:rsidP="006E5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77E23" w:rsidRPr="00277E23" w:rsidTr="006E5D1F">
        <w:tc>
          <w:tcPr>
            <w:tcW w:w="558" w:type="dxa"/>
            <w:vMerge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vMerge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77E23" w:rsidRPr="00277E23" w:rsidRDefault="00277E23" w:rsidP="00277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559" w:type="dxa"/>
            <w:vMerge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Что такое природоведение. Знакомство с учебником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Живая и неживая природа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b/>
                <w:color w:val="000000"/>
              </w:rPr>
              <w:t>Вселенная.</w:t>
            </w:r>
            <w:r w:rsidR="00582A7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77E23">
              <w:rPr>
                <w:rFonts w:ascii="Times New Roman" w:hAnsi="Times New Roman" w:cs="Times New Roman"/>
                <w:color w:val="000000"/>
              </w:rPr>
              <w:t>Небесные тела: планеты, звезды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Солнце. Солнечная система.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Исследования космоса. Спутники, космические корабли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Полеты в космос.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Смена дня и ночи.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Смена времен года. Сезонные изменения в природе.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Обобщающий урок по теме «Вселенная».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b/>
                <w:color w:val="000000"/>
              </w:rPr>
              <w:t xml:space="preserve">Наш дом- Земля. </w:t>
            </w:r>
            <w:proofErr w:type="spellStart"/>
            <w:r w:rsidRPr="00277E23">
              <w:rPr>
                <w:rFonts w:ascii="Times New Roman" w:hAnsi="Times New Roman" w:cs="Times New Roman"/>
                <w:b/>
                <w:color w:val="000000"/>
              </w:rPr>
              <w:t>Воздух</w:t>
            </w:r>
            <w:proofErr w:type="gramStart"/>
            <w:r w:rsidRPr="00277E23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277E2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77E23">
              <w:rPr>
                <w:rFonts w:ascii="Times New Roman" w:hAnsi="Times New Roman" w:cs="Times New Roman"/>
                <w:color w:val="000000"/>
              </w:rPr>
              <w:t>ланета</w:t>
            </w:r>
            <w:proofErr w:type="spellEnd"/>
            <w:r w:rsidRPr="00277E23">
              <w:rPr>
                <w:rFonts w:ascii="Times New Roman" w:hAnsi="Times New Roman" w:cs="Times New Roman"/>
                <w:color w:val="000000"/>
              </w:rPr>
              <w:t xml:space="preserve"> Земля. Оболочки Земли: 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Значение воздуха для жизни на Земле.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Свойства воздуха.</w:t>
            </w:r>
          </w:p>
        </w:tc>
        <w:tc>
          <w:tcPr>
            <w:tcW w:w="1418" w:type="dxa"/>
          </w:tcPr>
          <w:p w:rsidR="00277E23" w:rsidRPr="00277E23" w:rsidRDefault="00277E23" w:rsidP="009A5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Давление и движение воздуха.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Температура воздуха. Термометр.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Движение воздуха в природе. Ветер.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Состав воздуха. Кислород, его значение и применение.</w:t>
            </w:r>
          </w:p>
        </w:tc>
        <w:tc>
          <w:tcPr>
            <w:tcW w:w="1418" w:type="dxa"/>
          </w:tcPr>
          <w:p w:rsidR="00277E23" w:rsidRPr="00277E23" w:rsidRDefault="00277E23" w:rsidP="009A5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Состав воздуха. Углекислый газ и азот.</w:t>
            </w:r>
          </w:p>
        </w:tc>
        <w:tc>
          <w:tcPr>
            <w:tcW w:w="1418" w:type="dxa"/>
          </w:tcPr>
          <w:p w:rsidR="00277E23" w:rsidRPr="00277E23" w:rsidRDefault="00277E23" w:rsidP="009A5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Охрана воздуха.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Обобщающий урок по теме «Воздух».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b/>
                <w:color w:val="000000"/>
              </w:rPr>
              <w:t xml:space="preserve">Полезные ископаемые. </w:t>
            </w:r>
            <w:r w:rsidRPr="00277E23">
              <w:rPr>
                <w:rFonts w:ascii="Times New Roman" w:hAnsi="Times New Roman" w:cs="Times New Roman"/>
                <w:color w:val="000000"/>
              </w:rPr>
              <w:t>Виды полезных ископаемых. Их значение, способы добычи.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Полезные ископаемые, используемые в качестве строительных материалов. Гранит. Известняк.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Песок. Глина.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Горючие полезные ископаемые</w:t>
            </w:r>
            <w:proofErr w:type="gramStart"/>
            <w:r w:rsidRPr="00277E2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277E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77E2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277E23">
              <w:rPr>
                <w:rFonts w:ascii="Times New Roman" w:hAnsi="Times New Roman" w:cs="Times New Roman"/>
                <w:color w:val="000000"/>
              </w:rPr>
              <w:t>орф.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Каменный уголь.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Добыча и использование каменного угля.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 xml:space="preserve">Нефть. 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Добыча и использование нефти.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Природный газ. Добыча. Использование.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Правила обращения с газом в быту.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Полезные ископаемые, используемые для получения металлов. Черные металлы. Сталь. Чугун.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Цветные металлы.</w:t>
            </w:r>
          </w:p>
        </w:tc>
        <w:tc>
          <w:tcPr>
            <w:tcW w:w="1418" w:type="dxa"/>
          </w:tcPr>
          <w:p w:rsidR="00277E23" w:rsidRPr="00277E23" w:rsidRDefault="00277E23" w:rsidP="009A5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Благородные (драгоценные) металлы.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Охрана полезных ископаемых.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Обобщающий урок по теме «Полезные ископаемые».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277E23">
              <w:rPr>
                <w:rFonts w:ascii="Times New Roman" w:hAnsi="Times New Roman" w:cs="Times New Roman"/>
                <w:b/>
                <w:color w:val="000000"/>
              </w:rPr>
              <w:t xml:space="preserve">Вода. </w:t>
            </w:r>
            <w:r w:rsidRPr="00277E23">
              <w:rPr>
                <w:rFonts w:ascii="Times New Roman" w:hAnsi="Times New Roman" w:cs="Times New Roman"/>
                <w:color w:val="000000"/>
              </w:rPr>
              <w:t>Вода в природе. Роль воды в питании живых организмов.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Свойства воды.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Растворимые и нерастворимые вещества.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Питьевая вода.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Прозрачная и мутная вода. Очистка мутной воды.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Три состояния воды. Температура воды и ее измерение.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Расширение воды при нагревании и сжатие при охлаждении, расширение при замерзании.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Лабораторная работа. Свойства воды.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Работа воды в природе.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rPr>
          <w:trHeight w:val="597"/>
        </w:trPr>
        <w:tc>
          <w:tcPr>
            <w:tcW w:w="558" w:type="dxa"/>
          </w:tcPr>
          <w:p w:rsidR="00277E23" w:rsidRPr="00277E23" w:rsidRDefault="00277E23" w:rsidP="006E5D1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6E5D1F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Значение воды в природе. Использование воды в быту, промышленности и сельском хозяйстве.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 xml:space="preserve">Вода в природе. Осадки. 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Круговорот воды в природе.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Воды суши: ручьи, реки.</w:t>
            </w:r>
          </w:p>
        </w:tc>
        <w:tc>
          <w:tcPr>
            <w:tcW w:w="1418" w:type="dxa"/>
          </w:tcPr>
          <w:p w:rsidR="00277E23" w:rsidRPr="00277E23" w:rsidRDefault="00277E23" w:rsidP="009A5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Воды суши: озера, болота, пруды, водохранилища.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Моря и океаны.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Охрана воды.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b/>
                <w:color w:val="000000"/>
              </w:rPr>
              <w:t>Поверхность суши. Почва.</w:t>
            </w:r>
            <w:r w:rsidRPr="00277E23">
              <w:rPr>
                <w:rFonts w:ascii="Times New Roman" w:hAnsi="Times New Roman" w:cs="Times New Roman"/>
                <w:color w:val="000000"/>
              </w:rPr>
              <w:t xml:space="preserve"> Форма поверхности суши: равнины, холмы, овраги.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Горы.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Почва – верхний слой Земли. Состав почвы.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Разнообразие почв.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Основное свойство почв</w:t>
            </w:r>
            <w:proofErr w:type="gramStart"/>
            <w:r w:rsidRPr="00277E23">
              <w:rPr>
                <w:rFonts w:ascii="Times New Roman" w:hAnsi="Times New Roman" w:cs="Times New Roman"/>
                <w:color w:val="000000"/>
              </w:rPr>
              <w:t>ы-</w:t>
            </w:r>
            <w:proofErr w:type="gramEnd"/>
            <w:r w:rsidRPr="00277E23">
              <w:rPr>
                <w:rFonts w:ascii="Times New Roman" w:hAnsi="Times New Roman" w:cs="Times New Roman"/>
                <w:color w:val="000000"/>
              </w:rPr>
              <w:t xml:space="preserve"> плодородие. Обработка почвы.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Охрана почвы.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b/>
                <w:color w:val="000000"/>
              </w:rPr>
              <w:t>Есть на земле страна Россия.</w:t>
            </w:r>
            <w:r w:rsidRPr="00277E23">
              <w:rPr>
                <w:rFonts w:ascii="Times New Roman" w:hAnsi="Times New Roman" w:cs="Times New Roman"/>
                <w:color w:val="000000"/>
              </w:rPr>
              <w:t xml:space="preserve"> Место России на земном шаре. Знакомство с картой.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Моря и океаны, омывающие берега России.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Равнины и горы на территории нашей страны.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Реки и озера России.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Москва – столица России.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Санкт-Петербург.</w:t>
            </w:r>
          </w:p>
        </w:tc>
        <w:tc>
          <w:tcPr>
            <w:tcW w:w="1418" w:type="dxa"/>
          </w:tcPr>
          <w:p w:rsidR="00277E23" w:rsidRPr="00277E23" w:rsidRDefault="00277E23" w:rsidP="009A5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Города Золотого кольца Ярославль, Владимир, Ростов Великий.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Нижний Новгород, Казань. Волгоград.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Новосибирск, Владивосток.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Население нашей страны. Повторение по курсу «Неживая природа».</w:t>
            </w:r>
          </w:p>
        </w:tc>
        <w:tc>
          <w:tcPr>
            <w:tcW w:w="141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93D" w:rsidRPr="00F5093D" w:rsidRDefault="00A8738A" w:rsidP="00A8738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5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</w:t>
      </w:r>
      <w:r w:rsidR="006E5D1F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Ж</w:t>
      </w:r>
      <w:r w:rsidRPr="00F5093D">
        <w:rPr>
          <w:rFonts w:ascii="Times New Roman" w:hAnsi="Times New Roman" w:cs="Times New Roman"/>
          <w:b/>
          <w:bCs/>
          <w:spacing w:val="-1"/>
          <w:sz w:val="24"/>
          <w:szCs w:val="24"/>
        </w:rPr>
        <w:t>ивая</w:t>
      </w:r>
      <w:r w:rsidRPr="00F5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природа</w:t>
      </w:r>
      <w:r w:rsidR="006E5D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093D" w:rsidRPr="00582A7A" w:rsidRDefault="00A8738A" w:rsidP="00A8738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7718"/>
        <w:rPr>
          <w:rFonts w:ascii="Times New Roman" w:hAnsi="Times New Roman" w:cs="Times New Roman"/>
          <w:b/>
          <w:sz w:val="24"/>
          <w:szCs w:val="24"/>
        </w:rPr>
      </w:pPr>
      <w:r w:rsidRPr="00582A7A">
        <w:rPr>
          <w:rFonts w:ascii="Times New Roman" w:hAnsi="Times New Roman" w:cs="Times New Roman"/>
          <w:b/>
          <w:spacing w:val="-1"/>
          <w:sz w:val="24"/>
          <w:szCs w:val="24"/>
        </w:rPr>
        <w:t>Введение</w:t>
      </w:r>
      <w:r w:rsidR="00F5093D" w:rsidRPr="00582A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(1 ч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F5093D" w:rsidRPr="00582A7A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5093D" w:rsidRPr="00582A7A" w:rsidRDefault="00F5093D" w:rsidP="00A8738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b/>
          <w:spacing w:val="-1"/>
          <w:sz w:val="24"/>
          <w:szCs w:val="24"/>
        </w:rPr>
        <w:t>Растительный</w:t>
      </w:r>
      <w:r w:rsidR="00A8738A" w:rsidRPr="00582A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мир Земли </w:t>
      </w:r>
      <w:r w:rsidRPr="00582A7A">
        <w:rPr>
          <w:rFonts w:ascii="Times New Roman" w:hAnsi="Times New Roman" w:cs="Times New Roman"/>
          <w:b/>
          <w:spacing w:val="-1"/>
          <w:sz w:val="24"/>
          <w:szCs w:val="24"/>
        </w:rPr>
        <w:t>(17 ч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582A7A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5093D" w:rsidRPr="00F5093D" w:rsidRDefault="00F5093D" w:rsidP="00A8738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Разнообразие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растительного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мира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Земли.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Среда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обитания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(растения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леса,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поля,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сада,</w:t>
      </w:r>
      <w:r w:rsidRPr="00F5093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огорода,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луга,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водоемов).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Строение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растений.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Деревья,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кустарники,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травы.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Общая</w:t>
      </w:r>
      <w:r w:rsidRPr="00F5093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характеристика.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Дикорастущие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культурные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растения.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Деревья.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Деревья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лиственные</w:t>
      </w:r>
      <w:r w:rsidRPr="00F5093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(дикорастущие</w:t>
      </w:r>
      <w:r w:rsidRPr="00F509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культурные).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Береза,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клен,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тополь,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дуб,</w:t>
      </w:r>
      <w:r w:rsidRPr="00F509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липа.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Яблоня,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груша,</w:t>
      </w:r>
      <w:r w:rsidRPr="00F509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вишня.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Деревья</w:t>
      </w:r>
      <w:r w:rsidRPr="00F5093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хвойные.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Ель,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сосна,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лиственница.</w:t>
      </w:r>
      <w:r w:rsidRPr="00F5093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Дикорастущие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кустарники.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Культурные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кустарники.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Травы</w:t>
      </w:r>
      <w:r w:rsidRPr="00F5093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lastRenderedPageBreak/>
        <w:t>(дикорастущие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культурные).</w:t>
      </w:r>
      <w:r w:rsidRPr="00F5093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Подорожник,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одуванчик,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ромашка,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укроп,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петрушка.</w:t>
      </w:r>
      <w:r w:rsidRPr="00F509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Декоративные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Астра,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пион,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роза,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флокс,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гвоздика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др.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вид.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Места</w:t>
      </w:r>
      <w:r w:rsidRPr="00F5093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произрастания.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Лекарственные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Зверобой,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крапива,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ромашка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и 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 xml:space="preserve">др. 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Правила</w:t>
      </w:r>
      <w:r w:rsidRPr="00F5093D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сбора.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Использование.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Комнатные</w:t>
      </w:r>
      <w:r w:rsidRPr="00F509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растения.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Уход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за</w:t>
      </w:r>
      <w:r w:rsidRPr="00F509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комнатными</w:t>
      </w:r>
      <w:r w:rsidRPr="00F509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растениями.</w:t>
      </w:r>
      <w:r w:rsidRPr="00F5093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Герань,</w:t>
      </w:r>
      <w:r w:rsidRPr="00F5093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бегония,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фиалки,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традесканция.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Растительный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разных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районов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Земли.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нашей</w:t>
      </w:r>
      <w:r w:rsidRPr="00F5093D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страны.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Растения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своей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местности: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дикорастущие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культурные.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Красная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книга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России</w:t>
      </w:r>
      <w:r w:rsidRPr="00F509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F5093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края.</w:t>
      </w:r>
    </w:p>
    <w:p w:rsidR="00F5093D" w:rsidRPr="00582A7A" w:rsidRDefault="00F5093D" w:rsidP="00F5093D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1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spacing w:val="-1"/>
          <w:sz w:val="24"/>
          <w:szCs w:val="24"/>
        </w:rPr>
        <w:t>Практические работы</w:t>
      </w:r>
      <w:r w:rsidR="00941B1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5093D" w:rsidRPr="00582A7A" w:rsidRDefault="00F5093D" w:rsidP="00582A7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spacing w:val="-1"/>
          <w:sz w:val="24"/>
          <w:szCs w:val="24"/>
        </w:rPr>
        <w:t>Зарисовки</w:t>
      </w:r>
      <w:r w:rsidRPr="00582A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деревьев,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кустарников,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трав.</w:t>
      </w:r>
      <w:r w:rsidRPr="00582A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Выделение составных</w:t>
      </w:r>
      <w:r w:rsidRPr="00582A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частей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="00941B1D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Изготовление</w:t>
      </w:r>
      <w:r w:rsidRPr="00582A7A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941B1D">
        <w:rPr>
          <w:rFonts w:ascii="Times New Roman" w:hAnsi="Times New Roman" w:cs="Times New Roman"/>
          <w:spacing w:val="-1"/>
          <w:sz w:val="24"/>
          <w:szCs w:val="24"/>
        </w:rPr>
        <w:t>гербариев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82A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Сезонные</w:t>
      </w:r>
      <w:r w:rsidRPr="00582A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наблюдения</w:t>
      </w:r>
      <w:r w:rsidRPr="00582A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за</w:t>
      </w:r>
      <w:r w:rsidRPr="00582A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растениями.</w:t>
      </w:r>
      <w:r w:rsidRPr="00582A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Зарисовка</w:t>
      </w:r>
      <w:r w:rsidRPr="00582A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r w:rsidRPr="00582A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в</w:t>
      </w:r>
      <w:r w:rsidRPr="00582A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разные</w:t>
      </w:r>
      <w:r w:rsidRPr="00582A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времена</w:t>
      </w:r>
      <w:r w:rsidRPr="00582A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года.</w:t>
      </w:r>
      <w:r w:rsidRPr="00582A7A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Заполнение</w:t>
      </w:r>
      <w:r w:rsidRPr="00582A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таблиц,</w:t>
      </w:r>
      <w:r w:rsidRPr="00582A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игры</w:t>
      </w:r>
      <w:r w:rsidRPr="00582A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на</w:t>
      </w:r>
      <w:r w:rsidRPr="00582A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классификацию</w:t>
      </w:r>
      <w:r w:rsidRPr="00582A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растений</w:t>
      </w:r>
      <w:r w:rsidRPr="00582A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по</w:t>
      </w:r>
      <w:r w:rsidRPr="00582A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месту</w:t>
      </w:r>
      <w:r w:rsidRPr="00582A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произрастания.</w:t>
      </w:r>
      <w:r w:rsidRPr="00582A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Уход</w:t>
      </w:r>
      <w:r w:rsidRPr="00582A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за</w:t>
      </w:r>
      <w:r w:rsidRPr="00582A7A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комнатными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растениями.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Составление букетов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 xml:space="preserve">из </w:t>
      </w:r>
      <w:r w:rsidR="00941B1D">
        <w:rPr>
          <w:rFonts w:ascii="Times New Roman" w:hAnsi="Times New Roman" w:cs="Times New Roman"/>
          <w:spacing w:val="-1"/>
          <w:sz w:val="24"/>
          <w:szCs w:val="24"/>
        </w:rPr>
        <w:t>сухоцветов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82A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F5093D" w:rsidRPr="00582A7A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7A">
        <w:rPr>
          <w:rFonts w:ascii="Times New Roman" w:hAnsi="Times New Roman" w:cs="Times New Roman"/>
          <w:b/>
          <w:sz w:val="24"/>
          <w:szCs w:val="24"/>
        </w:rPr>
        <w:t xml:space="preserve">Животный мир </w:t>
      </w:r>
      <w:r w:rsidR="00A8738A" w:rsidRPr="00582A7A">
        <w:rPr>
          <w:rFonts w:ascii="Times New Roman" w:hAnsi="Times New Roman" w:cs="Times New Roman"/>
          <w:b/>
          <w:sz w:val="24"/>
          <w:szCs w:val="24"/>
        </w:rPr>
        <w:t>Земли</w:t>
      </w:r>
      <w:r w:rsidR="00582A7A" w:rsidRPr="00582A7A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582A7A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E5D1F">
        <w:rPr>
          <w:rFonts w:ascii="Times New Roman" w:hAnsi="Times New Roman" w:cs="Times New Roman"/>
          <w:b/>
          <w:sz w:val="24"/>
          <w:szCs w:val="24"/>
        </w:rPr>
        <w:t>.</w:t>
      </w:r>
      <w:r w:rsidRPr="00582A7A">
        <w:rPr>
          <w:rFonts w:ascii="Times New Roman" w:hAnsi="Times New Roman" w:cs="Times New Roman"/>
          <w:b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sz w:val="24"/>
          <w:szCs w:val="24"/>
        </w:rPr>
        <w:t>.</w:t>
      </w:r>
    </w:p>
    <w:p w:rsidR="006E5D1F" w:rsidRDefault="00F5093D" w:rsidP="006E5D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center"/>
        <w:rPr>
          <w:rFonts w:ascii="Times New Roman" w:hAnsi="Times New Roman" w:cs="Times New Roman"/>
          <w:spacing w:val="77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Разнообразие</w:t>
      </w:r>
      <w:r w:rsidRPr="00F5093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41B1D">
        <w:rPr>
          <w:rFonts w:ascii="Times New Roman" w:hAnsi="Times New Roman" w:cs="Times New Roman"/>
          <w:sz w:val="24"/>
          <w:szCs w:val="24"/>
        </w:rPr>
        <w:t xml:space="preserve">животного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мира.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Различие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по  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внешнему</w:t>
      </w:r>
      <w:r w:rsidRPr="00F5093D">
        <w:rPr>
          <w:rFonts w:ascii="Times New Roman" w:hAnsi="Times New Roman" w:cs="Times New Roman"/>
          <w:sz w:val="24"/>
          <w:szCs w:val="24"/>
        </w:rPr>
        <w:t xml:space="preserve">     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виду,</w:t>
      </w:r>
      <w:r w:rsidRPr="00F509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способам</w:t>
      </w:r>
      <w:r w:rsidRPr="00F509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питания,</w:t>
      </w:r>
      <w:r w:rsidRPr="00F509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передвижения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др.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Среда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обитания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животных.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Суша,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воздух,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водоемы.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Понятие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животные.</w:t>
      </w:r>
    </w:p>
    <w:p w:rsidR="00F5093D" w:rsidRPr="00F5093D" w:rsidRDefault="00F5093D" w:rsidP="006E5D1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="006E5D1F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группы:</w:t>
      </w:r>
      <w:r w:rsidR="006E5D1F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насекомые,</w:t>
      </w:r>
      <w:r w:rsidR="006E5D1F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рыбы,</w:t>
      </w:r>
      <w:r w:rsidRPr="00F509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земноводные,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пресмыкающиеся,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птицы,</w:t>
      </w:r>
    </w:p>
    <w:p w:rsidR="006E5D1F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right"/>
        <w:rPr>
          <w:rFonts w:ascii="Times New Roman" w:hAnsi="Times New Roman" w:cs="Times New Roman"/>
          <w:spacing w:val="59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звери</w:t>
      </w: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(млекопитающие).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Насекомые.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Жуки,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бабочки,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стрекозы,</w:t>
      </w:r>
      <w:r w:rsidRPr="00F509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кузнечики,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муравьи,</w:t>
      </w:r>
      <w:r w:rsidRPr="00F5093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пчелы.</w:t>
      </w:r>
    </w:p>
    <w:p w:rsidR="00A8738A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right"/>
        <w:rPr>
          <w:rFonts w:ascii="Times New Roman" w:hAnsi="Times New Roman" w:cs="Times New Roman"/>
          <w:spacing w:val="7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Рыбы.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Среда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обитания.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</w:p>
    <w:p w:rsidR="00F5093D" w:rsidRPr="00F5093D" w:rsidRDefault="006E5D1F" w:rsidP="006E5D1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 </w:t>
      </w:r>
      <w:r w:rsidR="00F5093D"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в  </w:t>
      </w:r>
      <w:r w:rsidR="00F5093D"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 </w:t>
      </w:r>
      <w:r w:rsidR="00F5093D"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Морские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 </w:t>
      </w:r>
      <w:r w:rsidR="00F5093D"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и  </w:t>
      </w:r>
      <w:r w:rsidR="00F5093D"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речные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 </w:t>
      </w:r>
      <w:r w:rsidR="00F5093D"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рыбы.  </w:t>
      </w:r>
      <w:r w:rsidR="00F5093D" w:rsidRPr="00F5093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Земноводные.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 </w:t>
      </w:r>
      <w:r w:rsidR="00F5093D"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Лягушки,</w:t>
      </w:r>
      <w:r w:rsidR="00F5093D" w:rsidRPr="00F5093D">
        <w:rPr>
          <w:rFonts w:ascii="Times New Roman" w:hAnsi="Times New Roman" w:cs="Times New Roman"/>
          <w:sz w:val="24"/>
          <w:szCs w:val="24"/>
        </w:rPr>
        <w:t xml:space="preserve">  </w:t>
      </w:r>
      <w:r w:rsidR="00F5093D"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093D" w:rsidRPr="00F5093D">
        <w:rPr>
          <w:rFonts w:ascii="Times New Roman" w:hAnsi="Times New Roman" w:cs="Times New Roman"/>
          <w:spacing w:val="-1"/>
          <w:sz w:val="24"/>
          <w:szCs w:val="24"/>
        </w:rPr>
        <w:t>жабы.</w:t>
      </w:r>
    </w:p>
    <w:p w:rsidR="00F5093D" w:rsidRPr="00F5093D" w:rsidRDefault="00F5093D" w:rsidP="00F5093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Пресмыкающиеся.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Змеи,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ящерицы,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крокодилы.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Птицы.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вид.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Среда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обитания.</w:t>
      </w:r>
      <w:r w:rsidRPr="00F5093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Образ</w:t>
      </w:r>
      <w:r w:rsidRPr="00F5093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жизни.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Pr="00F509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природе.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Ласточки,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скворцы,</w:t>
      </w:r>
      <w:r w:rsidRPr="00F5093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снегири,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орлы,</w:t>
      </w:r>
      <w:r w:rsidRPr="00F5093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лебеди,</w:t>
      </w:r>
      <w:r w:rsidRPr="00F509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журавли,</w:t>
      </w:r>
      <w:r w:rsidRPr="00F509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чайки.</w:t>
      </w:r>
      <w:r w:rsidRPr="00F5093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Охрана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птиц.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Птицы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края.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Звери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(млекопитающие).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Внешний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вид.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Среда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обитания.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Образ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жизни.</w:t>
      </w:r>
      <w:r w:rsidRPr="00F5093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Млекопитающие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суши.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Млекопитающие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морей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океанов.</w:t>
      </w:r>
      <w:r w:rsidRPr="00F5093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Животные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рядом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</w:t>
      </w:r>
      <w:r w:rsidRPr="00F5093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человеком.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Домашние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животные</w:t>
      </w:r>
      <w:r w:rsidRPr="00F5093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деревне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городе.</w:t>
      </w:r>
      <w:r w:rsidRPr="00F5093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Сельскохозяйственные</w:t>
      </w:r>
      <w:r w:rsidRPr="00F5093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животные:</w:t>
      </w:r>
      <w:r w:rsidRPr="00F5093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лошади,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коровы,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козы,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овцы.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Домашние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птицы: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куры,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утки,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индюки.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Уход</w:t>
      </w:r>
      <w:r w:rsidRPr="00F509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за</w:t>
      </w:r>
      <w:r w:rsidRPr="00F509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животными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дома</w:t>
      </w:r>
      <w:r w:rsidRPr="00F5093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или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 живом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уголке.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Аквариумные</w:t>
      </w:r>
      <w:r w:rsidRPr="00F5093D">
        <w:rPr>
          <w:rFonts w:ascii="Times New Roman" w:hAnsi="Times New Roman" w:cs="Times New Roman"/>
          <w:sz w:val="24"/>
          <w:szCs w:val="24"/>
        </w:rPr>
        <w:t xml:space="preserve"> рыбки.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Птицы.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Морские свинки.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Хомяки.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Черепахи.</w:t>
      </w:r>
      <w:r w:rsidRPr="00F509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Кошки</w:t>
      </w:r>
      <w:r w:rsidRPr="00F5093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Собаки.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Правила</w:t>
      </w:r>
      <w:r w:rsidRPr="00F5093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ухода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содержания.</w:t>
      </w:r>
      <w:r w:rsidRPr="00F509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Животные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холодных</w:t>
      </w:r>
      <w:r w:rsidRPr="00F5093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районов</w:t>
      </w:r>
      <w:r w:rsidRPr="00F509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Земли.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Животные</w:t>
      </w:r>
      <w:r w:rsidRPr="00F5093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умеренного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пояса.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Животные</w:t>
      </w:r>
      <w:r w:rsidRPr="00F509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жарких</w:t>
      </w:r>
      <w:r w:rsidRPr="00F5093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районов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Земли.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Животный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мир</w:t>
      </w:r>
      <w:r w:rsidRPr="00F509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нашей</w:t>
      </w:r>
      <w:r w:rsidRPr="00F509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страны.</w:t>
      </w:r>
      <w:r w:rsidRPr="00F5093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Охрана</w:t>
      </w:r>
      <w:r w:rsidRPr="00F5093D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животных.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Заповедники.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Красная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книга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России.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Животные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своей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местности.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Красная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книга</w:t>
      </w:r>
      <w:r w:rsidRPr="00F5093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(края).</w:t>
      </w:r>
    </w:p>
    <w:p w:rsidR="00F5093D" w:rsidRPr="00582A7A" w:rsidRDefault="00F5093D" w:rsidP="006E5D1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spacing w:val="-1"/>
          <w:sz w:val="24"/>
          <w:szCs w:val="24"/>
        </w:rPr>
        <w:t>Практические работы</w:t>
      </w:r>
      <w:r w:rsidR="00941B1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5093D" w:rsidRPr="00582A7A" w:rsidRDefault="00F5093D" w:rsidP="00277E23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582A7A">
        <w:rPr>
          <w:rFonts w:ascii="Times New Roman" w:hAnsi="Times New Roman" w:cs="Times New Roman"/>
          <w:spacing w:val="-1"/>
          <w:sz w:val="24"/>
          <w:szCs w:val="24"/>
        </w:rPr>
        <w:t>Зарисовки</w:t>
      </w:r>
      <w:r w:rsidRPr="00582A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животных: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насекомых,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рыб,</w:t>
      </w:r>
      <w:r w:rsidRPr="00582A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птиц,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зверей.</w:t>
      </w:r>
      <w:r w:rsidRPr="00582A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Упражнения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в</w:t>
      </w:r>
      <w:r w:rsidRPr="00582A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классификации</w:t>
      </w:r>
      <w:r w:rsidRPr="00582A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животных</w:t>
      </w:r>
      <w:r w:rsidRPr="00582A7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(таблицы,</w:t>
      </w:r>
      <w:r w:rsidRPr="00582A7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игры).</w:t>
      </w:r>
      <w:r w:rsidRPr="00582A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Изготовление</w:t>
      </w:r>
      <w:r w:rsidRPr="00582A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кормушек,</w:t>
      </w:r>
      <w:r w:rsidRPr="00582A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скворечников.</w:t>
      </w:r>
      <w:r w:rsidRPr="00582A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Сезонные</w:t>
      </w:r>
      <w:r w:rsidRPr="00582A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наблюдения</w:t>
      </w:r>
      <w:r w:rsidRPr="00582A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582A7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животными.</w:t>
      </w:r>
      <w:r w:rsidRPr="00582A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Составление</w:t>
      </w:r>
      <w:r w:rsidRPr="00582A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Pr="00582A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2"/>
          <w:sz w:val="24"/>
          <w:szCs w:val="24"/>
        </w:rPr>
        <w:t>ухода</w:t>
      </w:r>
      <w:r w:rsidRPr="00582A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за</w:t>
      </w:r>
      <w:r w:rsidRPr="00582A7A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домашними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животными.</w:t>
      </w:r>
      <w:r w:rsidRPr="00582A7A">
        <w:rPr>
          <w:rFonts w:ascii="Times New Roman" w:hAnsi="Times New Roman" w:cs="Times New Roman"/>
          <w:sz w:val="24"/>
          <w:szCs w:val="24"/>
        </w:rPr>
        <w:t xml:space="preserve">   </w:t>
      </w:r>
      <w:r w:rsidRPr="00582A7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 xml:space="preserve">Уход </w:t>
      </w:r>
      <w:r w:rsidRPr="00582A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 xml:space="preserve">за </w:t>
      </w:r>
      <w:r w:rsidRPr="00582A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животными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 xml:space="preserve">живого </w:t>
      </w:r>
      <w:r w:rsidRPr="00582A7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уголка.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Составление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рассказов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о</w:t>
      </w:r>
    </w:p>
    <w:p w:rsidR="00F5093D" w:rsidRPr="00F5093D" w:rsidRDefault="00F5093D" w:rsidP="00582A7A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6453"/>
        <w:rPr>
          <w:rFonts w:ascii="Times New Roman" w:hAnsi="Times New Roman" w:cs="Times New Roman"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spacing w:val="-1"/>
          <w:sz w:val="24"/>
          <w:szCs w:val="24"/>
        </w:rPr>
        <w:t>домашних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животных</w:t>
      </w:r>
    </w:p>
    <w:p w:rsidR="00F5093D" w:rsidRPr="00582A7A" w:rsidRDefault="00A8738A" w:rsidP="00277E23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709"/>
        <w:rPr>
          <w:rFonts w:ascii="Times New Roman" w:hAnsi="Times New Roman" w:cs="Times New Roman"/>
          <w:b/>
          <w:sz w:val="24"/>
          <w:szCs w:val="24"/>
        </w:rPr>
      </w:pPr>
      <w:r w:rsidRPr="00582A7A">
        <w:rPr>
          <w:rFonts w:ascii="Times New Roman" w:hAnsi="Times New Roman" w:cs="Times New Roman"/>
          <w:b/>
          <w:spacing w:val="-1"/>
          <w:sz w:val="24"/>
          <w:szCs w:val="24"/>
        </w:rPr>
        <w:t>Человек</w:t>
      </w:r>
      <w:r w:rsidR="00582A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(12</w:t>
      </w:r>
      <w:r w:rsidR="00F5093D" w:rsidRPr="00582A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F5093D" w:rsidRPr="00582A7A">
        <w:rPr>
          <w:rFonts w:ascii="Times New Roman" w:hAnsi="Times New Roman" w:cs="Times New Roman"/>
          <w:b/>
          <w:spacing w:val="-1"/>
          <w:sz w:val="24"/>
          <w:szCs w:val="24"/>
        </w:rPr>
        <w:t>)</w:t>
      </w:r>
      <w:r w:rsidR="006E5D1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5093D" w:rsidRPr="00F5093D" w:rsidRDefault="00F5093D" w:rsidP="00277E23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F509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устроен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наш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организм.</w:t>
      </w:r>
      <w:r w:rsidRPr="00F5093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Анатомическое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строение.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тела</w:t>
      </w:r>
      <w:r w:rsidRPr="00F5093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внутренние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органы.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F5093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работает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(функционирует)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наш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организм.</w:t>
      </w:r>
      <w:r w:rsidRPr="00F5093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Взаимодействие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органов.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Здоровый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образ</w:t>
      </w:r>
      <w:r w:rsidRPr="00F5093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жизни</w:t>
      </w:r>
      <w:r w:rsidRPr="00F5093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человека</w:t>
      </w:r>
      <w:r w:rsidRPr="00F5093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(гигиена,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закаливание,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вредное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воздействие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на</w:t>
      </w:r>
      <w:r w:rsidRPr="00F509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организм</w:t>
      </w:r>
      <w:r w:rsidRPr="00F5093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алкоголя,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никотина,</w:t>
      </w:r>
      <w:r w:rsidRPr="00F5093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наркотиков).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Правила </w:t>
      </w:r>
      <w:r w:rsidRPr="00F5093D"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гигиены.</w:t>
      </w:r>
      <w:r w:rsidRPr="00F5093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Осанка.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Правильная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осанка.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Причины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и</w:t>
      </w:r>
      <w:r w:rsidRPr="00F509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профилактика</w:t>
      </w:r>
      <w:r w:rsidRPr="00F5093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искривлений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позвоночника.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Гигиена.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Органы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чувств.</w:t>
      </w:r>
      <w:r w:rsidRPr="00F5093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F5093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чувств.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Правила</w:t>
      </w:r>
      <w:r w:rsidRPr="00F5093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гигиены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охрана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чувств.</w:t>
      </w:r>
      <w:r w:rsidRPr="00F5093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Профилактика</w:t>
      </w:r>
      <w:r w:rsidRPr="00F5093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нарушений</w:t>
      </w:r>
      <w:r w:rsidRPr="00F509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слуха</w:t>
      </w:r>
      <w:r w:rsidRPr="00F5093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зрения.</w:t>
      </w:r>
      <w:r w:rsidRPr="00F5093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Здоровое</w:t>
      </w:r>
      <w:r w:rsidRPr="00F5093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(рациональное)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питание.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Разнообразие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продуктов</w:t>
      </w:r>
      <w:r w:rsidRPr="00F5093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F5093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Витамины.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Режим</w:t>
      </w:r>
      <w:r w:rsidRPr="00F5093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и</w:t>
      </w:r>
      <w:r w:rsidRPr="00F5093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гигиена.</w:t>
      </w:r>
      <w:r w:rsidRPr="00F5093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Дыхание.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Органы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дыхания.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Вред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курения.</w:t>
      </w:r>
      <w:r w:rsidRPr="00F5093D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гигиены.</w:t>
      </w:r>
    </w:p>
    <w:p w:rsidR="00F5093D" w:rsidRPr="00F5093D" w:rsidRDefault="00F5093D" w:rsidP="00277E23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 w:firstLine="60"/>
        <w:jc w:val="both"/>
        <w:rPr>
          <w:rFonts w:ascii="Times New Roman" w:hAnsi="Times New Roman" w:cs="Times New Roman"/>
          <w:sz w:val="24"/>
          <w:szCs w:val="24"/>
        </w:rPr>
      </w:pPr>
      <w:r w:rsidRPr="00F5093D">
        <w:rPr>
          <w:rFonts w:ascii="Times New Roman" w:hAnsi="Times New Roman" w:cs="Times New Roman"/>
          <w:spacing w:val="-1"/>
          <w:sz w:val="24"/>
          <w:szCs w:val="24"/>
        </w:rPr>
        <w:t>Оказание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доврачебной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помощи.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Помощь</w:t>
      </w:r>
      <w:r w:rsidRPr="00F5093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z w:val="24"/>
          <w:szCs w:val="24"/>
        </w:rPr>
        <w:t>при</w:t>
      </w:r>
      <w:r w:rsidRPr="00F5093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ушибах,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порезах,</w:t>
      </w:r>
      <w:r w:rsidRPr="00F5093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ссадинах.</w:t>
      </w:r>
      <w:r w:rsidRPr="00F5093D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Профилактика</w:t>
      </w:r>
      <w:r w:rsidRPr="00F5093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простудных</w:t>
      </w:r>
      <w:r w:rsidRPr="00F5093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заболеваний.</w:t>
      </w:r>
      <w:r w:rsidRPr="00F509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Выполнение</w:t>
      </w:r>
      <w:r w:rsidRPr="00F5093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советов</w:t>
      </w:r>
      <w:r w:rsidRPr="00F5093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врача.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Домашняя</w:t>
      </w:r>
      <w:r w:rsidRPr="00F5093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аптечка.</w:t>
      </w:r>
      <w:r w:rsidRPr="00F5093D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Специализация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врачей.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Медицинские</w:t>
      </w:r>
      <w:r w:rsidRPr="00F509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F5093D">
        <w:rPr>
          <w:rFonts w:ascii="Times New Roman" w:hAnsi="Times New Roman" w:cs="Times New Roman"/>
          <w:sz w:val="24"/>
          <w:szCs w:val="24"/>
        </w:rPr>
        <w:t xml:space="preserve"> </w:t>
      </w:r>
      <w:r w:rsidRPr="00F5093D">
        <w:rPr>
          <w:rFonts w:ascii="Times New Roman" w:hAnsi="Times New Roman" w:cs="Times New Roman"/>
          <w:spacing w:val="-1"/>
          <w:sz w:val="24"/>
          <w:szCs w:val="24"/>
        </w:rPr>
        <w:t>нашего</w:t>
      </w:r>
      <w:r w:rsidRPr="00F5093D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F5093D" w:rsidRPr="00582A7A" w:rsidRDefault="00F5093D" w:rsidP="00277E23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spacing w:val="-1"/>
          <w:sz w:val="24"/>
          <w:szCs w:val="24"/>
        </w:rPr>
        <w:t>Практические работы</w:t>
      </w:r>
      <w:r w:rsidR="006E5D1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5093D" w:rsidRPr="00582A7A" w:rsidRDefault="00F5093D" w:rsidP="00277E23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sz w:val="24"/>
          <w:szCs w:val="24"/>
        </w:rPr>
        <w:t>Показ</w:t>
      </w:r>
      <w:r w:rsidRPr="00582A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частей</w:t>
      </w:r>
      <w:r w:rsidRPr="00582A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тела</w:t>
      </w:r>
      <w:r w:rsidRPr="00582A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и</w:t>
      </w:r>
      <w:r w:rsidRPr="00582A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важнейших</w:t>
      </w:r>
      <w:r w:rsidRPr="00582A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582A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на</w:t>
      </w:r>
      <w:r w:rsidRPr="00582A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таблицах,</w:t>
      </w:r>
      <w:r w:rsidRPr="00582A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муляжах,</w:t>
      </w:r>
      <w:r w:rsidRPr="00582A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торсе</w:t>
      </w:r>
      <w:r w:rsidRPr="00582A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  <w:r w:rsidRPr="00582A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Составление</w:t>
      </w:r>
      <w:r w:rsidRPr="00582A7A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схем,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зарисовка</w:t>
      </w:r>
      <w:r w:rsidRPr="00582A7A">
        <w:rPr>
          <w:rFonts w:ascii="Times New Roman" w:hAnsi="Times New Roman" w:cs="Times New Roman"/>
          <w:sz w:val="24"/>
          <w:szCs w:val="24"/>
        </w:rPr>
        <w:t xml:space="preserve"> по  </w:t>
      </w:r>
      <w:r w:rsidRPr="00582A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контуру</w:t>
      </w:r>
      <w:r w:rsidRPr="00582A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частей</w:t>
      </w:r>
      <w:r w:rsidRPr="00582A7A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582A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 xml:space="preserve">и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важнейших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органов,</w:t>
      </w:r>
      <w:r w:rsidRPr="00582A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 xml:space="preserve">работа </w:t>
      </w:r>
      <w:r w:rsidRPr="00582A7A">
        <w:rPr>
          <w:rFonts w:ascii="Times New Roman" w:hAnsi="Times New Roman" w:cs="Times New Roman"/>
          <w:sz w:val="24"/>
          <w:szCs w:val="24"/>
        </w:rPr>
        <w:t>на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 xml:space="preserve"> магнитной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доске.</w:t>
      </w:r>
    </w:p>
    <w:p w:rsidR="00F5093D" w:rsidRPr="00582A7A" w:rsidRDefault="00F5093D" w:rsidP="00277E23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82A7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582A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помощью</w:t>
      </w:r>
      <w:r w:rsidRPr="00582A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различных</w:t>
      </w:r>
      <w:r w:rsidRPr="00582A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582A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чувств</w:t>
      </w:r>
      <w:r w:rsidRPr="00582A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582A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качеств</w:t>
      </w:r>
      <w:r w:rsidRPr="00582A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и</w:t>
      </w:r>
      <w:r w:rsidRPr="00582A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свойств</w:t>
      </w:r>
      <w:r w:rsidRPr="00582A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различных</w:t>
      </w:r>
      <w:r w:rsidRPr="00582A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предметов.</w:t>
      </w:r>
      <w:r w:rsidRPr="00582A7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Физические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упражнения,</w:t>
      </w:r>
      <w:r w:rsidRPr="00582A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направленные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 xml:space="preserve">на  </w:t>
      </w:r>
      <w:r w:rsidRPr="00582A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поддержание</w:t>
      </w:r>
      <w:r w:rsidRPr="00582A7A">
        <w:rPr>
          <w:rFonts w:ascii="Times New Roman" w:hAnsi="Times New Roman" w:cs="Times New Roman"/>
          <w:sz w:val="24"/>
          <w:szCs w:val="24"/>
        </w:rPr>
        <w:t xml:space="preserve">  </w:t>
      </w:r>
      <w:r w:rsidRPr="00582A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правильной</w:t>
      </w:r>
      <w:r w:rsidRPr="00582A7A">
        <w:rPr>
          <w:rFonts w:ascii="Times New Roman" w:hAnsi="Times New Roman" w:cs="Times New Roman"/>
          <w:sz w:val="24"/>
          <w:szCs w:val="24"/>
        </w:rPr>
        <w:t xml:space="preserve">  </w:t>
      </w:r>
      <w:r w:rsidRPr="00582A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осанки.</w:t>
      </w:r>
      <w:r w:rsidRPr="00582A7A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Составление</w:t>
      </w:r>
      <w:r w:rsidRPr="00582A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и</w:t>
      </w:r>
      <w:r w:rsidRPr="00582A7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запись</w:t>
      </w:r>
      <w:r w:rsidRPr="00582A7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в</w:t>
      </w:r>
      <w:r w:rsidRPr="00582A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тетрадь</w:t>
      </w:r>
      <w:r w:rsidRPr="00582A7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Pr="00582A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личной</w:t>
      </w:r>
      <w:r w:rsidRPr="00582A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гигиены.</w:t>
      </w:r>
      <w:r w:rsidRPr="00582A7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Составление</w:t>
      </w:r>
      <w:r w:rsidRPr="00582A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распорядка</w:t>
      </w:r>
      <w:r w:rsidRPr="00582A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дня.</w:t>
      </w:r>
      <w:r w:rsidRPr="00582A7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Упражнения</w:t>
      </w:r>
      <w:r w:rsidRPr="00582A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в</w:t>
      </w:r>
      <w:r w:rsidRPr="00582A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оказании</w:t>
      </w:r>
      <w:r w:rsidRPr="00582A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582A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доврачебной</w:t>
      </w:r>
      <w:r w:rsidRPr="00582A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помощи</w:t>
      </w:r>
      <w:r w:rsidRPr="00582A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(обработка</w:t>
      </w:r>
      <w:r w:rsidRPr="00582A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ссадин</w:t>
      </w:r>
      <w:r w:rsidRPr="00582A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и</w:t>
      </w:r>
      <w:r w:rsidRPr="00582A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мелких ран</w:t>
      </w:r>
      <w:r w:rsidRPr="00582A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порезов,</w:t>
      </w:r>
      <w:r w:rsidRPr="00582A7A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наложение</w:t>
      </w:r>
      <w:r w:rsidRPr="00582A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пластыря).</w:t>
      </w:r>
      <w:r w:rsidRPr="00582A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Подсчет</w:t>
      </w:r>
      <w:r w:rsidRPr="00582A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частоты</w:t>
      </w:r>
      <w:r w:rsidRPr="00582A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пульса,</w:t>
      </w:r>
      <w:r w:rsidRPr="00582A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измерение</w:t>
      </w:r>
      <w:r w:rsidRPr="00582A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температуры</w:t>
      </w:r>
      <w:r w:rsidRPr="00582A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тела.</w:t>
      </w:r>
      <w:r w:rsidRPr="00582A7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z w:val="24"/>
          <w:szCs w:val="24"/>
        </w:rPr>
        <w:t>Уборка</w:t>
      </w:r>
      <w:r w:rsidRPr="00582A7A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классного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помещения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(проветривание,</w:t>
      </w:r>
      <w:r w:rsidRPr="00582A7A">
        <w:rPr>
          <w:rFonts w:ascii="Times New Roman" w:hAnsi="Times New Roman" w:cs="Times New Roman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влажная</w:t>
      </w:r>
      <w:r w:rsidRPr="00582A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2A7A">
        <w:rPr>
          <w:rFonts w:ascii="Times New Roman" w:hAnsi="Times New Roman" w:cs="Times New Roman"/>
          <w:spacing w:val="-1"/>
          <w:sz w:val="24"/>
          <w:szCs w:val="24"/>
        </w:rPr>
        <w:t>уборка).</w:t>
      </w:r>
    </w:p>
    <w:p w:rsidR="00277E23" w:rsidRDefault="00F5093D" w:rsidP="00295A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6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093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277E23" w:rsidRPr="001A292B" w:rsidRDefault="00277E23" w:rsidP="0029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 к программе</w:t>
      </w:r>
    </w:p>
    <w:p w:rsidR="00277E23" w:rsidRPr="001A292B" w:rsidRDefault="00277E23" w:rsidP="0029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курсу «Природоведение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77E23" w:rsidRDefault="00941B1D" w:rsidP="0029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bookmarkStart w:id="0" w:name="_GoBack"/>
      <w:bookmarkEnd w:id="0"/>
      <w:r w:rsidR="00277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класс 68 часов</w:t>
      </w:r>
    </w:p>
    <w:p w:rsidR="00295A14" w:rsidRDefault="00295A14" w:rsidP="00295A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5787"/>
        <w:gridCol w:w="1276"/>
        <w:gridCol w:w="1276"/>
        <w:gridCol w:w="1559"/>
      </w:tblGrid>
      <w:tr w:rsidR="00277E23" w:rsidRPr="00277E23" w:rsidTr="006E5D1F">
        <w:tc>
          <w:tcPr>
            <w:tcW w:w="558" w:type="dxa"/>
            <w:vMerge w:val="restart"/>
            <w:vAlign w:val="center"/>
          </w:tcPr>
          <w:p w:rsidR="00277E23" w:rsidRPr="00277E23" w:rsidRDefault="00277E23" w:rsidP="006E5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№</w:t>
            </w:r>
          </w:p>
          <w:p w:rsidR="00277E23" w:rsidRPr="00277E23" w:rsidRDefault="00277E23" w:rsidP="006E5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277E2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787" w:type="dxa"/>
            <w:vMerge w:val="restart"/>
            <w:vAlign w:val="center"/>
          </w:tcPr>
          <w:p w:rsidR="00277E23" w:rsidRPr="00277E23" w:rsidRDefault="00277E23" w:rsidP="006E5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552" w:type="dxa"/>
            <w:gridSpan w:val="2"/>
            <w:vAlign w:val="center"/>
          </w:tcPr>
          <w:p w:rsidR="00277E23" w:rsidRPr="00277E23" w:rsidRDefault="00277E23" w:rsidP="006E5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277E23" w:rsidRPr="00277E23" w:rsidRDefault="00277E23" w:rsidP="006E5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277E23" w:rsidRPr="00277E23" w:rsidTr="006E5D1F">
        <w:trPr>
          <w:trHeight w:val="305"/>
        </w:trPr>
        <w:tc>
          <w:tcPr>
            <w:tcW w:w="558" w:type="dxa"/>
            <w:vMerge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87" w:type="dxa"/>
            <w:vMerge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559" w:type="dxa"/>
            <w:vMerge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b/>
              </w:rPr>
              <w:t>Введение.</w:t>
            </w:r>
            <w:r w:rsidRPr="00277E23">
              <w:rPr>
                <w:rFonts w:ascii="Times New Roman" w:hAnsi="Times New Roman" w:cs="Times New Roman"/>
              </w:rPr>
              <w:t xml:space="preserve"> Живая природа: растения, животные, человек.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b/>
              </w:rPr>
              <w:t>Растительный мир.</w:t>
            </w:r>
            <w:r w:rsidRPr="00277E23">
              <w:rPr>
                <w:rFonts w:ascii="Times New Roman" w:hAnsi="Times New Roman" w:cs="Times New Roman"/>
              </w:rPr>
              <w:t xml:space="preserve"> Разнообразие растительного мира на нашей планете.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Среда обитания растений.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77E23">
              <w:rPr>
                <w:rFonts w:ascii="Times New Roman" w:hAnsi="Times New Roman" w:cs="Times New Roman"/>
              </w:rPr>
              <w:t>Строение растений.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277E23">
              <w:rPr>
                <w:rFonts w:ascii="Times New Roman" w:hAnsi="Times New Roman" w:cs="Times New Roman"/>
              </w:rPr>
              <w:t>Дикорастущие и культурные растения: деревья, кустарники, травы.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color w:val="000000"/>
              </w:rPr>
              <w:t>Лиственные деревья.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Дикорастущие кустарники.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Культурные растения.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Травы.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Декоративные растения.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Лекарственные растения.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Комнатные растения. Уход за комнатными растениями.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Растительный мир разных районов Земли.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Растения нашей страны.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Растения нашей местности: дикорастущие и культурные.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Красная книга России и Московской области.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Обобщающий урок по теме «Растительный мир».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b/>
              </w:rPr>
              <w:t xml:space="preserve">Животный мир. </w:t>
            </w:r>
            <w:r w:rsidRPr="00277E23">
              <w:rPr>
                <w:rFonts w:ascii="Times New Roman" w:hAnsi="Times New Roman" w:cs="Times New Roman"/>
              </w:rPr>
              <w:t>Разнообразие животного мира.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Среда обитания животных. Животные суши и водоемов.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Животные: насекомые, рыбы, земноводные.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Животные: птицы и млекопитающие.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Бабочки, стрекозы, жуки.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Кузнечики, муравьи, пчелы.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Рыбы.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Морские и речные рыбы.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Земноводные. Лягушки, жабы.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Пресмыкающиеся: змеи, ящерицы, крокодилы.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Ласточки, скворцы, снегири, орлы.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Лебеди, журавли, чайки.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Птицы нашего края. Охрана птиц.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Млекопитающие.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Млекопитающие суши.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Млекопитающие морей и океанов.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Домашние животные в городе и деревне.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Сельскохозяйственные животные: лошади.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Сельскохозяйственные животные: коровы.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Сельскохозяйственные животные: свиньи, козы, овцы.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Сельскохозяйственные птицы: куры, утки, индюки.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Уход за животными в живом уголке или дома.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Аквариумные рыбки.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Попугаи, канарейки.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Морские свинки, хомяки, черепахи.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Домашние кошки. Собаки.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Животные холодных районов Земли.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Животные умеренного пояса.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Животные жарких районов Земли.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Животный мир нашей страны.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Охрана животных. Заповедники. Заказники. Красная книга России.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Животные нашей местности. Красная книга Московской области.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Обобщающий урок по теме «Животный мир».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  <w:b/>
              </w:rPr>
              <w:t>Человек.</w:t>
            </w:r>
            <w:r w:rsidRPr="00277E23">
              <w:rPr>
                <w:rFonts w:ascii="Times New Roman" w:hAnsi="Times New Roman" w:cs="Times New Roman"/>
              </w:rPr>
              <w:t xml:space="preserve"> Как устроен наш организм.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Как работает наш организм.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Осанка.</w:t>
            </w:r>
          </w:p>
        </w:tc>
        <w:tc>
          <w:tcPr>
            <w:tcW w:w="1276" w:type="dxa"/>
          </w:tcPr>
          <w:p w:rsidR="00277E23" w:rsidRPr="00277E23" w:rsidRDefault="00277E23" w:rsidP="00582A7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Органы чувств.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Правила гигиены и охрана органов чувств.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Здоровое питание.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Дыхание. Органы дыхания. Правила гигиены.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Профилактика простудных заболеваний.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Специализация врачей.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Медицинские учреждения нашего города. Телефон экстренной помощи.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E23" w:rsidRPr="00277E23" w:rsidTr="006E5D1F">
        <w:tc>
          <w:tcPr>
            <w:tcW w:w="558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  <w:r w:rsidRPr="00277E23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23" w:rsidRPr="00277E23" w:rsidRDefault="00277E23" w:rsidP="00277E23">
            <w:pPr>
              <w:pStyle w:val="a7"/>
              <w:rPr>
                <w:rFonts w:ascii="Times New Roman" w:hAnsi="Times New Roman" w:cs="Times New Roman"/>
              </w:rPr>
            </w:pPr>
            <w:r w:rsidRPr="00277E23">
              <w:rPr>
                <w:rFonts w:ascii="Times New Roman" w:hAnsi="Times New Roman" w:cs="Times New Roman"/>
              </w:rPr>
              <w:t>Обобщающий урок по курсу «Природоведение».</w:t>
            </w: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7E23" w:rsidRPr="00277E23" w:rsidRDefault="00277E23" w:rsidP="00277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7E23" w:rsidRDefault="00277E23" w:rsidP="00277E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77E23" w:rsidRDefault="00277E23" w:rsidP="00295A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277E23" w:rsidRDefault="00277E23" w:rsidP="00277E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77E23" w:rsidRDefault="00277E23" w:rsidP="00277E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</w:t>
      </w:r>
      <w:r w:rsidR="008C7B1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тов по природоведению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295A14" w:rsidRDefault="00295A14" w:rsidP="00277E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295A14" w:rsidRPr="00295A14" w:rsidRDefault="00295A14" w:rsidP="00277E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295A1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Базовые:</w:t>
      </w:r>
    </w:p>
    <w:p w:rsidR="00A77BA0" w:rsidRDefault="00A77BA0" w:rsidP="00A77BA0">
      <w:pPr>
        <w:pStyle w:val="a5"/>
        <w:numPr>
          <w:ilvl w:val="0"/>
          <w:numId w:val="27"/>
        </w:numPr>
        <w:tabs>
          <w:tab w:val="left" w:pos="370"/>
        </w:tabs>
        <w:kinsoku w:val="0"/>
        <w:overflowPunct w:val="0"/>
        <w:ind w:right="125"/>
      </w:pPr>
      <w:r w:rsidRPr="00A77BA0">
        <w:t xml:space="preserve">Т. М. </w:t>
      </w:r>
      <w:r w:rsidRPr="00A77BA0">
        <w:rPr>
          <w:spacing w:val="-1"/>
        </w:rPr>
        <w:t>Лифанова, Е.Н.</w:t>
      </w:r>
      <w:r w:rsidRPr="00A77BA0">
        <w:t xml:space="preserve"> Соломина</w:t>
      </w:r>
      <w:r w:rsidRPr="00A77BA0">
        <w:rPr>
          <w:spacing w:val="-1"/>
        </w:rPr>
        <w:t xml:space="preserve"> «Природоведение» </w:t>
      </w:r>
      <w:r w:rsidRPr="00A77BA0">
        <w:t>5</w:t>
      </w:r>
      <w:r w:rsidRPr="00A77BA0">
        <w:rPr>
          <w:spacing w:val="-1"/>
        </w:rPr>
        <w:t xml:space="preserve">класс: </w:t>
      </w:r>
      <w:r w:rsidRPr="00A77BA0">
        <w:rPr>
          <w:spacing w:val="-2"/>
        </w:rPr>
        <w:t>учебник для общеобразовательных организаций, реализующих адаптированные основные общеобразовательные программы</w:t>
      </w:r>
      <w:r w:rsidRPr="00A77BA0">
        <w:t xml:space="preserve"> / М.: </w:t>
      </w:r>
      <w:r w:rsidRPr="00A77BA0">
        <w:rPr>
          <w:spacing w:val="-1"/>
        </w:rPr>
        <w:t>Просвещение,</w:t>
      </w:r>
      <w:r>
        <w:t xml:space="preserve"> 2021</w:t>
      </w:r>
    </w:p>
    <w:p w:rsidR="00A77BA0" w:rsidRPr="00A77BA0" w:rsidRDefault="00A77BA0" w:rsidP="00A77BA0">
      <w:pPr>
        <w:pStyle w:val="a5"/>
        <w:numPr>
          <w:ilvl w:val="0"/>
          <w:numId w:val="27"/>
        </w:numPr>
        <w:tabs>
          <w:tab w:val="left" w:pos="370"/>
        </w:tabs>
        <w:kinsoku w:val="0"/>
        <w:overflowPunct w:val="0"/>
        <w:ind w:right="125"/>
      </w:pPr>
      <w:r w:rsidRPr="00A77BA0">
        <w:lastRenderedPageBreak/>
        <w:t xml:space="preserve">Т. М. </w:t>
      </w:r>
      <w:r w:rsidRPr="00A77BA0">
        <w:rPr>
          <w:spacing w:val="-1"/>
        </w:rPr>
        <w:t>Лифанова, Е.Н.</w:t>
      </w:r>
      <w:r w:rsidRPr="00A77BA0">
        <w:t xml:space="preserve"> Соломина</w:t>
      </w:r>
      <w:r w:rsidRPr="00A77BA0">
        <w:rPr>
          <w:spacing w:val="-1"/>
        </w:rPr>
        <w:t xml:space="preserve"> «Природоведение» </w:t>
      </w:r>
      <w:r w:rsidRPr="00A77BA0">
        <w:t>6</w:t>
      </w:r>
      <w:r w:rsidRPr="00A77BA0">
        <w:rPr>
          <w:spacing w:val="-1"/>
        </w:rPr>
        <w:t>класс:</w:t>
      </w:r>
      <w:r w:rsidRPr="00A77BA0">
        <w:rPr>
          <w:spacing w:val="-2"/>
        </w:rPr>
        <w:t xml:space="preserve"> учебник для общеобразовательных организаций, реализующих адаптированные основные общеобразовательные программы</w:t>
      </w:r>
      <w:r w:rsidRPr="00A77BA0">
        <w:t xml:space="preserve"> / М.: </w:t>
      </w:r>
      <w:r w:rsidRPr="00A77BA0">
        <w:rPr>
          <w:spacing w:val="-1"/>
        </w:rPr>
        <w:t>Просвещение,</w:t>
      </w:r>
      <w:r w:rsidRPr="00A77BA0">
        <w:t xml:space="preserve"> 2021.</w:t>
      </w:r>
    </w:p>
    <w:p w:rsidR="00277E23" w:rsidRPr="00A77BA0" w:rsidRDefault="00277E23" w:rsidP="00277E23">
      <w:pPr>
        <w:pStyle w:val="a5"/>
        <w:suppressAutoHyphens/>
        <w:ind w:left="120"/>
        <w:jc w:val="both"/>
        <w:rPr>
          <w:rFonts w:eastAsia="Arial Unicode MS"/>
          <w:bCs/>
          <w:i/>
          <w:color w:val="00000A"/>
          <w:kern w:val="2"/>
          <w:lang w:eastAsia="ar-SA"/>
        </w:rPr>
      </w:pPr>
    </w:p>
    <w:p w:rsidR="00277E23" w:rsidRPr="00F5093D" w:rsidRDefault="00277E23" w:rsidP="00E57E5F">
      <w:pPr>
        <w:pStyle w:val="a5"/>
        <w:suppressAutoHyphens/>
        <w:ind w:left="120"/>
        <w:jc w:val="both"/>
      </w:pPr>
      <w:r w:rsidRPr="00277E23">
        <w:rPr>
          <w:rFonts w:eastAsia="Arial Unicode MS"/>
          <w:bCs/>
          <w:i/>
          <w:color w:val="00000A"/>
          <w:kern w:val="2"/>
          <w:lang w:eastAsia="ar-SA"/>
        </w:rPr>
        <w:t xml:space="preserve">Дополнительная: </w:t>
      </w:r>
    </w:p>
    <w:p w:rsidR="00277E23" w:rsidRPr="00E1563C" w:rsidRDefault="00277E23" w:rsidP="00277E23">
      <w:pPr>
        <w:pStyle w:val="a5"/>
        <w:numPr>
          <w:ilvl w:val="0"/>
          <w:numId w:val="13"/>
        </w:numPr>
        <w:kinsoku w:val="0"/>
        <w:overflowPunct w:val="0"/>
        <w:ind w:right="123"/>
      </w:pPr>
      <w:r w:rsidRPr="00E1563C">
        <w:rPr>
          <w:spacing w:val="-1"/>
        </w:rPr>
        <w:t>Сухаревская</w:t>
      </w:r>
      <w:r w:rsidRPr="00E1563C">
        <w:rPr>
          <w:spacing w:val="28"/>
        </w:rPr>
        <w:t xml:space="preserve"> </w:t>
      </w:r>
      <w:r w:rsidRPr="00E1563C">
        <w:t>Е.</w:t>
      </w:r>
      <w:r w:rsidRPr="00E1563C">
        <w:rPr>
          <w:spacing w:val="28"/>
        </w:rPr>
        <w:t xml:space="preserve"> </w:t>
      </w:r>
      <w:r w:rsidRPr="00E1563C">
        <w:t>Ю.,</w:t>
      </w:r>
      <w:r w:rsidRPr="00E1563C">
        <w:rPr>
          <w:spacing w:val="29"/>
        </w:rPr>
        <w:t xml:space="preserve"> </w:t>
      </w:r>
      <w:r w:rsidRPr="00E1563C">
        <w:rPr>
          <w:spacing w:val="-1"/>
        </w:rPr>
        <w:t>Занимательное</w:t>
      </w:r>
      <w:r w:rsidRPr="00E1563C">
        <w:rPr>
          <w:spacing w:val="27"/>
        </w:rPr>
        <w:t xml:space="preserve"> </w:t>
      </w:r>
      <w:r w:rsidRPr="00E1563C">
        <w:rPr>
          <w:spacing w:val="-1"/>
        </w:rPr>
        <w:t>естествознание.</w:t>
      </w:r>
      <w:r w:rsidRPr="00E1563C">
        <w:rPr>
          <w:spacing w:val="28"/>
        </w:rPr>
        <w:t xml:space="preserve"> </w:t>
      </w:r>
      <w:r w:rsidRPr="00E1563C">
        <w:rPr>
          <w:spacing w:val="-1"/>
        </w:rPr>
        <w:t>Жизнь</w:t>
      </w:r>
      <w:r w:rsidRPr="00E1563C">
        <w:rPr>
          <w:spacing w:val="29"/>
        </w:rPr>
        <w:t xml:space="preserve"> </w:t>
      </w:r>
      <w:r w:rsidRPr="00E1563C">
        <w:t>на</w:t>
      </w:r>
      <w:r w:rsidRPr="00E1563C">
        <w:rPr>
          <w:spacing w:val="27"/>
        </w:rPr>
        <w:t xml:space="preserve"> </w:t>
      </w:r>
      <w:r w:rsidRPr="00E1563C">
        <w:rPr>
          <w:spacing w:val="-2"/>
        </w:rPr>
        <w:t>Земле:</w:t>
      </w:r>
      <w:r w:rsidRPr="00E1563C">
        <w:rPr>
          <w:spacing w:val="29"/>
        </w:rPr>
        <w:t xml:space="preserve"> </w:t>
      </w:r>
      <w:r w:rsidRPr="00E1563C">
        <w:t>Учебно-методическое</w:t>
      </w:r>
      <w:r w:rsidRPr="00E1563C">
        <w:rPr>
          <w:spacing w:val="65"/>
        </w:rPr>
        <w:t xml:space="preserve"> </w:t>
      </w:r>
      <w:r w:rsidRPr="00E1563C">
        <w:t>пособие</w:t>
      </w:r>
      <w:r w:rsidRPr="00E1563C">
        <w:rPr>
          <w:spacing w:val="-1"/>
        </w:rPr>
        <w:t xml:space="preserve"> </w:t>
      </w:r>
      <w:r w:rsidRPr="00E1563C">
        <w:t>для</w:t>
      </w:r>
      <w:r w:rsidRPr="00E1563C">
        <w:rPr>
          <w:spacing w:val="2"/>
        </w:rPr>
        <w:t xml:space="preserve"> </w:t>
      </w:r>
      <w:r w:rsidRPr="00E1563C">
        <w:rPr>
          <w:spacing w:val="-1"/>
        </w:rPr>
        <w:t>учителей.</w:t>
      </w:r>
      <w:r w:rsidRPr="00E1563C">
        <w:rPr>
          <w:spacing w:val="1"/>
        </w:rPr>
        <w:t xml:space="preserve"> </w:t>
      </w:r>
      <w:r w:rsidRPr="00E1563C">
        <w:t>– Учитель, 2003 г.</w:t>
      </w:r>
    </w:p>
    <w:p w:rsidR="00277E23" w:rsidRPr="00E1563C" w:rsidRDefault="00277E23" w:rsidP="00277E23">
      <w:pPr>
        <w:pStyle w:val="a5"/>
        <w:numPr>
          <w:ilvl w:val="0"/>
          <w:numId w:val="13"/>
        </w:numPr>
        <w:tabs>
          <w:tab w:val="left" w:pos="361"/>
        </w:tabs>
        <w:kinsoku w:val="0"/>
        <w:overflowPunct w:val="0"/>
      </w:pPr>
      <w:r w:rsidRPr="00E1563C">
        <w:rPr>
          <w:spacing w:val="-1"/>
        </w:rPr>
        <w:t>Экологические сказки:</w:t>
      </w:r>
      <w:r w:rsidRPr="00E1563C">
        <w:t xml:space="preserve"> Пособие</w:t>
      </w:r>
      <w:r w:rsidRPr="00E1563C">
        <w:rPr>
          <w:spacing w:val="-1"/>
        </w:rPr>
        <w:t xml:space="preserve"> </w:t>
      </w:r>
      <w:r w:rsidRPr="00E1563C">
        <w:t>для</w:t>
      </w:r>
      <w:r w:rsidRPr="00E1563C">
        <w:rPr>
          <w:spacing w:val="2"/>
        </w:rPr>
        <w:t xml:space="preserve"> </w:t>
      </w:r>
      <w:r w:rsidRPr="00E1563C">
        <w:rPr>
          <w:spacing w:val="-1"/>
        </w:rPr>
        <w:t>учителей</w:t>
      </w:r>
      <w:r w:rsidRPr="00E1563C">
        <w:t xml:space="preserve"> 1-6 </w:t>
      </w:r>
      <w:r w:rsidRPr="00E1563C">
        <w:rPr>
          <w:spacing w:val="-1"/>
        </w:rPr>
        <w:t>класс,</w:t>
      </w:r>
      <w:r w:rsidRPr="00E1563C">
        <w:t xml:space="preserve"> </w:t>
      </w:r>
      <w:r w:rsidRPr="00E1563C">
        <w:rPr>
          <w:spacing w:val="-1"/>
        </w:rPr>
        <w:t>сост.</w:t>
      </w:r>
      <w:r w:rsidRPr="00E1563C">
        <w:t xml:space="preserve"> Г. А.</w:t>
      </w:r>
      <w:r w:rsidRPr="00E1563C">
        <w:rPr>
          <w:spacing w:val="1"/>
        </w:rPr>
        <w:t xml:space="preserve"> </w:t>
      </w:r>
      <w:r w:rsidRPr="00E1563C">
        <w:rPr>
          <w:spacing w:val="-1"/>
        </w:rPr>
        <w:t>Фадеева.</w:t>
      </w:r>
      <w:r w:rsidRPr="00E1563C">
        <w:t xml:space="preserve"> Учитель, 2005г.</w:t>
      </w:r>
    </w:p>
    <w:p w:rsidR="00277E23" w:rsidRPr="00E1563C" w:rsidRDefault="00277E23" w:rsidP="00277E23">
      <w:pPr>
        <w:pStyle w:val="a5"/>
        <w:numPr>
          <w:ilvl w:val="0"/>
          <w:numId w:val="13"/>
        </w:numPr>
        <w:tabs>
          <w:tab w:val="left" w:pos="361"/>
        </w:tabs>
        <w:kinsoku w:val="0"/>
        <w:overflowPunct w:val="0"/>
      </w:pPr>
      <w:r w:rsidRPr="00E1563C">
        <w:t>Лифанова</w:t>
      </w:r>
      <w:r w:rsidRPr="00E1563C">
        <w:rPr>
          <w:spacing w:val="-2"/>
        </w:rPr>
        <w:t xml:space="preserve"> </w:t>
      </w:r>
      <w:r w:rsidRPr="00E1563C">
        <w:t xml:space="preserve">Т. Ф., </w:t>
      </w:r>
      <w:r w:rsidRPr="00E1563C">
        <w:rPr>
          <w:spacing w:val="-1"/>
        </w:rPr>
        <w:t xml:space="preserve">Дидактические </w:t>
      </w:r>
      <w:r w:rsidRPr="00E1563C">
        <w:t>игры на</w:t>
      </w:r>
      <w:r w:rsidRPr="00E1563C">
        <w:rPr>
          <w:spacing w:val="1"/>
        </w:rPr>
        <w:t xml:space="preserve"> </w:t>
      </w:r>
      <w:r w:rsidRPr="00E1563C">
        <w:rPr>
          <w:spacing w:val="-2"/>
        </w:rPr>
        <w:t>уроках</w:t>
      </w:r>
      <w:r w:rsidRPr="00E1563C">
        <w:rPr>
          <w:spacing w:val="2"/>
        </w:rPr>
        <w:t xml:space="preserve"> </w:t>
      </w:r>
      <w:r w:rsidRPr="00E1563C">
        <w:rPr>
          <w:spacing w:val="-1"/>
        </w:rPr>
        <w:t>естествознания.</w:t>
      </w:r>
      <w:r w:rsidRPr="00E1563C">
        <w:rPr>
          <w:spacing w:val="4"/>
        </w:rPr>
        <w:t xml:space="preserve"> </w:t>
      </w:r>
      <w:r w:rsidRPr="00E1563C">
        <w:t>-</w:t>
      </w:r>
      <w:r w:rsidRPr="00E1563C">
        <w:rPr>
          <w:spacing w:val="-1"/>
        </w:rPr>
        <w:t xml:space="preserve"> Москва,</w:t>
      </w:r>
      <w:r w:rsidRPr="00E1563C">
        <w:t xml:space="preserve"> 2001</w:t>
      </w:r>
    </w:p>
    <w:p w:rsidR="00277E23" w:rsidRPr="00E1563C" w:rsidRDefault="00277E23" w:rsidP="00277E23">
      <w:pPr>
        <w:pStyle w:val="a5"/>
        <w:numPr>
          <w:ilvl w:val="0"/>
          <w:numId w:val="13"/>
        </w:numPr>
        <w:tabs>
          <w:tab w:val="left" w:pos="361"/>
        </w:tabs>
        <w:kinsoku w:val="0"/>
        <w:overflowPunct w:val="0"/>
      </w:pPr>
      <w:r w:rsidRPr="00E1563C">
        <w:rPr>
          <w:spacing w:val="-1"/>
        </w:rPr>
        <w:t>Сухаревская</w:t>
      </w:r>
      <w:r w:rsidRPr="00E1563C">
        <w:t xml:space="preserve"> Е. Ю. </w:t>
      </w:r>
      <w:r w:rsidRPr="00E1563C">
        <w:rPr>
          <w:spacing w:val="-1"/>
        </w:rPr>
        <w:t>Занимательное естествознание.</w:t>
      </w:r>
      <w:r w:rsidRPr="00E1563C">
        <w:rPr>
          <w:spacing w:val="60"/>
        </w:rPr>
        <w:t xml:space="preserve"> </w:t>
      </w:r>
      <w:r w:rsidRPr="00E1563C">
        <w:t>Изд-во</w:t>
      </w:r>
      <w:r w:rsidRPr="00E1563C">
        <w:rPr>
          <w:spacing w:val="1"/>
        </w:rPr>
        <w:t xml:space="preserve"> </w:t>
      </w:r>
      <w:r w:rsidRPr="00E1563C">
        <w:rPr>
          <w:spacing w:val="-1"/>
        </w:rPr>
        <w:t>«Учитель»,</w:t>
      </w:r>
      <w:r w:rsidRPr="00E1563C">
        <w:t xml:space="preserve"> 2003 г.</w:t>
      </w:r>
    </w:p>
    <w:p w:rsidR="00277E23" w:rsidRPr="00E1563C" w:rsidRDefault="00277E23" w:rsidP="00277E23">
      <w:pPr>
        <w:pStyle w:val="a5"/>
        <w:numPr>
          <w:ilvl w:val="0"/>
          <w:numId w:val="13"/>
        </w:numPr>
        <w:tabs>
          <w:tab w:val="left" w:pos="486"/>
        </w:tabs>
        <w:kinsoku w:val="0"/>
        <w:overflowPunct w:val="0"/>
      </w:pPr>
      <w:proofErr w:type="spellStart"/>
      <w:r w:rsidRPr="00E1563C">
        <w:t>Брыкина</w:t>
      </w:r>
      <w:proofErr w:type="spellEnd"/>
      <w:r w:rsidRPr="00E1563C">
        <w:t xml:space="preserve">  </w:t>
      </w:r>
      <w:r w:rsidRPr="00E1563C">
        <w:rPr>
          <w:spacing w:val="3"/>
        </w:rPr>
        <w:t xml:space="preserve"> </w:t>
      </w:r>
      <w:r w:rsidRPr="00E1563C">
        <w:rPr>
          <w:spacing w:val="-1"/>
        </w:rPr>
        <w:t>Н.Т.,</w:t>
      </w:r>
      <w:r w:rsidRPr="00E1563C">
        <w:t xml:space="preserve">  </w:t>
      </w:r>
      <w:r w:rsidRPr="00E1563C">
        <w:rPr>
          <w:spacing w:val="4"/>
        </w:rPr>
        <w:t xml:space="preserve"> </w:t>
      </w:r>
      <w:proofErr w:type="spellStart"/>
      <w:r w:rsidRPr="00E1563C">
        <w:rPr>
          <w:spacing w:val="-1"/>
        </w:rPr>
        <w:t>Жиренко</w:t>
      </w:r>
      <w:proofErr w:type="spellEnd"/>
      <w:r w:rsidRPr="00E1563C">
        <w:t xml:space="preserve">  </w:t>
      </w:r>
      <w:r w:rsidRPr="00E1563C">
        <w:rPr>
          <w:spacing w:val="4"/>
        </w:rPr>
        <w:t xml:space="preserve"> </w:t>
      </w:r>
      <w:r w:rsidRPr="00E1563C">
        <w:rPr>
          <w:spacing w:val="-1"/>
        </w:rPr>
        <w:t>О.Е.</w:t>
      </w:r>
      <w:r w:rsidRPr="00E1563C">
        <w:t xml:space="preserve">  </w:t>
      </w:r>
      <w:r w:rsidRPr="00E1563C">
        <w:rPr>
          <w:spacing w:val="4"/>
        </w:rPr>
        <w:t xml:space="preserve"> </w:t>
      </w:r>
      <w:r w:rsidRPr="00E1563C">
        <w:rPr>
          <w:spacing w:val="-1"/>
        </w:rPr>
        <w:t>Нестандартные</w:t>
      </w:r>
      <w:r w:rsidRPr="00E1563C">
        <w:t xml:space="preserve">  </w:t>
      </w:r>
      <w:r w:rsidRPr="00E1563C">
        <w:rPr>
          <w:spacing w:val="3"/>
        </w:rPr>
        <w:t xml:space="preserve"> </w:t>
      </w:r>
      <w:r w:rsidRPr="00E1563C">
        <w:t xml:space="preserve">и  </w:t>
      </w:r>
      <w:r w:rsidRPr="00E1563C">
        <w:rPr>
          <w:spacing w:val="5"/>
        </w:rPr>
        <w:t xml:space="preserve"> </w:t>
      </w:r>
      <w:r w:rsidRPr="00E1563C">
        <w:rPr>
          <w:spacing w:val="-1"/>
        </w:rPr>
        <w:t>интегрированные</w:t>
      </w:r>
      <w:r w:rsidRPr="00E1563C">
        <w:t xml:space="preserve">  </w:t>
      </w:r>
      <w:r w:rsidRPr="00E1563C">
        <w:rPr>
          <w:spacing w:val="5"/>
        </w:rPr>
        <w:t xml:space="preserve"> </w:t>
      </w:r>
      <w:r w:rsidRPr="00E1563C">
        <w:rPr>
          <w:spacing w:val="-1"/>
        </w:rPr>
        <w:t>уроки</w:t>
      </w:r>
      <w:r w:rsidRPr="00E1563C">
        <w:t xml:space="preserve">  </w:t>
      </w:r>
      <w:r w:rsidRPr="00E1563C">
        <w:rPr>
          <w:spacing w:val="5"/>
        </w:rPr>
        <w:t xml:space="preserve"> </w:t>
      </w:r>
      <w:r w:rsidRPr="00E1563C">
        <w:t xml:space="preserve">по  </w:t>
      </w:r>
      <w:r w:rsidRPr="00E1563C">
        <w:rPr>
          <w:spacing w:val="4"/>
        </w:rPr>
        <w:t xml:space="preserve"> </w:t>
      </w:r>
      <w:r w:rsidRPr="00E1563C">
        <w:t>курсу</w:t>
      </w:r>
    </w:p>
    <w:p w:rsidR="00277E23" w:rsidRDefault="00277E23" w:rsidP="00277E2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1563C">
        <w:rPr>
          <w:rFonts w:ascii="Times New Roman" w:hAnsi="Times New Roman" w:cs="Times New Roman"/>
          <w:spacing w:val="-1"/>
          <w:sz w:val="24"/>
          <w:szCs w:val="24"/>
        </w:rPr>
        <w:t>«Окружающий</w:t>
      </w:r>
      <w:r w:rsidRPr="00E1563C">
        <w:rPr>
          <w:rFonts w:ascii="Times New Roman" w:hAnsi="Times New Roman" w:cs="Times New Roman"/>
          <w:sz w:val="24"/>
          <w:szCs w:val="24"/>
        </w:rPr>
        <w:t xml:space="preserve"> </w:t>
      </w:r>
      <w:r w:rsidRPr="00E1563C">
        <w:rPr>
          <w:rFonts w:ascii="Times New Roman" w:hAnsi="Times New Roman" w:cs="Times New Roman"/>
          <w:spacing w:val="-1"/>
          <w:sz w:val="24"/>
          <w:szCs w:val="24"/>
        </w:rPr>
        <w:t>мир»;</w:t>
      </w:r>
      <w:r w:rsidRPr="00E156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1563C">
        <w:rPr>
          <w:rFonts w:ascii="Times New Roman" w:hAnsi="Times New Roman" w:cs="Times New Roman"/>
          <w:sz w:val="24"/>
          <w:szCs w:val="24"/>
        </w:rPr>
        <w:t xml:space="preserve">М.: </w:t>
      </w:r>
      <w:r w:rsidRPr="00E1563C">
        <w:rPr>
          <w:rFonts w:ascii="Times New Roman" w:hAnsi="Times New Roman" w:cs="Times New Roman"/>
          <w:spacing w:val="-1"/>
          <w:sz w:val="24"/>
          <w:szCs w:val="24"/>
        </w:rPr>
        <w:t>ВАКО,</w:t>
      </w:r>
      <w:r w:rsidRPr="00E1563C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582A7A" w:rsidRPr="00582A7A" w:rsidRDefault="00E1563C" w:rsidP="00582A7A">
      <w:pPr>
        <w:pStyle w:val="a5"/>
        <w:numPr>
          <w:ilvl w:val="0"/>
          <w:numId w:val="13"/>
        </w:numPr>
        <w:kinsoku w:val="0"/>
        <w:overflowPunct w:val="0"/>
      </w:pPr>
      <w:r>
        <w:t xml:space="preserve">О.В. Казакова, Н.А. </w:t>
      </w:r>
      <w:proofErr w:type="spellStart"/>
      <w:r>
        <w:t>Сбоева</w:t>
      </w:r>
      <w:proofErr w:type="spellEnd"/>
      <w:r>
        <w:t xml:space="preserve">, Н.И. </w:t>
      </w:r>
      <w:proofErr w:type="spellStart"/>
      <w:r>
        <w:t>Гаврилкина</w:t>
      </w:r>
      <w:proofErr w:type="spellEnd"/>
      <w:r>
        <w:t xml:space="preserve">. </w:t>
      </w:r>
      <w:r w:rsidR="00582A7A">
        <w:t>Поурочные разработки по курсу «Окружающий мир» с игровым материалом.</w:t>
      </w:r>
      <w:r>
        <w:t xml:space="preserve"> М: ВАКО 2005</w:t>
      </w:r>
    </w:p>
    <w:p w:rsidR="00582A7A" w:rsidRDefault="00582A7A" w:rsidP="00277E2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57E5F" w:rsidRDefault="00E57E5F" w:rsidP="00E57E5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295A14" w:rsidRPr="001A292B" w:rsidRDefault="00295A14" w:rsidP="00E57E5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E57E5F" w:rsidRPr="001A292B" w:rsidRDefault="00E57E5F" w:rsidP="00295A14">
      <w:pPr>
        <w:numPr>
          <w:ilvl w:val="0"/>
          <w:numId w:val="24"/>
        </w:numPr>
        <w:suppressAutoHyphens/>
        <w:autoSpaceDN w:val="0"/>
        <w:spacing w:after="0" w:line="240" w:lineRule="auto"/>
        <w:ind w:left="312" w:hanging="312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E57E5F" w:rsidRPr="001A292B" w:rsidRDefault="00E57E5F" w:rsidP="00295A14">
      <w:pPr>
        <w:numPr>
          <w:ilvl w:val="0"/>
          <w:numId w:val="24"/>
        </w:numPr>
        <w:suppressAutoHyphens/>
        <w:autoSpaceDN w:val="0"/>
        <w:spacing w:after="0" w:line="240" w:lineRule="auto"/>
        <w:ind w:left="312" w:hanging="312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E57E5F" w:rsidRPr="00295A14" w:rsidRDefault="00E57E5F" w:rsidP="00295A14">
      <w:pPr>
        <w:numPr>
          <w:ilvl w:val="0"/>
          <w:numId w:val="24"/>
        </w:numPr>
        <w:suppressAutoHyphens/>
        <w:autoSpaceDN w:val="0"/>
        <w:spacing w:after="0" w:line="240" w:lineRule="auto"/>
        <w:ind w:left="312" w:hanging="312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E57E5F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295A14" w:rsidRPr="00E57E5F" w:rsidRDefault="00295A14" w:rsidP="00295A14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E57E5F" w:rsidRDefault="00E57E5F" w:rsidP="00E57E5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295A14" w:rsidRPr="001A292B" w:rsidRDefault="00295A14" w:rsidP="00E57E5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E57E5F" w:rsidRPr="00295A14" w:rsidRDefault="00E57E5F" w:rsidP="00295A14">
      <w:pPr>
        <w:pStyle w:val="a5"/>
        <w:numPr>
          <w:ilvl w:val="0"/>
          <w:numId w:val="25"/>
        </w:numPr>
        <w:tabs>
          <w:tab w:val="left" w:pos="360"/>
        </w:tabs>
        <w:kinsoku w:val="0"/>
        <w:overflowPunct w:val="0"/>
        <w:ind w:left="357" w:hanging="357"/>
        <w:rPr>
          <w:spacing w:val="-1"/>
        </w:rPr>
      </w:pPr>
      <w:r w:rsidRPr="00295A14">
        <w:rPr>
          <w:spacing w:val="-1"/>
        </w:rPr>
        <w:t>Наглядные</w:t>
      </w:r>
      <w:r w:rsidRPr="00295A14">
        <w:rPr>
          <w:spacing w:val="-2"/>
        </w:rPr>
        <w:t xml:space="preserve"> </w:t>
      </w:r>
      <w:r w:rsidRPr="00295A14">
        <w:t xml:space="preserve">пособия </w:t>
      </w:r>
      <w:r w:rsidRPr="00295A14">
        <w:rPr>
          <w:spacing w:val="-1"/>
        </w:rPr>
        <w:t>по</w:t>
      </w:r>
      <w:r w:rsidRPr="00295A14">
        <w:t xml:space="preserve"> </w:t>
      </w:r>
      <w:r w:rsidR="00E1563C" w:rsidRPr="00295A14">
        <w:t>природоведению</w:t>
      </w:r>
      <w:r w:rsidRPr="00295A14">
        <w:t xml:space="preserve"> </w:t>
      </w:r>
      <w:r w:rsidRPr="00295A14">
        <w:rPr>
          <w:spacing w:val="-1"/>
        </w:rPr>
        <w:t>(муляжи,</w:t>
      </w:r>
      <w:r w:rsidRPr="00295A14">
        <w:t xml:space="preserve"> гербарии, </w:t>
      </w:r>
      <w:r w:rsidRPr="00295A14">
        <w:rPr>
          <w:spacing w:val="-1"/>
        </w:rPr>
        <w:t>коллекции,</w:t>
      </w:r>
      <w:r w:rsidRPr="00295A14">
        <w:t xml:space="preserve"> </w:t>
      </w:r>
      <w:r w:rsidRPr="00295A14">
        <w:rPr>
          <w:spacing w:val="-1"/>
        </w:rPr>
        <w:t>модели).</w:t>
      </w:r>
    </w:p>
    <w:p w:rsidR="00E57E5F" w:rsidRPr="00295A14" w:rsidRDefault="00E57E5F" w:rsidP="00295A14">
      <w:pPr>
        <w:pStyle w:val="a5"/>
        <w:numPr>
          <w:ilvl w:val="0"/>
          <w:numId w:val="25"/>
        </w:numPr>
        <w:tabs>
          <w:tab w:val="left" w:pos="360"/>
        </w:tabs>
        <w:kinsoku w:val="0"/>
        <w:overflowPunct w:val="0"/>
        <w:ind w:left="357" w:hanging="357"/>
        <w:rPr>
          <w:spacing w:val="-1"/>
        </w:rPr>
      </w:pPr>
      <w:r w:rsidRPr="00295A14">
        <w:rPr>
          <w:spacing w:val="-1"/>
        </w:rPr>
        <w:t>Тематические плакаты.</w:t>
      </w:r>
    </w:p>
    <w:p w:rsidR="00E57E5F" w:rsidRPr="00295A14" w:rsidRDefault="00E57E5F" w:rsidP="00295A14">
      <w:pPr>
        <w:pStyle w:val="a5"/>
        <w:numPr>
          <w:ilvl w:val="0"/>
          <w:numId w:val="25"/>
        </w:numPr>
        <w:tabs>
          <w:tab w:val="left" w:pos="360"/>
        </w:tabs>
        <w:kinsoku w:val="0"/>
        <w:overflowPunct w:val="0"/>
        <w:ind w:left="357" w:hanging="357"/>
        <w:rPr>
          <w:spacing w:val="-1"/>
        </w:rPr>
      </w:pPr>
      <w:r w:rsidRPr="00295A14">
        <w:rPr>
          <w:spacing w:val="-1"/>
        </w:rPr>
        <w:t>Дидактические пособия.</w:t>
      </w:r>
    </w:p>
    <w:p w:rsidR="00E57E5F" w:rsidRPr="00295A14" w:rsidRDefault="00E57E5F" w:rsidP="00295A14">
      <w:pPr>
        <w:pStyle w:val="a5"/>
        <w:numPr>
          <w:ilvl w:val="0"/>
          <w:numId w:val="25"/>
        </w:numPr>
        <w:tabs>
          <w:tab w:val="left" w:pos="360"/>
        </w:tabs>
        <w:kinsoku w:val="0"/>
        <w:overflowPunct w:val="0"/>
        <w:ind w:left="357" w:hanging="357"/>
        <w:contextualSpacing/>
        <w:jc w:val="both"/>
        <w:rPr>
          <w:rFonts w:eastAsia="Times New Roman"/>
          <w:color w:val="00000A"/>
          <w:kern w:val="2"/>
          <w:lang w:eastAsia="ar-SA"/>
        </w:rPr>
      </w:pPr>
      <w:r w:rsidRPr="00295A14">
        <w:rPr>
          <w:spacing w:val="-1"/>
        </w:rPr>
        <w:t>Интерактивные</w:t>
      </w:r>
      <w:r w:rsidRPr="00295A14">
        <w:rPr>
          <w:spacing w:val="-2"/>
        </w:rPr>
        <w:t xml:space="preserve"> </w:t>
      </w:r>
      <w:r w:rsidRPr="00295A14">
        <w:rPr>
          <w:spacing w:val="-1"/>
        </w:rPr>
        <w:t>пособия</w:t>
      </w:r>
    </w:p>
    <w:p w:rsidR="0083673A" w:rsidRPr="00E57E5F" w:rsidRDefault="0083673A" w:rsidP="00E1563C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sectPr w:rsidR="0083673A" w:rsidRPr="00E57E5F" w:rsidSect="00C02605">
      <w:type w:val="continuous"/>
      <w:pgSz w:w="11910" w:h="16840"/>
      <w:pgMar w:top="1134" w:right="960" w:bottom="1134" w:left="960" w:header="720" w:footer="720" w:gutter="0"/>
      <w:cols w:space="720" w:equalWidth="0">
        <w:col w:w="99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E9" w:rsidRDefault="008E7BE9" w:rsidP="00DA33FC">
      <w:pPr>
        <w:spacing w:after="0" w:line="240" w:lineRule="auto"/>
      </w:pPr>
      <w:r>
        <w:separator/>
      </w:r>
    </w:p>
  </w:endnote>
  <w:endnote w:type="continuationSeparator" w:id="0">
    <w:p w:rsidR="008E7BE9" w:rsidRDefault="008E7BE9" w:rsidP="00DA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E9" w:rsidRDefault="008E7BE9" w:rsidP="00DA33FC">
      <w:pPr>
        <w:spacing w:after="0" w:line="240" w:lineRule="auto"/>
      </w:pPr>
      <w:r>
        <w:separator/>
      </w:r>
    </w:p>
  </w:footnote>
  <w:footnote w:type="continuationSeparator" w:id="0">
    <w:p w:rsidR="008E7BE9" w:rsidRDefault="008E7BE9" w:rsidP="00DA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C" w:rsidRPr="00DA33FC" w:rsidRDefault="00DA33FC" w:rsidP="00DA33FC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DA33FC">
      <w:rPr>
        <w:rFonts w:ascii="Times New Roman" w:eastAsia="Calibri" w:hAnsi="Times New Roman" w:cs="Times New Roman"/>
        <w:b/>
        <w:spacing w:val="-1"/>
        <w:sz w:val="20"/>
        <w:szCs w:val="20"/>
      </w:rPr>
      <w:t>Приложение к АООП ООО для обучающихся с умственной отсталостью</w:t>
    </w:r>
    <w:r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(интеллектуальными нарушениями)</w:t>
    </w:r>
    <w:r w:rsidRPr="00DA33FC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(вариант 1), </w:t>
    </w:r>
    <w:proofErr w:type="gramStart"/>
    <w:r w:rsidRPr="00DA33FC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DA33FC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DA33FC" w:rsidRDefault="00DA33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666" w:hanging="567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96" w:hanging="567"/>
      </w:pPr>
    </w:lvl>
    <w:lvl w:ilvl="2">
      <w:numFmt w:val="bullet"/>
      <w:lvlText w:val="•"/>
      <w:lvlJc w:val="left"/>
      <w:pPr>
        <w:ind w:left="2526" w:hanging="567"/>
      </w:pPr>
    </w:lvl>
    <w:lvl w:ilvl="3">
      <w:numFmt w:val="bullet"/>
      <w:lvlText w:val="•"/>
      <w:lvlJc w:val="left"/>
      <w:pPr>
        <w:ind w:left="3456" w:hanging="567"/>
      </w:pPr>
    </w:lvl>
    <w:lvl w:ilvl="4">
      <w:numFmt w:val="bullet"/>
      <w:lvlText w:val="•"/>
      <w:lvlJc w:val="left"/>
      <w:pPr>
        <w:ind w:left="4386" w:hanging="567"/>
      </w:pPr>
    </w:lvl>
    <w:lvl w:ilvl="5">
      <w:numFmt w:val="bullet"/>
      <w:lvlText w:val="•"/>
      <w:lvlJc w:val="left"/>
      <w:pPr>
        <w:ind w:left="5316" w:hanging="567"/>
      </w:pPr>
    </w:lvl>
    <w:lvl w:ilvl="6">
      <w:numFmt w:val="bullet"/>
      <w:lvlText w:val="•"/>
      <w:lvlJc w:val="left"/>
      <w:pPr>
        <w:ind w:left="6246" w:hanging="567"/>
      </w:pPr>
    </w:lvl>
    <w:lvl w:ilvl="7">
      <w:numFmt w:val="bullet"/>
      <w:lvlText w:val="•"/>
      <w:lvlJc w:val="left"/>
      <w:pPr>
        <w:ind w:left="7176" w:hanging="567"/>
      </w:pPr>
    </w:lvl>
    <w:lvl w:ilvl="8">
      <w:numFmt w:val="bullet"/>
      <w:lvlText w:val="•"/>
      <w:lvlJc w:val="left"/>
      <w:pPr>
        <w:ind w:left="8106" w:hanging="567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666" w:hanging="567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96" w:hanging="567"/>
      </w:pPr>
    </w:lvl>
    <w:lvl w:ilvl="2">
      <w:numFmt w:val="bullet"/>
      <w:lvlText w:val="•"/>
      <w:lvlJc w:val="left"/>
      <w:pPr>
        <w:ind w:left="2526" w:hanging="567"/>
      </w:pPr>
    </w:lvl>
    <w:lvl w:ilvl="3">
      <w:numFmt w:val="bullet"/>
      <w:lvlText w:val="•"/>
      <w:lvlJc w:val="left"/>
      <w:pPr>
        <w:ind w:left="3456" w:hanging="567"/>
      </w:pPr>
    </w:lvl>
    <w:lvl w:ilvl="4">
      <w:numFmt w:val="bullet"/>
      <w:lvlText w:val="•"/>
      <w:lvlJc w:val="left"/>
      <w:pPr>
        <w:ind w:left="4386" w:hanging="567"/>
      </w:pPr>
    </w:lvl>
    <w:lvl w:ilvl="5">
      <w:numFmt w:val="bullet"/>
      <w:lvlText w:val="•"/>
      <w:lvlJc w:val="left"/>
      <w:pPr>
        <w:ind w:left="5316" w:hanging="567"/>
      </w:pPr>
    </w:lvl>
    <w:lvl w:ilvl="6">
      <w:numFmt w:val="bullet"/>
      <w:lvlText w:val="•"/>
      <w:lvlJc w:val="left"/>
      <w:pPr>
        <w:ind w:left="6246" w:hanging="567"/>
      </w:pPr>
    </w:lvl>
    <w:lvl w:ilvl="7">
      <w:numFmt w:val="bullet"/>
      <w:lvlText w:val="•"/>
      <w:lvlJc w:val="left"/>
      <w:pPr>
        <w:ind w:left="7176" w:hanging="567"/>
      </w:pPr>
    </w:lvl>
    <w:lvl w:ilvl="8">
      <w:numFmt w:val="bullet"/>
      <w:lvlText w:val="•"/>
      <w:lvlJc w:val="left"/>
      <w:pPr>
        <w:ind w:left="8106" w:hanging="567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666" w:hanging="567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94" w:hanging="567"/>
      </w:pPr>
    </w:lvl>
    <w:lvl w:ilvl="2">
      <w:numFmt w:val="bullet"/>
      <w:lvlText w:val="•"/>
      <w:lvlJc w:val="left"/>
      <w:pPr>
        <w:ind w:left="2522" w:hanging="567"/>
      </w:pPr>
    </w:lvl>
    <w:lvl w:ilvl="3">
      <w:numFmt w:val="bullet"/>
      <w:lvlText w:val="•"/>
      <w:lvlJc w:val="left"/>
      <w:pPr>
        <w:ind w:left="3450" w:hanging="567"/>
      </w:pPr>
    </w:lvl>
    <w:lvl w:ilvl="4">
      <w:numFmt w:val="bullet"/>
      <w:lvlText w:val="•"/>
      <w:lvlJc w:val="left"/>
      <w:pPr>
        <w:ind w:left="4378" w:hanging="567"/>
      </w:pPr>
    </w:lvl>
    <w:lvl w:ilvl="5">
      <w:numFmt w:val="bullet"/>
      <w:lvlText w:val="•"/>
      <w:lvlJc w:val="left"/>
      <w:pPr>
        <w:ind w:left="5306" w:hanging="567"/>
      </w:pPr>
    </w:lvl>
    <w:lvl w:ilvl="6">
      <w:numFmt w:val="bullet"/>
      <w:lvlText w:val="•"/>
      <w:lvlJc w:val="left"/>
      <w:pPr>
        <w:ind w:left="6234" w:hanging="567"/>
      </w:pPr>
    </w:lvl>
    <w:lvl w:ilvl="7">
      <w:numFmt w:val="bullet"/>
      <w:lvlText w:val="•"/>
      <w:lvlJc w:val="left"/>
      <w:pPr>
        <w:ind w:left="7162" w:hanging="567"/>
      </w:pPr>
    </w:lvl>
    <w:lvl w:ilvl="8">
      <w:numFmt w:val="bullet"/>
      <w:lvlText w:val="•"/>
      <w:lvlJc w:val="left"/>
      <w:pPr>
        <w:ind w:left="8090" w:hanging="5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100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4" w:hanging="709"/>
      </w:pPr>
    </w:lvl>
    <w:lvl w:ilvl="2">
      <w:numFmt w:val="bullet"/>
      <w:lvlText w:val="•"/>
      <w:lvlJc w:val="left"/>
      <w:pPr>
        <w:ind w:left="2069" w:hanging="709"/>
      </w:pPr>
    </w:lvl>
    <w:lvl w:ilvl="3">
      <w:numFmt w:val="bullet"/>
      <w:lvlText w:val="•"/>
      <w:lvlJc w:val="left"/>
      <w:pPr>
        <w:ind w:left="3053" w:hanging="709"/>
      </w:pPr>
    </w:lvl>
    <w:lvl w:ilvl="4">
      <w:numFmt w:val="bullet"/>
      <w:lvlText w:val="•"/>
      <w:lvlJc w:val="left"/>
      <w:pPr>
        <w:ind w:left="4038" w:hanging="709"/>
      </w:pPr>
    </w:lvl>
    <w:lvl w:ilvl="5">
      <w:numFmt w:val="bullet"/>
      <w:lvlText w:val="•"/>
      <w:lvlJc w:val="left"/>
      <w:pPr>
        <w:ind w:left="5023" w:hanging="709"/>
      </w:pPr>
    </w:lvl>
    <w:lvl w:ilvl="6">
      <w:numFmt w:val="bullet"/>
      <w:lvlText w:val="•"/>
      <w:lvlJc w:val="left"/>
      <w:pPr>
        <w:ind w:left="6007" w:hanging="709"/>
      </w:pPr>
    </w:lvl>
    <w:lvl w:ilvl="7">
      <w:numFmt w:val="bullet"/>
      <w:lvlText w:val="•"/>
      <w:lvlJc w:val="left"/>
      <w:pPr>
        <w:ind w:left="6992" w:hanging="709"/>
      </w:pPr>
    </w:lvl>
    <w:lvl w:ilvl="8">
      <w:numFmt w:val="bullet"/>
      <w:lvlText w:val="•"/>
      <w:lvlJc w:val="left"/>
      <w:pPr>
        <w:ind w:left="7977" w:hanging="709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100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6" w:hanging="709"/>
      </w:pPr>
    </w:lvl>
    <w:lvl w:ilvl="2">
      <w:numFmt w:val="bullet"/>
      <w:lvlText w:val="•"/>
      <w:lvlJc w:val="left"/>
      <w:pPr>
        <w:ind w:left="2073" w:hanging="709"/>
      </w:pPr>
    </w:lvl>
    <w:lvl w:ilvl="3">
      <w:numFmt w:val="bullet"/>
      <w:lvlText w:val="•"/>
      <w:lvlJc w:val="left"/>
      <w:pPr>
        <w:ind w:left="3059" w:hanging="709"/>
      </w:pPr>
    </w:lvl>
    <w:lvl w:ilvl="4">
      <w:numFmt w:val="bullet"/>
      <w:lvlText w:val="•"/>
      <w:lvlJc w:val="left"/>
      <w:pPr>
        <w:ind w:left="4046" w:hanging="709"/>
      </w:pPr>
    </w:lvl>
    <w:lvl w:ilvl="5">
      <w:numFmt w:val="bullet"/>
      <w:lvlText w:val="•"/>
      <w:lvlJc w:val="left"/>
      <w:pPr>
        <w:ind w:left="5033" w:hanging="709"/>
      </w:pPr>
    </w:lvl>
    <w:lvl w:ilvl="6">
      <w:numFmt w:val="bullet"/>
      <w:lvlText w:val="•"/>
      <w:lvlJc w:val="left"/>
      <w:pPr>
        <w:ind w:left="6019" w:hanging="709"/>
      </w:pPr>
    </w:lvl>
    <w:lvl w:ilvl="7">
      <w:numFmt w:val="bullet"/>
      <w:lvlText w:val="•"/>
      <w:lvlJc w:val="left"/>
      <w:pPr>
        <w:ind w:left="7006" w:hanging="709"/>
      </w:pPr>
    </w:lvl>
    <w:lvl w:ilvl="8">
      <w:numFmt w:val="bullet"/>
      <w:lvlText w:val="•"/>
      <w:lvlJc w:val="left"/>
      <w:pPr>
        <w:ind w:left="7993" w:hanging="709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100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6" w:hanging="144"/>
      </w:pPr>
    </w:lvl>
    <w:lvl w:ilvl="2">
      <w:numFmt w:val="bullet"/>
      <w:lvlText w:val="•"/>
      <w:lvlJc w:val="left"/>
      <w:pPr>
        <w:ind w:left="2073" w:hanging="144"/>
      </w:pPr>
    </w:lvl>
    <w:lvl w:ilvl="3">
      <w:numFmt w:val="bullet"/>
      <w:lvlText w:val="•"/>
      <w:lvlJc w:val="left"/>
      <w:pPr>
        <w:ind w:left="3059" w:hanging="144"/>
      </w:pPr>
    </w:lvl>
    <w:lvl w:ilvl="4">
      <w:numFmt w:val="bullet"/>
      <w:lvlText w:val="•"/>
      <w:lvlJc w:val="left"/>
      <w:pPr>
        <w:ind w:left="4046" w:hanging="144"/>
      </w:pPr>
    </w:lvl>
    <w:lvl w:ilvl="5">
      <w:numFmt w:val="bullet"/>
      <w:lvlText w:val="•"/>
      <w:lvlJc w:val="left"/>
      <w:pPr>
        <w:ind w:left="5033" w:hanging="144"/>
      </w:pPr>
    </w:lvl>
    <w:lvl w:ilvl="6">
      <w:numFmt w:val="bullet"/>
      <w:lvlText w:val="•"/>
      <w:lvlJc w:val="left"/>
      <w:pPr>
        <w:ind w:left="6019" w:hanging="144"/>
      </w:pPr>
    </w:lvl>
    <w:lvl w:ilvl="7">
      <w:numFmt w:val="bullet"/>
      <w:lvlText w:val="•"/>
      <w:lvlJc w:val="left"/>
      <w:pPr>
        <w:ind w:left="7006" w:hanging="144"/>
      </w:pPr>
    </w:lvl>
    <w:lvl w:ilvl="8">
      <w:numFmt w:val="bullet"/>
      <w:lvlText w:val="•"/>
      <w:lvlJc w:val="left"/>
      <w:pPr>
        <w:ind w:left="7993" w:hanging="144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120" w:hanging="1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6" w:hanging="144"/>
      </w:pPr>
    </w:lvl>
    <w:lvl w:ilvl="2">
      <w:numFmt w:val="bullet"/>
      <w:lvlText w:val="•"/>
      <w:lvlJc w:val="left"/>
      <w:pPr>
        <w:ind w:left="2093" w:hanging="144"/>
      </w:pPr>
    </w:lvl>
    <w:lvl w:ilvl="3">
      <w:numFmt w:val="bullet"/>
      <w:lvlText w:val="•"/>
      <w:lvlJc w:val="left"/>
      <w:pPr>
        <w:ind w:left="3079" w:hanging="144"/>
      </w:pPr>
    </w:lvl>
    <w:lvl w:ilvl="4">
      <w:numFmt w:val="bullet"/>
      <w:lvlText w:val="•"/>
      <w:lvlJc w:val="left"/>
      <w:pPr>
        <w:ind w:left="4066" w:hanging="144"/>
      </w:pPr>
    </w:lvl>
    <w:lvl w:ilvl="5">
      <w:numFmt w:val="bullet"/>
      <w:lvlText w:val="•"/>
      <w:lvlJc w:val="left"/>
      <w:pPr>
        <w:ind w:left="5053" w:hanging="144"/>
      </w:pPr>
    </w:lvl>
    <w:lvl w:ilvl="6">
      <w:numFmt w:val="bullet"/>
      <w:lvlText w:val="•"/>
      <w:lvlJc w:val="left"/>
      <w:pPr>
        <w:ind w:left="6039" w:hanging="144"/>
      </w:pPr>
    </w:lvl>
    <w:lvl w:ilvl="7">
      <w:numFmt w:val="bullet"/>
      <w:lvlText w:val="•"/>
      <w:lvlJc w:val="left"/>
      <w:pPr>
        <w:ind w:left="7026" w:hanging="144"/>
      </w:pPr>
    </w:lvl>
    <w:lvl w:ilvl="8">
      <w:numFmt w:val="bullet"/>
      <w:lvlText w:val="•"/>
      <w:lvlJc w:val="left"/>
      <w:pPr>
        <w:ind w:left="8013" w:hanging="144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2" w:hanging="240"/>
      </w:pPr>
    </w:lvl>
    <w:lvl w:ilvl="2">
      <w:numFmt w:val="bullet"/>
      <w:lvlText w:val="•"/>
      <w:lvlJc w:val="left"/>
      <w:pPr>
        <w:ind w:left="2285" w:hanging="240"/>
      </w:pPr>
    </w:lvl>
    <w:lvl w:ilvl="3">
      <w:numFmt w:val="bullet"/>
      <w:lvlText w:val="•"/>
      <w:lvlJc w:val="left"/>
      <w:pPr>
        <w:ind w:left="3247" w:hanging="240"/>
      </w:pPr>
    </w:lvl>
    <w:lvl w:ilvl="4">
      <w:numFmt w:val="bullet"/>
      <w:lvlText w:val="•"/>
      <w:lvlJc w:val="left"/>
      <w:pPr>
        <w:ind w:left="4210" w:hanging="240"/>
      </w:pPr>
    </w:lvl>
    <w:lvl w:ilvl="5">
      <w:numFmt w:val="bullet"/>
      <w:lvlText w:val="•"/>
      <w:lvlJc w:val="left"/>
      <w:pPr>
        <w:ind w:left="5173" w:hanging="240"/>
      </w:pPr>
    </w:lvl>
    <w:lvl w:ilvl="6">
      <w:numFmt w:val="bullet"/>
      <w:lvlText w:val="•"/>
      <w:lvlJc w:val="left"/>
      <w:pPr>
        <w:ind w:left="6135" w:hanging="240"/>
      </w:pPr>
    </w:lvl>
    <w:lvl w:ilvl="7">
      <w:numFmt w:val="bullet"/>
      <w:lvlText w:val="•"/>
      <w:lvlJc w:val="left"/>
      <w:pPr>
        <w:ind w:left="7098" w:hanging="240"/>
      </w:pPr>
    </w:lvl>
    <w:lvl w:ilvl="8">
      <w:numFmt w:val="bullet"/>
      <w:lvlText w:val="•"/>
      <w:lvlJc w:val="left"/>
      <w:pPr>
        <w:ind w:left="8061" w:hanging="24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20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6" w:hanging="310"/>
      </w:pPr>
    </w:lvl>
    <w:lvl w:ilvl="2">
      <w:numFmt w:val="bullet"/>
      <w:lvlText w:val="•"/>
      <w:lvlJc w:val="left"/>
      <w:pPr>
        <w:ind w:left="2093" w:hanging="310"/>
      </w:pPr>
    </w:lvl>
    <w:lvl w:ilvl="3">
      <w:numFmt w:val="bullet"/>
      <w:lvlText w:val="•"/>
      <w:lvlJc w:val="left"/>
      <w:pPr>
        <w:ind w:left="3079" w:hanging="310"/>
      </w:pPr>
    </w:lvl>
    <w:lvl w:ilvl="4">
      <w:numFmt w:val="bullet"/>
      <w:lvlText w:val="•"/>
      <w:lvlJc w:val="left"/>
      <w:pPr>
        <w:ind w:left="4066" w:hanging="310"/>
      </w:pPr>
    </w:lvl>
    <w:lvl w:ilvl="5">
      <w:numFmt w:val="bullet"/>
      <w:lvlText w:val="•"/>
      <w:lvlJc w:val="left"/>
      <w:pPr>
        <w:ind w:left="5053" w:hanging="310"/>
      </w:pPr>
    </w:lvl>
    <w:lvl w:ilvl="6">
      <w:numFmt w:val="bullet"/>
      <w:lvlText w:val="•"/>
      <w:lvlJc w:val="left"/>
      <w:pPr>
        <w:ind w:left="6039" w:hanging="310"/>
      </w:pPr>
    </w:lvl>
    <w:lvl w:ilvl="7">
      <w:numFmt w:val="bullet"/>
      <w:lvlText w:val="•"/>
      <w:lvlJc w:val="left"/>
      <w:pPr>
        <w:ind w:left="7026" w:hanging="310"/>
      </w:pPr>
    </w:lvl>
    <w:lvl w:ilvl="8">
      <w:numFmt w:val="bullet"/>
      <w:lvlText w:val="•"/>
      <w:lvlJc w:val="left"/>
      <w:pPr>
        <w:ind w:left="8013" w:hanging="310"/>
      </w:pPr>
    </w:lvl>
  </w:abstractNum>
  <w:abstractNum w:abstractNumId="9">
    <w:nsid w:val="0000040B"/>
    <w:multiLevelType w:val="multilevel"/>
    <w:tmpl w:val="0000088E"/>
    <w:lvl w:ilvl="0">
      <w:start w:val="5"/>
      <w:numFmt w:val="decimal"/>
      <w:lvlText w:val="%1."/>
      <w:lvlJc w:val="left"/>
      <w:pPr>
        <w:ind w:left="360" w:hanging="2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3" w:hanging="241"/>
      </w:pPr>
    </w:lvl>
    <w:lvl w:ilvl="2">
      <w:numFmt w:val="bullet"/>
      <w:lvlText w:val="•"/>
      <w:lvlJc w:val="left"/>
      <w:pPr>
        <w:ind w:left="2285" w:hanging="241"/>
      </w:pPr>
    </w:lvl>
    <w:lvl w:ilvl="3">
      <w:numFmt w:val="bullet"/>
      <w:lvlText w:val="•"/>
      <w:lvlJc w:val="left"/>
      <w:pPr>
        <w:ind w:left="3248" w:hanging="241"/>
      </w:pPr>
    </w:lvl>
    <w:lvl w:ilvl="4">
      <w:numFmt w:val="bullet"/>
      <w:lvlText w:val="•"/>
      <w:lvlJc w:val="left"/>
      <w:pPr>
        <w:ind w:left="4210" w:hanging="241"/>
      </w:pPr>
    </w:lvl>
    <w:lvl w:ilvl="5">
      <w:numFmt w:val="bullet"/>
      <w:lvlText w:val="•"/>
      <w:lvlJc w:val="left"/>
      <w:pPr>
        <w:ind w:left="5173" w:hanging="241"/>
      </w:pPr>
    </w:lvl>
    <w:lvl w:ilvl="6">
      <w:numFmt w:val="bullet"/>
      <w:lvlText w:val="•"/>
      <w:lvlJc w:val="left"/>
      <w:pPr>
        <w:ind w:left="6136" w:hanging="241"/>
      </w:pPr>
    </w:lvl>
    <w:lvl w:ilvl="7">
      <w:numFmt w:val="bullet"/>
      <w:lvlText w:val="•"/>
      <w:lvlJc w:val="left"/>
      <w:pPr>
        <w:ind w:left="7098" w:hanging="241"/>
      </w:pPr>
    </w:lvl>
    <w:lvl w:ilvl="8">
      <w:numFmt w:val="bullet"/>
      <w:lvlText w:val="•"/>
      <w:lvlJc w:val="left"/>
      <w:pPr>
        <w:ind w:left="8061" w:hanging="241"/>
      </w:pPr>
    </w:lvl>
  </w:abstractNum>
  <w:abstractNum w:abstractNumId="10">
    <w:nsid w:val="05664F33"/>
    <w:multiLevelType w:val="multilevel"/>
    <w:tmpl w:val="32E84810"/>
    <w:lvl w:ilvl="0">
      <w:start w:val="1"/>
      <w:numFmt w:val="bullet"/>
      <w:lvlText w:val=""/>
      <w:lvlJc w:val="left"/>
      <w:pPr>
        <w:ind w:left="120" w:hanging="31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6" w:hanging="310"/>
      </w:pPr>
    </w:lvl>
    <w:lvl w:ilvl="2">
      <w:numFmt w:val="bullet"/>
      <w:lvlText w:val="•"/>
      <w:lvlJc w:val="left"/>
      <w:pPr>
        <w:ind w:left="2093" w:hanging="310"/>
      </w:pPr>
    </w:lvl>
    <w:lvl w:ilvl="3">
      <w:numFmt w:val="bullet"/>
      <w:lvlText w:val="•"/>
      <w:lvlJc w:val="left"/>
      <w:pPr>
        <w:ind w:left="3079" w:hanging="310"/>
      </w:pPr>
    </w:lvl>
    <w:lvl w:ilvl="4">
      <w:numFmt w:val="bullet"/>
      <w:lvlText w:val="•"/>
      <w:lvlJc w:val="left"/>
      <w:pPr>
        <w:ind w:left="4066" w:hanging="310"/>
      </w:pPr>
    </w:lvl>
    <w:lvl w:ilvl="5">
      <w:numFmt w:val="bullet"/>
      <w:lvlText w:val="•"/>
      <w:lvlJc w:val="left"/>
      <w:pPr>
        <w:ind w:left="5053" w:hanging="310"/>
      </w:pPr>
    </w:lvl>
    <w:lvl w:ilvl="6">
      <w:numFmt w:val="bullet"/>
      <w:lvlText w:val="•"/>
      <w:lvlJc w:val="left"/>
      <w:pPr>
        <w:ind w:left="6039" w:hanging="310"/>
      </w:pPr>
    </w:lvl>
    <w:lvl w:ilvl="7">
      <w:numFmt w:val="bullet"/>
      <w:lvlText w:val="•"/>
      <w:lvlJc w:val="left"/>
      <w:pPr>
        <w:ind w:left="7026" w:hanging="310"/>
      </w:pPr>
    </w:lvl>
    <w:lvl w:ilvl="8">
      <w:numFmt w:val="bullet"/>
      <w:lvlText w:val="•"/>
      <w:lvlJc w:val="left"/>
      <w:pPr>
        <w:ind w:left="8013" w:hanging="310"/>
      </w:pPr>
    </w:lvl>
  </w:abstractNum>
  <w:abstractNum w:abstractNumId="11">
    <w:nsid w:val="0D9011C2"/>
    <w:multiLevelType w:val="multilevel"/>
    <w:tmpl w:val="CDE68316"/>
    <w:lvl w:ilvl="0">
      <w:start w:val="1"/>
      <w:numFmt w:val="decimal"/>
      <w:lvlText w:val="%1."/>
      <w:lvlJc w:val="left"/>
      <w:pPr>
        <w:ind w:left="120" w:hanging="310"/>
      </w:pPr>
      <w:rPr>
        <w:rFonts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6" w:hanging="310"/>
      </w:pPr>
    </w:lvl>
    <w:lvl w:ilvl="2">
      <w:numFmt w:val="bullet"/>
      <w:lvlText w:val="•"/>
      <w:lvlJc w:val="left"/>
      <w:pPr>
        <w:ind w:left="2093" w:hanging="310"/>
      </w:pPr>
    </w:lvl>
    <w:lvl w:ilvl="3">
      <w:numFmt w:val="bullet"/>
      <w:lvlText w:val="•"/>
      <w:lvlJc w:val="left"/>
      <w:pPr>
        <w:ind w:left="3079" w:hanging="310"/>
      </w:pPr>
    </w:lvl>
    <w:lvl w:ilvl="4">
      <w:numFmt w:val="bullet"/>
      <w:lvlText w:val="•"/>
      <w:lvlJc w:val="left"/>
      <w:pPr>
        <w:ind w:left="4066" w:hanging="310"/>
      </w:pPr>
    </w:lvl>
    <w:lvl w:ilvl="5">
      <w:numFmt w:val="bullet"/>
      <w:lvlText w:val="•"/>
      <w:lvlJc w:val="left"/>
      <w:pPr>
        <w:ind w:left="5053" w:hanging="310"/>
      </w:pPr>
    </w:lvl>
    <w:lvl w:ilvl="6">
      <w:numFmt w:val="bullet"/>
      <w:lvlText w:val="•"/>
      <w:lvlJc w:val="left"/>
      <w:pPr>
        <w:ind w:left="6039" w:hanging="310"/>
      </w:pPr>
    </w:lvl>
    <w:lvl w:ilvl="7">
      <w:numFmt w:val="bullet"/>
      <w:lvlText w:val="•"/>
      <w:lvlJc w:val="left"/>
      <w:pPr>
        <w:ind w:left="7026" w:hanging="310"/>
      </w:pPr>
    </w:lvl>
    <w:lvl w:ilvl="8">
      <w:numFmt w:val="bullet"/>
      <w:lvlText w:val="•"/>
      <w:lvlJc w:val="left"/>
      <w:pPr>
        <w:ind w:left="8013" w:hanging="310"/>
      </w:pPr>
    </w:lvl>
  </w:abstractNum>
  <w:abstractNum w:abstractNumId="12">
    <w:nsid w:val="16FF74AE"/>
    <w:multiLevelType w:val="multilevel"/>
    <w:tmpl w:val="05FE33BA"/>
    <w:lvl w:ilvl="0">
      <w:start w:val="1"/>
      <w:numFmt w:val="bullet"/>
      <w:lvlText w:val=""/>
      <w:lvlJc w:val="left"/>
      <w:pPr>
        <w:ind w:left="360" w:hanging="24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2" w:hanging="240"/>
      </w:pPr>
    </w:lvl>
    <w:lvl w:ilvl="2">
      <w:numFmt w:val="bullet"/>
      <w:lvlText w:val="•"/>
      <w:lvlJc w:val="left"/>
      <w:pPr>
        <w:ind w:left="2285" w:hanging="240"/>
      </w:pPr>
    </w:lvl>
    <w:lvl w:ilvl="3">
      <w:numFmt w:val="bullet"/>
      <w:lvlText w:val="•"/>
      <w:lvlJc w:val="left"/>
      <w:pPr>
        <w:ind w:left="3247" w:hanging="240"/>
      </w:pPr>
    </w:lvl>
    <w:lvl w:ilvl="4">
      <w:numFmt w:val="bullet"/>
      <w:lvlText w:val="•"/>
      <w:lvlJc w:val="left"/>
      <w:pPr>
        <w:ind w:left="4210" w:hanging="240"/>
      </w:pPr>
    </w:lvl>
    <w:lvl w:ilvl="5">
      <w:numFmt w:val="bullet"/>
      <w:lvlText w:val="•"/>
      <w:lvlJc w:val="left"/>
      <w:pPr>
        <w:ind w:left="5173" w:hanging="240"/>
      </w:pPr>
    </w:lvl>
    <w:lvl w:ilvl="6">
      <w:numFmt w:val="bullet"/>
      <w:lvlText w:val="•"/>
      <w:lvlJc w:val="left"/>
      <w:pPr>
        <w:ind w:left="6135" w:hanging="240"/>
      </w:pPr>
    </w:lvl>
    <w:lvl w:ilvl="7">
      <w:numFmt w:val="bullet"/>
      <w:lvlText w:val="•"/>
      <w:lvlJc w:val="left"/>
      <w:pPr>
        <w:ind w:left="7098" w:hanging="240"/>
      </w:pPr>
    </w:lvl>
    <w:lvl w:ilvl="8">
      <w:numFmt w:val="bullet"/>
      <w:lvlText w:val="•"/>
      <w:lvlJc w:val="left"/>
      <w:pPr>
        <w:ind w:left="8061" w:hanging="240"/>
      </w:pPr>
    </w:lvl>
  </w:abstractNum>
  <w:abstractNum w:abstractNumId="13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C0576"/>
    <w:multiLevelType w:val="hybridMultilevel"/>
    <w:tmpl w:val="7B665D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2D65492E"/>
    <w:multiLevelType w:val="hybridMultilevel"/>
    <w:tmpl w:val="AE9E8FEE"/>
    <w:lvl w:ilvl="0" w:tplc="BAB0852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01D4D"/>
    <w:multiLevelType w:val="hybridMultilevel"/>
    <w:tmpl w:val="4C50143C"/>
    <w:lvl w:ilvl="0" w:tplc="3BACB49C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50240"/>
    <w:multiLevelType w:val="hybridMultilevel"/>
    <w:tmpl w:val="21481B4A"/>
    <w:lvl w:ilvl="0" w:tplc="FC40B382">
      <w:start w:val="5"/>
      <w:numFmt w:val="decimal"/>
      <w:lvlText w:val="%1"/>
      <w:lvlJc w:val="left"/>
      <w:pPr>
        <w:ind w:left="45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>
    <w:nsid w:val="58F457C2"/>
    <w:multiLevelType w:val="multilevel"/>
    <w:tmpl w:val="F98C338C"/>
    <w:lvl w:ilvl="0">
      <w:start w:val="1"/>
      <w:numFmt w:val="bullet"/>
      <w:lvlText w:val=""/>
      <w:lvlJc w:val="left"/>
      <w:pPr>
        <w:ind w:left="120" w:hanging="31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6" w:hanging="310"/>
      </w:pPr>
    </w:lvl>
    <w:lvl w:ilvl="2">
      <w:numFmt w:val="bullet"/>
      <w:lvlText w:val="•"/>
      <w:lvlJc w:val="left"/>
      <w:pPr>
        <w:ind w:left="2093" w:hanging="310"/>
      </w:pPr>
    </w:lvl>
    <w:lvl w:ilvl="3">
      <w:numFmt w:val="bullet"/>
      <w:lvlText w:val="•"/>
      <w:lvlJc w:val="left"/>
      <w:pPr>
        <w:ind w:left="3079" w:hanging="310"/>
      </w:pPr>
    </w:lvl>
    <w:lvl w:ilvl="4">
      <w:numFmt w:val="bullet"/>
      <w:lvlText w:val="•"/>
      <w:lvlJc w:val="left"/>
      <w:pPr>
        <w:ind w:left="4066" w:hanging="310"/>
      </w:pPr>
    </w:lvl>
    <w:lvl w:ilvl="5">
      <w:numFmt w:val="bullet"/>
      <w:lvlText w:val="•"/>
      <w:lvlJc w:val="left"/>
      <w:pPr>
        <w:ind w:left="5053" w:hanging="310"/>
      </w:pPr>
    </w:lvl>
    <w:lvl w:ilvl="6">
      <w:numFmt w:val="bullet"/>
      <w:lvlText w:val="•"/>
      <w:lvlJc w:val="left"/>
      <w:pPr>
        <w:ind w:left="6039" w:hanging="310"/>
      </w:pPr>
    </w:lvl>
    <w:lvl w:ilvl="7">
      <w:numFmt w:val="bullet"/>
      <w:lvlText w:val="•"/>
      <w:lvlJc w:val="left"/>
      <w:pPr>
        <w:ind w:left="7026" w:hanging="310"/>
      </w:pPr>
    </w:lvl>
    <w:lvl w:ilvl="8">
      <w:numFmt w:val="bullet"/>
      <w:lvlText w:val="•"/>
      <w:lvlJc w:val="left"/>
      <w:pPr>
        <w:ind w:left="8013" w:hanging="310"/>
      </w:pPr>
    </w:lvl>
  </w:abstractNum>
  <w:abstractNum w:abstractNumId="21">
    <w:nsid w:val="5E146D29"/>
    <w:multiLevelType w:val="multilevel"/>
    <w:tmpl w:val="0000088D"/>
    <w:lvl w:ilvl="0">
      <w:start w:val="1"/>
      <w:numFmt w:val="decimal"/>
      <w:lvlText w:val="%1."/>
      <w:lvlJc w:val="left"/>
      <w:pPr>
        <w:ind w:left="310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6" w:hanging="310"/>
      </w:pPr>
    </w:lvl>
    <w:lvl w:ilvl="2">
      <w:numFmt w:val="bullet"/>
      <w:lvlText w:val="•"/>
      <w:lvlJc w:val="left"/>
      <w:pPr>
        <w:ind w:left="2283" w:hanging="310"/>
      </w:pPr>
    </w:lvl>
    <w:lvl w:ilvl="3">
      <w:numFmt w:val="bullet"/>
      <w:lvlText w:val="•"/>
      <w:lvlJc w:val="left"/>
      <w:pPr>
        <w:ind w:left="3269" w:hanging="310"/>
      </w:pPr>
    </w:lvl>
    <w:lvl w:ilvl="4">
      <w:numFmt w:val="bullet"/>
      <w:lvlText w:val="•"/>
      <w:lvlJc w:val="left"/>
      <w:pPr>
        <w:ind w:left="4256" w:hanging="310"/>
      </w:pPr>
    </w:lvl>
    <w:lvl w:ilvl="5">
      <w:numFmt w:val="bullet"/>
      <w:lvlText w:val="•"/>
      <w:lvlJc w:val="left"/>
      <w:pPr>
        <w:ind w:left="5243" w:hanging="310"/>
      </w:pPr>
    </w:lvl>
    <w:lvl w:ilvl="6">
      <w:numFmt w:val="bullet"/>
      <w:lvlText w:val="•"/>
      <w:lvlJc w:val="left"/>
      <w:pPr>
        <w:ind w:left="6229" w:hanging="310"/>
      </w:pPr>
    </w:lvl>
    <w:lvl w:ilvl="7">
      <w:numFmt w:val="bullet"/>
      <w:lvlText w:val="•"/>
      <w:lvlJc w:val="left"/>
      <w:pPr>
        <w:ind w:left="7216" w:hanging="310"/>
      </w:pPr>
    </w:lvl>
    <w:lvl w:ilvl="8">
      <w:numFmt w:val="bullet"/>
      <w:lvlText w:val="•"/>
      <w:lvlJc w:val="left"/>
      <w:pPr>
        <w:ind w:left="8203" w:hanging="310"/>
      </w:pPr>
    </w:lvl>
  </w:abstractNum>
  <w:abstractNum w:abstractNumId="22">
    <w:nsid w:val="60526DAF"/>
    <w:multiLevelType w:val="hybridMultilevel"/>
    <w:tmpl w:val="998AD40C"/>
    <w:lvl w:ilvl="0" w:tplc="F0769242">
      <w:start w:val="5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619D20B1"/>
    <w:multiLevelType w:val="multilevel"/>
    <w:tmpl w:val="CDE68316"/>
    <w:lvl w:ilvl="0">
      <w:start w:val="1"/>
      <w:numFmt w:val="decimal"/>
      <w:lvlText w:val="%1."/>
      <w:lvlJc w:val="left"/>
      <w:pPr>
        <w:ind w:left="120" w:hanging="310"/>
      </w:pPr>
      <w:rPr>
        <w:rFonts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6" w:hanging="310"/>
      </w:pPr>
    </w:lvl>
    <w:lvl w:ilvl="2">
      <w:numFmt w:val="bullet"/>
      <w:lvlText w:val="•"/>
      <w:lvlJc w:val="left"/>
      <w:pPr>
        <w:ind w:left="2093" w:hanging="310"/>
      </w:pPr>
    </w:lvl>
    <w:lvl w:ilvl="3">
      <w:numFmt w:val="bullet"/>
      <w:lvlText w:val="•"/>
      <w:lvlJc w:val="left"/>
      <w:pPr>
        <w:ind w:left="3079" w:hanging="310"/>
      </w:pPr>
    </w:lvl>
    <w:lvl w:ilvl="4">
      <w:numFmt w:val="bullet"/>
      <w:lvlText w:val="•"/>
      <w:lvlJc w:val="left"/>
      <w:pPr>
        <w:ind w:left="4066" w:hanging="310"/>
      </w:pPr>
    </w:lvl>
    <w:lvl w:ilvl="5">
      <w:numFmt w:val="bullet"/>
      <w:lvlText w:val="•"/>
      <w:lvlJc w:val="left"/>
      <w:pPr>
        <w:ind w:left="5053" w:hanging="310"/>
      </w:pPr>
    </w:lvl>
    <w:lvl w:ilvl="6">
      <w:numFmt w:val="bullet"/>
      <w:lvlText w:val="•"/>
      <w:lvlJc w:val="left"/>
      <w:pPr>
        <w:ind w:left="6039" w:hanging="310"/>
      </w:pPr>
    </w:lvl>
    <w:lvl w:ilvl="7">
      <w:numFmt w:val="bullet"/>
      <w:lvlText w:val="•"/>
      <w:lvlJc w:val="left"/>
      <w:pPr>
        <w:ind w:left="7026" w:hanging="310"/>
      </w:pPr>
    </w:lvl>
    <w:lvl w:ilvl="8">
      <w:numFmt w:val="bullet"/>
      <w:lvlText w:val="•"/>
      <w:lvlJc w:val="left"/>
      <w:pPr>
        <w:ind w:left="8013" w:hanging="310"/>
      </w:pPr>
    </w:lvl>
  </w:abstractNum>
  <w:abstractNum w:abstractNumId="24">
    <w:nsid w:val="6B0E55A5"/>
    <w:multiLevelType w:val="hybridMultilevel"/>
    <w:tmpl w:val="E642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21"/>
  </w:num>
  <w:num w:numId="14">
    <w:abstractNumId w:val="1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2"/>
  </w:num>
  <w:num w:numId="19">
    <w:abstractNumId w:val="19"/>
  </w:num>
  <w:num w:numId="20">
    <w:abstractNumId w:val="22"/>
  </w:num>
  <w:num w:numId="21">
    <w:abstractNumId w:val="20"/>
  </w:num>
  <w:num w:numId="22">
    <w:abstractNumId w:val="23"/>
  </w:num>
  <w:num w:numId="23">
    <w:abstractNumId w:val="11"/>
  </w:num>
  <w:num w:numId="24">
    <w:abstractNumId w:val="10"/>
  </w:num>
  <w:num w:numId="25">
    <w:abstractNumId w:val="1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3D"/>
    <w:rsid w:val="000779C8"/>
    <w:rsid w:val="000D71D6"/>
    <w:rsid w:val="000E7282"/>
    <w:rsid w:val="00195BD0"/>
    <w:rsid w:val="00220A84"/>
    <w:rsid w:val="00277E23"/>
    <w:rsid w:val="00282F9A"/>
    <w:rsid w:val="00295A14"/>
    <w:rsid w:val="002A1224"/>
    <w:rsid w:val="00582A7A"/>
    <w:rsid w:val="005948E7"/>
    <w:rsid w:val="00683077"/>
    <w:rsid w:val="006E5D1F"/>
    <w:rsid w:val="0083673A"/>
    <w:rsid w:val="008C7031"/>
    <w:rsid w:val="008C7B15"/>
    <w:rsid w:val="008E7BE9"/>
    <w:rsid w:val="00941B1D"/>
    <w:rsid w:val="009A5DFF"/>
    <w:rsid w:val="00A77BA0"/>
    <w:rsid w:val="00A8738A"/>
    <w:rsid w:val="00AE404C"/>
    <w:rsid w:val="00C02605"/>
    <w:rsid w:val="00D004F7"/>
    <w:rsid w:val="00D059A5"/>
    <w:rsid w:val="00D24191"/>
    <w:rsid w:val="00DA33FC"/>
    <w:rsid w:val="00DE7954"/>
    <w:rsid w:val="00E1563C"/>
    <w:rsid w:val="00E57E5F"/>
    <w:rsid w:val="00E91378"/>
    <w:rsid w:val="00EC3DF9"/>
    <w:rsid w:val="00F24476"/>
    <w:rsid w:val="00F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93D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093D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093D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5093D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50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50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093D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5093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idgetinline">
    <w:name w:val="_widgetinline"/>
    <w:basedOn w:val="a0"/>
    <w:rsid w:val="00F5093D"/>
  </w:style>
  <w:style w:type="paragraph" w:customStyle="1" w:styleId="a7">
    <w:name w:val="Содержимое таблицы"/>
    <w:basedOn w:val="a"/>
    <w:qFormat/>
    <w:rsid w:val="00277E23"/>
    <w:pPr>
      <w:suppressLineNumbers/>
      <w:spacing w:after="0" w:line="240" w:lineRule="auto"/>
    </w:pPr>
    <w:rPr>
      <w:rFonts w:ascii="Liberation Serif" w:eastAsia="Noto Serif CJK SC" w:hAnsi="Liberation Serif" w:cs="Noto Sans Devanagari"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A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3FC"/>
  </w:style>
  <w:style w:type="paragraph" w:styleId="aa">
    <w:name w:val="footer"/>
    <w:basedOn w:val="a"/>
    <w:link w:val="ab"/>
    <w:uiPriority w:val="99"/>
    <w:unhideWhenUsed/>
    <w:rsid w:val="00DA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93D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093D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093D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5093D"/>
    <w:pPr>
      <w:autoSpaceDE w:val="0"/>
      <w:autoSpaceDN w:val="0"/>
      <w:adjustRightInd w:val="0"/>
      <w:spacing w:after="0" w:line="240" w:lineRule="auto"/>
      <w:ind w:left="10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50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50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093D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5093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idgetinline">
    <w:name w:val="_widgetinline"/>
    <w:basedOn w:val="a0"/>
    <w:rsid w:val="00F5093D"/>
  </w:style>
  <w:style w:type="paragraph" w:customStyle="1" w:styleId="a7">
    <w:name w:val="Содержимое таблицы"/>
    <w:basedOn w:val="a"/>
    <w:qFormat/>
    <w:rsid w:val="00277E23"/>
    <w:pPr>
      <w:suppressLineNumbers/>
      <w:spacing w:after="0" w:line="240" w:lineRule="auto"/>
    </w:pPr>
    <w:rPr>
      <w:rFonts w:ascii="Liberation Serif" w:eastAsia="Noto Serif CJK SC" w:hAnsi="Liberation Serif" w:cs="Noto Sans Devanagari"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A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3FC"/>
  </w:style>
  <w:style w:type="paragraph" w:styleId="aa">
    <w:name w:val="footer"/>
    <w:basedOn w:val="a"/>
    <w:link w:val="ab"/>
    <w:uiPriority w:val="99"/>
    <w:unhideWhenUsed/>
    <w:rsid w:val="00DA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C15B-D641-4FD3-840D-BAA04877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Света</cp:lastModifiedBy>
  <cp:revision>5</cp:revision>
  <dcterms:created xsi:type="dcterms:W3CDTF">2022-11-13T08:35:00Z</dcterms:created>
  <dcterms:modified xsi:type="dcterms:W3CDTF">2022-11-13T08:41:00Z</dcterms:modified>
</cp:coreProperties>
</file>