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12" w:rsidRPr="001A292B" w:rsidRDefault="00592712" w:rsidP="00592712">
      <w:pPr>
        <w:autoSpaceDN w:val="0"/>
        <w:spacing w:line="240" w:lineRule="auto"/>
        <w:jc w:val="center"/>
        <w:rPr>
          <w:rFonts w:eastAsia="Times New Roman"/>
          <w:b/>
          <w:lang w:bidi="en-US"/>
        </w:rPr>
      </w:pPr>
      <w:bookmarkStart w:id="0" w:name="_GoBack"/>
      <w:bookmarkEnd w:id="0"/>
      <w:r w:rsidRPr="001A292B">
        <w:rPr>
          <w:rFonts w:eastAsia="Times New Roman"/>
          <w:b/>
          <w:lang w:bidi="en-US"/>
        </w:rPr>
        <w:t>ПОЯСНИТЕЛЬНАЯ ЗАПИСКА</w:t>
      </w:r>
    </w:p>
    <w:p w:rsidR="00592712" w:rsidRPr="000674D9" w:rsidRDefault="00592712" w:rsidP="00592712">
      <w:pPr>
        <w:autoSpaceDN w:val="0"/>
        <w:spacing w:after="0" w:line="240" w:lineRule="auto"/>
        <w:ind w:firstLine="709"/>
        <w:jc w:val="both"/>
        <w:rPr>
          <w:rFonts w:ascii="LiberationSerif" w:hAnsi="LiberationSerif"/>
          <w:color w:val="000000"/>
          <w:shd w:val="clear" w:color="auto" w:fill="FFFFFF"/>
        </w:rPr>
      </w:pPr>
      <w:r w:rsidRPr="001A292B">
        <w:rPr>
          <w:rFonts w:ascii="LiberationSerif" w:hAnsi="LiberationSerif"/>
          <w:color w:val="000000"/>
          <w:shd w:val="clear" w:color="auto" w:fill="FFFFFF"/>
        </w:rPr>
        <w:t>Рабочая программа</w:t>
      </w:r>
      <w:r>
        <w:rPr>
          <w:rFonts w:ascii="LiberationSerif" w:hAnsi="LiberationSerif"/>
          <w:color w:val="000000"/>
          <w:shd w:val="clear" w:color="auto" w:fill="FFFFFF"/>
        </w:rPr>
        <w:t xml:space="preserve"> учебного предмета «</w:t>
      </w:r>
      <w:r w:rsidR="00A04550">
        <w:rPr>
          <w:rFonts w:ascii="LiberationSerif" w:hAnsi="LiberationSerif"/>
          <w:color w:val="000000"/>
          <w:shd w:val="clear" w:color="auto" w:fill="FFFFFF"/>
        </w:rPr>
        <w:t>Биология</w:t>
      </w:r>
      <w:r w:rsidRPr="001A292B">
        <w:rPr>
          <w:rFonts w:ascii="LiberationSerif" w:hAnsi="LiberationSerif"/>
          <w:color w:val="000000"/>
          <w:shd w:val="clear" w:color="auto" w:fill="FFFFFF"/>
        </w:rPr>
        <w:t xml:space="preserve">» на уровне основного общего образования составлена на основе Требований к результатам </w:t>
      </w:r>
      <w:proofErr w:type="gramStart"/>
      <w:r w:rsidRPr="001A292B">
        <w:rPr>
          <w:rFonts w:ascii="LiberationSerif" w:hAnsi="LiberationSerif"/>
          <w:color w:val="000000"/>
          <w:shd w:val="clear" w:color="auto" w:fill="FFFFFF"/>
        </w:rPr>
        <w:t>освоения программы основного общего образования Федерального государственного обра</w:t>
      </w:r>
      <w:r w:rsidRPr="001A292B">
        <w:rPr>
          <w:rFonts w:ascii="LiberationSerif" w:hAnsi="LiberationSerif"/>
          <w:color w:val="000000"/>
          <w:shd w:val="clear" w:color="auto" w:fill="FFFFFF"/>
        </w:rPr>
        <w:softHyphen/>
        <w:t>зовательного стандарта основного общего образования</w:t>
      </w:r>
      <w:proofErr w:type="gramEnd"/>
      <w:r w:rsidRPr="001A292B">
        <w:rPr>
          <w:rFonts w:ascii="LiberationSerif" w:hAnsi="LiberationSerif"/>
          <w:color w:val="000000"/>
          <w:shd w:val="clear" w:color="auto" w:fill="FFFFFF"/>
        </w:rPr>
        <w:t xml:space="preserve"> для обучающихся с умственной отсталостью (интеллектуальными нарушениями) (вариант 1)</w:t>
      </w:r>
      <w:r w:rsidR="000674D9">
        <w:rPr>
          <w:rFonts w:ascii="LiberationSerif" w:hAnsi="LiberationSerif"/>
          <w:color w:val="000000"/>
          <w:shd w:val="clear" w:color="auto" w:fill="FFFFFF"/>
        </w:rPr>
        <w:t>.</w:t>
      </w:r>
    </w:p>
    <w:p w:rsidR="00592712" w:rsidRDefault="00592712" w:rsidP="005927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1" w:firstLine="566"/>
        <w:jc w:val="both"/>
      </w:pPr>
      <w:r w:rsidRPr="00592712">
        <w:rPr>
          <w:rFonts w:eastAsia="Arial Unicode MS"/>
          <w:b/>
          <w:color w:val="00000A"/>
          <w:kern w:val="2"/>
          <w:lang w:eastAsia="ar-SA"/>
        </w:rPr>
        <w:t>Цель</w:t>
      </w:r>
      <w:r w:rsidRPr="00592712">
        <w:rPr>
          <w:rFonts w:eastAsia="Arial Unicode MS"/>
          <w:color w:val="00000A"/>
          <w:kern w:val="2"/>
          <w:lang w:eastAsia="ar-SA"/>
        </w:rPr>
        <w:t xml:space="preserve"> изучения биологии</w:t>
      </w:r>
      <w:r>
        <w:rPr>
          <w:rFonts w:eastAsia="Arial Unicode MS"/>
          <w:color w:val="00000A"/>
          <w:kern w:val="2"/>
          <w:lang w:eastAsia="ar-SA"/>
        </w:rPr>
        <w:t xml:space="preserve"> </w:t>
      </w:r>
      <w:r w:rsidRPr="00592712">
        <w:rPr>
          <w:rFonts w:eastAsia="Arial Unicode MS"/>
          <w:color w:val="00000A"/>
          <w:kern w:val="2"/>
          <w:lang w:eastAsia="ar-SA"/>
        </w:rPr>
        <w:t>-</w:t>
      </w:r>
      <w:r>
        <w:rPr>
          <w:rFonts w:eastAsia="Arial Unicode MS"/>
          <w:color w:val="00000A"/>
          <w:kern w:val="2"/>
          <w:lang w:eastAsia="ar-SA"/>
        </w:rPr>
        <w:t xml:space="preserve"> </w:t>
      </w:r>
      <w:r w:rsidRPr="00916816">
        <w:t>изучение</w:t>
      </w:r>
      <w:r w:rsidRPr="00916816">
        <w:rPr>
          <w:spacing w:val="25"/>
        </w:rPr>
        <w:t xml:space="preserve"> </w:t>
      </w:r>
      <w:r w:rsidRPr="00916816">
        <w:t>элементарных</w:t>
      </w:r>
      <w:r w:rsidRPr="00916816">
        <w:rPr>
          <w:spacing w:val="27"/>
        </w:rPr>
        <w:t xml:space="preserve"> </w:t>
      </w:r>
      <w:r w:rsidRPr="00916816">
        <w:t>сведений,</w:t>
      </w:r>
      <w:r w:rsidRPr="00916816">
        <w:rPr>
          <w:spacing w:val="26"/>
        </w:rPr>
        <w:t xml:space="preserve"> </w:t>
      </w:r>
      <w:r w:rsidRPr="00916816">
        <w:t>доступных</w:t>
      </w:r>
      <w:r w:rsidRPr="00916816">
        <w:rPr>
          <w:spacing w:val="79"/>
        </w:rPr>
        <w:t xml:space="preserve"> </w:t>
      </w:r>
      <w:proofErr w:type="gramStart"/>
      <w:r w:rsidRPr="00916816">
        <w:t>обучающимся</w:t>
      </w:r>
      <w:proofErr w:type="gramEnd"/>
      <w:r w:rsidRPr="00916816">
        <w:rPr>
          <w:spacing w:val="40"/>
        </w:rPr>
        <w:t xml:space="preserve"> </w:t>
      </w:r>
      <w:r w:rsidRPr="00916816">
        <w:t>с</w:t>
      </w:r>
      <w:r w:rsidRPr="00916816">
        <w:rPr>
          <w:spacing w:val="39"/>
        </w:rPr>
        <w:t xml:space="preserve"> </w:t>
      </w:r>
      <w:r w:rsidRPr="00916816">
        <w:t>интеллектуальными</w:t>
      </w:r>
      <w:r w:rsidRPr="00916816">
        <w:rPr>
          <w:spacing w:val="41"/>
        </w:rPr>
        <w:t xml:space="preserve"> </w:t>
      </w:r>
      <w:r w:rsidRPr="00916816">
        <w:t>нарушениями,</w:t>
      </w:r>
      <w:r w:rsidRPr="00916816">
        <w:rPr>
          <w:spacing w:val="40"/>
        </w:rPr>
        <w:t xml:space="preserve"> </w:t>
      </w:r>
      <w:r w:rsidRPr="00916816">
        <w:t>о</w:t>
      </w:r>
      <w:r w:rsidRPr="00916816">
        <w:rPr>
          <w:spacing w:val="40"/>
        </w:rPr>
        <w:t xml:space="preserve"> </w:t>
      </w:r>
      <w:r w:rsidRPr="00916816">
        <w:t>живой</w:t>
      </w:r>
      <w:r w:rsidRPr="00916816">
        <w:rPr>
          <w:spacing w:val="41"/>
        </w:rPr>
        <w:t xml:space="preserve"> </w:t>
      </w:r>
      <w:r w:rsidRPr="00916816">
        <w:t>природе,</w:t>
      </w:r>
      <w:r w:rsidRPr="00916816">
        <w:rPr>
          <w:spacing w:val="40"/>
        </w:rPr>
        <w:t xml:space="preserve"> </w:t>
      </w:r>
      <w:r w:rsidRPr="00916816">
        <w:t>об</w:t>
      </w:r>
      <w:r w:rsidRPr="00916816">
        <w:rPr>
          <w:spacing w:val="40"/>
        </w:rPr>
        <w:t xml:space="preserve"> </w:t>
      </w:r>
      <w:r w:rsidRPr="00916816">
        <w:t>организме</w:t>
      </w:r>
      <w:r w:rsidRPr="00916816">
        <w:rPr>
          <w:spacing w:val="71"/>
        </w:rPr>
        <w:t xml:space="preserve"> </w:t>
      </w:r>
      <w:r w:rsidRPr="00916816">
        <w:t>человека и охране его здоровья.</w:t>
      </w:r>
    </w:p>
    <w:p w:rsidR="00592712" w:rsidRDefault="00592712" w:rsidP="00592712">
      <w:pPr>
        <w:suppressAutoHyphens/>
        <w:autoSpaceDN w:val="0"/>
        <w:spacing w:after="0" w:line="240" w:lineRule="auto"/>
        <w:ind w:firstLine="709"/>
        <w:jc w:val="both"/>
        <w:rPr>
          <w:rFonts w:eastAsia="Arial Unicode MS"/>
          <w:color w:val="00000A"/>
          <w:kern w:val="2"/>
          <w:lang w:eastAsia="ar-SA"/>
        </w:rPr>
      </w:pPr>
      <w:r w:rsidRPr="001A292B">
        <w:rPr>
          <w:rFonts w:eastAsia="Arial Unicode MS"/>
          <w:color w:val="00000A"/>
          <w:kern w:val="2"/>
          <w:lang w:eastAsia="ar-SA"/>
        </w:rPr>
        <w:t>Достижение поставленной цели обеспечивается решением следующих задач:</w:t>
      </w:r>
    </w:p>
    <w:p w:rsidR="00592712" w:rsidRPr="00592712" w:rsidRDefault="00592712" w:rsidP="00EB2937">
      <w:pPr>
        <w:pStyle w:val="a5"/>
        <w:numPr>
          <w:ilvl w:val="0"/>
          <w:numId w:val="6"/>
        </w:numPr>
        <w:tabs>
          <w:tab w:val="left" w:pos="417"/>
        </w:tabs>
        <w:kinsoku w:val="0"/>
        <w:overflowPunct w:val="0"/>
        <w:ind w:right="113"/>
        <w:jc w:val="both"/>
      </w:pPr>
      <w:r w:rsidRPr="00592712">
        <w:t>проведение</w:t>
      </w:r>
      <w:r w:rsidRPr="00592712">
        <w:rPr>
          <w:spacing w:val="54"/>
        </w:rPr>
        <w:t xml:space="preserve"> </w:t>
      </w:r>
      <w:r w:rsidRPr="00592712">
        <w:t>через</w:t>
      </w:r>
      <w:r w:rsidRPr="00592712">
        <w:rPr>
          <w:spacing w:val="55"/>
        </w:rPr>
        <w:t xml:space="preserve"> </w:t>
      </w:r>
      <w:r w:rsidRPr="00592712">
        <w:t>весь</w:t>
      </w:r>
      <w:r w:rsidRPr="00592712">
        <w:rPr>
          <w:spacing w:val="55"/>
        </w:rPr>
        <w:t xml:space="preserve"> </w:t>
      </w:r>
      <w:r w:rsidRPr="00592712">
        <w:t>курс</w:t>
      </w:r>
      <w:r w:rsidRPr="00592712">
        <w:rPr>
          <w:spacing w:val="54"/>
        </w:rPr>
        <w:t xml:space="preserve"> </w:t>
      </w:r>
      <w:r w:rsidRPr="00592712">
        <w:t>экологического</w:t>
      </w:r>
      <w:r w:rsidRPr="00592712">
        <w:rPr>
          <w:spacing w:val="54"/>
        </w:rPr>
        <w:t xml:space="preserve"> </w:t>
      </w:r>
      <w:r w:rsidRPr="00592712">
        <w:t>воспитания</w:t>
      </w:r>
      <w:r w:rsidRPr="00592712">
        <w:rPr>
          <w:spacing w:val="54"/>
        </w:rPr>
        <w:t xml:space="preserve"> </w:t>
      </w:r>
      <w:r w:rsidRPr="00592712">
        <w:t>(рассмотрения</w:t>
      </w:r>
      <w:r w:rsidRPr="00592712">
        <w:rPr>
          <w:spacing w:val="54"/>
        </w:rPr>
        <w:t xml:space="preserve"> </w:t>
      </w:r>
      <w:r w:rsidRPr="00592712">
        <w:t>окружающей</w:t>
      </w:r>
      <w:r w:rsidRPr="00592712">
        <w:rPr>
          <w:spacing w:val="65"/>
        </w:rPr>
        <w:t xml:space="preserve"> </w:t>
      </w:r>
      <w:r w:rsidRPr="00592712">
        <w:t>природы</w:t>
      </w:r>
      <w:r w:rsidRPr="00592712">
        <w:rPr>
          <w:spacing w:val="49"/>
        </w:rPr>
        <w:t xml:space="preserve"> </w:t>
      </w:r>
      <w:r w:rsidRPr="00592712">
        <w:t>как</w:t>
      </w:r>
      <w:r w:rsidRPr="00592712">
        <w:rPr>
          <w:spacing w:val="53"/>
        </w:rPr>
        <w:t xml:space="preserve"> </w:t>
      </w:r>
      <w:r w:rsidRPr="00592712">
        <w:t>комплекса</w:t>
      </w:r>
      <w:r w:rsidRPr="00592712">
        <w:rPr>
          <w:spacing w:val="54"/>
        </w:rPr>
        <w:t xml:space="preserve"> </w:t>
      </w:r>
      <w:r w:rsidRPr="00592712">
        <w:t>условий,</w:t>
      </w:r>
      <w:r w:rsidRPr="00592712">
        <w:rPr>
          <w:spacing w:val="52"/>
        </w:rPr>
        <w:t xml:space="preserve"> </w:t>
      </w:r>
      <w:r w:rsidRPr="00592712">
        <w:t>необходимых</w:t>
      </w:r>
      <w:r w:rsidRPr="00592712">
        <w:rPr>
          <w:spacing w:val="54"/>
        </w:rPr>
        <w:t xml:space="preserve"> </w:t>
      </w:r>
      <w:r w:rsidRPr="00592712">
        <w:t>для</w:t>
      </w:r>
      <w:r w:rsidRPr="00592712">
        <w:rPr>
          <w:spacing w:val="53"/>
        </w:rPr>
        <w:t xml:space="preserve"> </w:t>
      </w:r>
      <w:r w:rsidRPr="00592712">
        <w:t>жизни</w:t>
      </w:r>
      <w:r w:rsidRPr="00592712">
        <w:rPr>
          <w:spacing w:val="51"/>
        </w:rPr>
        <w:t xml:space="preserve"> </w:t>
      </w:r>
      <w:r w:rsidRPr="00592712">
        <w:t>всех</w:t>
      </w:r>
      <w:r w:rsidRPr="00592712">
        <w:rPr>
          <w:spacing w:val="52"/>
        </w:rPr>
        <w:t xml:space="preserve"> </w:t>
      </w:r>
      <w:r w:rsidRPr="00592712">
        <w:t>растений,</w:t>
      </w:r>
      <w:r w:rsidRPr="00592712">
        <w:rPr>
          <w:spacing w:val="52"/>
        </w:rPr>
        <w:t xml:space="preserve"> </w:t>
      </w:r>
      <w:r w:rsidRPr="00592712">
        <w:t>грибов,</w:t>
      </w:r>
      <w:r w:rsidRPr="00592712">
        <w:rPr>
          <w:spacing w:val="53"/>
        </w:rPr>
        <w:t xml:space="preserve"> </w:t>
      </w:r>
      <w:r w:rsidRPr="00592712">
        <w:t>животных</w:t>
      </w:r>
      <w:r w:rsidRPr="00592712">
        <w:rPr>
          <w:spacing w:val="2"/>
        </w:rPr>
        <w:t xml:space="preserve"> </w:t>
      </w:r>
      <w:r w:rsidRPr="00592712">
        <w:t>и людей), бережного отношения</w:t>
      </w:r>
      <w:r w:rsidRPr="00592712">
        <w:rPr>
          <w:spacing w:val="-3"/>
        </w:rPr>
        <w:t xml:space="preserve"> </w:t>
      </w:r>
      <w:r w:rsidRPr="00592712">
        <w:t>к природе;</w:t>
      </w:r>
    </w:p>
    <w:p w:rsidR="00592712" w:rsidRPr="00592712" w:rsidRDefault="00592712" w:rsidP="00EB2937">
      <w:pPr>
        <w:pStyle w:val="a5"/>
        <w:numPr>
          <w:ilvl w:val="0"/>
          <w:numId w:val="6"/>
        </w:numPr>
        <w:tabs>
          <w:tab w:val="left" w:pos="520"/>
        </w:tabs>
        <w:kinsoku w:val="0"/>
        <w:overflowPunct w:val="0"/>
        <w:ind w:right="106"/>
        <w:jc w:val="both"/>
      </w:pPr>
      <w:r>
        <w:t xml:space="preserve">  </w:t>
      </w:r>
      <w:r w:rsidRPr="00592712">
        <w:t>первоначальное</w:t>
      </w:r>
      <w:r w:rsidRPr="00592712">
        <w:rPr>
          <w:spacing w:val="37"/>
        </w:rPr>
        <w:t xml:space="preserve"> </w:t>
      </w:r>
      <w:r w:rsidRPr="00592712">
        <w:t>ознакомление</w:t>
      </w:r>
      <w:r w:rsidRPr="00592712">
        <w:rPr>
          <w:spacing w:val="37"/>
        </w:rPr>
        <w:t xml:space="preserve"> </w:t>
      </w:r>
      <w:r w:rsidRPr="00592712">
        <w:t>с</w:t>
      </w:r>
      <w:r w:rsidRPr="00592712">
        <w:rPr>
          <w:spacing w:val="37"/>
        </w:rPr>
        <w:t xml:space="preserve"> </w:t>
      </w:r>
      <w:r w:rsidRPr="00592712">
        <w:t>приемами</w:t>
      </w:r>
      <w:r w:rsidRPr="00592712">
        <w:rPr>
          <w:spacing w:val="39"/>
        </w:rPr>
        <w:t xml:space="preserve"> </w:t>
      </w:r>
      <w:r w:rsidRPr="00592712">
        <w:t>выращивания</w:t>
      </w:r>
      <w:r w:rsidRPr="00592712">
        <w:rPr>
          <w:spacing w:val="38"/>
        </w:rPr>
        <w:t xml:space="preserve"> </w:t>
      </w:r>
      <w:r w:rsidRPr="00592712">
        <w:t>некоторых</w:t>
      </w:r>
      <w:r w:rsidRPr="00592712">
        <w:rPr>
          <w:spacing w:val="40"/>
        </w:rPr>
        <w:t xml:space="preserve"> </w:t>
      </w:r>
      <w:r w:rsidRPr="00592712">
        <w:t>растений</w:t>
      </w:r>
      <w:r w:rsidRPr="00592712">
        <w:rPr>
          <w:spacing w:val="83"/>
        </w:rPr>
        <w:t xml:space="preserve"> </w:t>
      </w:r>
      <w:r w:rsidRPr="00592712">
        <w:t>(комнатных</w:t>
      </w:r>
      <w:r w:rsidRPr="00592712">
        <w:rPr>
          <w:spacing w:val="11"/>
        </w:rPr>
        <w:t xml:space="preserve"> </w:t>
      </w:r>
      <w:r w:rsidRPr="00592712">
        <w:t>и</w:t>
      </w:r>
      <w:r w:rsidRPr="00592712">
        <w:rPr>
          <w:spacing w:val="10"/>
        </w:rPr>
        <w:t xml:space="preserve"> </w:t>
      </w:r>
      <w:r w:rsidRPr="00592712">
        <w:t>на</w:t>
      </w:r>
      <w:r w:rsidRPr="00592712">
        <w:rPr>
          <w:spacing w:val="8"/>
        </w:rPr>
        <w:t xml:space="preserve"> </w:t>
      </w:r>
      <w:r w:rsidRPr="00592712">
        <w:t>школьном</w:t>
      </w:r>
      <w:r w:rsidRPr="00592712">
        <w:rPr>
          <w:spacing w:val="11"/>
        </w:rPr>
        <w:t xml:space="preserve"> </w:t>
      </w:r>
      <w:r w:rsidRPr="00592712">
        <w:t>участке)</w:t>
      </w:r>
      <w:r w:rsidRPr="00592712">
        <w:rPr>
          <w:spacing w:val="10"/>
        </w:rPr>
        <w:t xml:space="preserve"> </w:t>
      </w:r>
      <w:r w:rsidRPr="00592712">
        <w:t>и</w:t>
      </w:r>
      <w:r w:rsidRPr="00592712">
        <w:rPr>
          <w:spacing w:val="15"/>
        </w:rPr>
        <w:t xml:space="preserve"> </w:t>
      </w:r>
      <w:r w:rsidRPr="00592712">
        <w:rPr>
          <w:spacing w:val="-2"/>
        </w:rPr>
        <w:t>ухода</w:t>
      </w:r>
      <w:r w:rsidRPr="00592712">
        <w:rPr>
          <w:spacing w:val="10"/>
        </w:rPr>
        <w:t xml:space="preserve"> </w:t>
      </w:r>
      <w:r w:rsidRPr="00592712">
        <w:t>за</w:t>
      </w:r>
      <w:r w:rsidRPr="00592712">
        <w:rPr>
          <w:spacing w:val="8"/>
        </w:rPr>
        <w:t xml:space="preserve"> </w:t>
      </w:r>
      <w:r w:rsidRPr="00592712">
        <w:t>ними;</w:t>
      </w:r>
      <w:r w:rsidRPr="00592712">
        <w:rPr>
          <w:spacing w:val="9"/>
        </w:rPr>
        <w:t xml:space="preserve"> </w:t>
      </w:r>
      <w:r w:rsidRPr="00592712">
        <w:t>с</w:t>
      </w:r>
      <w:r w:rsidRPr="00592712">
        <w:rPr>
          <w:spacing w:val="8"/>
        </w:rPr>
        <w:t xml:space="preserve"> </w:t>
      </w:r>
      <w:r w:rsidRPr="00592712">
        <w:t>некоторыми</w:t>
      </w:r>
      <w:r w:rsidRPr="00592712">
        <w:rPr>
          <w:spacing w:val="12"/>
        </w:rPr>
        <w:t xml:space="preserve"> </w:t>
      </w:r>
      <w:r w:rsidRPr="00592712">
        <w:t>животными,</w:t>
      </w:r>
      <w:r w:rsidRPr="00592712">
        <w:rPr>
          <w:spacing w:val="9"/>
        </w:rPr>
        <w:t xml:space="preserve"> </w:t>
      </w:r>
      <w:r w:rsidRPr="00592712">
        <w:t>которых</w:t>
      </w:r>
      <w:r w:rsidRPr="00592712">
        <w:rPr>
          <w:spacing w:val="73"/>
        </w:rPr>
        <w:t xml:space="preserve"> </w:t>
      </w:r>
      <w:r w:rsidRPr="00592712">
        <w:t>можно содержать</w:t>
      </w:r>
      <w:r w:rsidRPr="00592712">
        <w:rPr>
          <w:spacing w:val="1"/>
        </w:rPr>
        <w:t xml:space="preserve"> </w:t>
      </w:r>
      <w:r w:rsidRPr="00592712">
        <w:t>дома или</w:t>
      </w:r>
      <w:r w:rsidRPr="00592712">
        <w:rPr>
          <w:spacing w:val="1"/>
        </w:rPr>
        <w:t xml:space="preserve"> </w:t>
      </w:r>
      <w:r w:rsidRPr="00592712">
        <w:t>в школьном</w:t>
      </w:r>
      <w:r w:rsidRPr="00592712">
        <w:rPr>
          <w:spacing w:val="1"/>
        </w:rPr>
        <w:t xml:space="preserve"> </w:t>
      </w:r>
      <w:r w:rsidRPr="00592712">
        <w:rPr>
          <w:spacing w:val="-2"/>
        </w:rPr>
        <w:t>уголке</w:t>
      </w:r>
      <w:r w:rsidRPr="00592712">
        <w:rPr>
          <w:spacing w:val="1"/>
        </w:rPr>
        <w:t xml:space="preserve"> </w:t>
      </w:r>
      <w:r w:rsidRPr="00592712">
        <w:t>природы;</w:t>
      </w:r>
    </w:p>
    <w:p w:rsidR="00592712" w:rsidRPr="00592712" w:rsidRDefault="00592712" w:rsidP="00EB2937">
      <w:pPr>
        <w:pStyle w:val="a5"/>
        <w:numPr>
          <w:ilvl w:val="0"/>
          <w:numId w:val="6"/>
        </w:numPr>
        <w:tabs>
          <w:tab w:val="left" w:pos="362"/>
        </w:tabs>
        <w:kinsoku w:val="0"/>
        <w:overflowPunct w:val="0"/>
      </w:pPr>
      <w:r w:rsidRPr="00592712">
        <w:t>привитие навыков, способствующих</w:t>
      </w:r>
      <w:r w:rsidRPr="00592712">
        <w:rPr>
          <w:spacing w:val="2"/>
        </w:rPr>
        <w:t xml:space="preserve"> </w:t>
      </w:r>
      <w:r w:rsidRPr="00592712">
        <w:t>сохранению и</w:t>
      </w:r>
      <w:r w:rsidRPr="00592712">
        <w:rPr>
          <w:spacing w:val="3"/>
        </w:rPr>
        <w:t xml:space="preserve"> </w:t>
      </w:r>
      <w:r w:rsidRPr="00592712">
        <w:t>укреплению здоровья человека.</w:t>
      </w:r>
    </w:p>
    <w:p w:rsidR="000674D9" w:rsidRDefault="000674D9" w:rsidP="000674D9">
      <w:pPr>
        <w:ind w:firstLine="360"/>
        <w:jc w:val="both"/>
        <w:rPr>
          <w:rFonts w:eastAsia="Calibri"/>
          <w:bCs/>
          <w:lang w:bidi="ru-RU"/>
        </w:rPr>
      </w:pPr>
    </w:p>
    <w:p w:rsidR="00592712" w:rsidRDefault="000674D9" w:rsidP="000674D9">
      <w:pPr>
        <w:tabs>
          <w:tab w:val="left" w:pos="520"/>
        </w:tabs>
        <w:kinsoku w:val="0"/>
        <w:overflowPunct w:val="0"/>
        <w:spacing w:after="0" w:line="240" w:lineRule="auto"/>
        <w:ind w:right="108"/>
        <w:jc w:val="both"/>
      </w:pPr>
      <w:r>
        <w:t xml:space="preserve">          </w:t>
      </w:r>
      <w:proofErr w:type="gramStart"/>
      <w:r w:rsidR="00592712" w:rsidRPr="000674D9">
        <w:t>Для реализации рабочей программы по предмету «Биология» используются учебники и учебные пособия, входящие в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  (с изменениями и дополнениями от 23 дек</w:t>
      </w:r>
      <w:r w:rsidRPr="000674D9">
        <w:t>абря 2020 г.):</w:t>
      </w:r>
      <w:proofErr w:type="gramEnd"/>
    </w:p>
    <w:p w:rsidR="000674D9" w:rsidRPr="000674D9" w:rsidRDefault="000674D9" w:rsidP="000674D9">
      <w:pPr>
        <w:tabs>
          <w:tab w:val="left" w:pos="520"/>
        </w:tabs>
        <w:kinsoku w:val="0"/>
        <w:overflowPunct w:val="0"/>
        <w:spacing w:after="0" w:line="240" w:lineRule="auto"/>
        <w:ind w:right="108"/>
        <w:jc w:val="both"/>
      </w:pPr>
    </w:p>
    <w:p w:rsidR="000674D9" w:rsidRPr="000674D9" w:rsidRDefault="000674D9" w:rsidP="000674D9">
      <w:pPr>
        <w:tabs>
          <w:tab w:val="left" w:pos="520"/>
        </w:tabs>
        <w:kinsoku w:val="0"/>
        <w:overflowPunct w:val="0"/>
        <w:ind w:left="360" w:right="106"/>
        <w:jc w:val="both"/>
      </w:pPr>
      <w:r w:rsidRPr="000674D9">
        <w:t xml:space="preserve">З.А. </w:t>
      </w:r>
      <w:proofErr w:type="spellStart"/>
      <w:r w:rsidRPr="000674D9">
        <w:t>Клепинина</w:t>
      </w:r>
      <w:proofErr w:type="spellEnd"/>
      <w:r w:rsidRPr="000674D9">
        <w:t>. Биология. Растения. Бактерии. Грибы. 7 класс. Изд. «Просвещение» 2020 (в комплекте рабочая тетрадь).</w:t>
      </w:r>
    </w:p>
    <w:p w:rsidR="00592712" w:rsidRPr="001A292B" w:rsidRDefault="00592712" w:rsidP="000674D9">
      <w:pPr>
        <w:suppressAutoHyphens/>
        <w:autoSpaceDN w:val="0"/>
        <w:spacing w:after="0" w:line="240" w:lineRule="auto"/>
        <w:jc w:val="both"/>
        <w:rPr>
          <w:rFonts w:eastAsia="Arial Unicode MS"/>
          <w:color w:val="00000A"/>
          <w:kern w:val="2"/>
          <w:lang w:eastAsia="ar-SA"/>
        </w:rPr>
      </w:pPr>
      <w:r w:rsidRPr="001A292B">
        <w:rPr>
          <w:rFonts w:eastAsia="Arial Unicode MS"/>
          <w:b/>
          <w:bCs/>
          <w:color w:val="00000A"/>
          <w:kern w:val="2"/>
          <w:lang w:eastAsia="ar-SA"/>
        </w:rPr>
        <w:t>Основные направления коррекционной работы:</w:t>
      </w:r>
    </w:p>
    <w:p w:rsidR="00592712" w:rsidRPr="001A292B" w:rsidRDefault="00592712" w:rsidP="00592712">
      <w:pPr>
        <w:suppressAutoHyphens/>
        <w:autoSpaceDN w:val="0"/>
        <w:spacing w:after="0" w:line="240" w:lineRule="auto"/>
        <w:ind w:firstLine="709"/>
        <w:jc w:val="both"/>
        <w:rPr>
          <w:rFonts w:eastAsia="Arial Unicode MS"/>
          <w:color w:val="00000A"/>
          <w:kern w:val="2"/>
          <w:lang w:eastAsia="ar-SA"/>
        </w:rPr>
      </w:pPr>
      <w:r w:rsidRPr="001A292B">
        <w:rPr>
          <w:rFonts w:eastAsia="Arial Unicode MS"/>
          <w:color w:val="00000A"/>
          <w:kern w:val="2"/>
          <w:lang w:eastAsia="ar-SA"/>
        </w:rPr>
        <w:t>1.Развитие зрительного восприятия и узнавания;</w:t>
      </w:r>
    </w:p>
    <w:p w:rsidR="00592712" w:rsidRPr="001A292B" w:rsidRDefault="00592712" w:rsidP="00592712">
      <w:pPr>
        <w:suppressAutoHyphens/>
        <w:autoSpaceDN w:val="0"/>
        <w:spacing w:after="0" w:line="240" w:lineRule="auto"/>
        <w:ind w:firstLine="709"/>
        <w:jc w:val="both"/>
        <w:rPr>
          <w:rFonts w:eastAsia="Arial Unicode MS"/>
          <w:color w:val="00000A"/>
          <w:kern w:val="2"/>
          <w:lang w:eastAsia="ar-SA"/>
        </w:rPr>
      </w:pPr>
      <w:r w:rsidRPr="001A292B">
        <w:rPr>
          <w:rFonts w:eastAsia="Arial Unicode MS"/>
          <w:color w:val="00000A"/>
          <w:kern w:val="2"/>
          <w:lang w:eastAsia="ar-SA"/>
        </w:rPr>
        <w:t>2.Обогащение словаря;</w:t>
      </w:r>
    </w:p>
    <w:p w:rsidR="00592712" w:rsidRPr="001A292B" w:rsidRDefault="00592712" w:rsidP="00592712">
      <w:pPr>
        <w:suppressAutoHyphens/>
        <w:autoSpaceDN w:val="0"/>
        <w:spacing w:after="0" w:line="240" w:lineRule="auto"/>
        <w:ind w:firstLine="709"/>
        <w:jc w:val="both"/>
        <w:rPr>
          <w:rFonts w:eastAsia="Arial Unicode MS"/>
          <w:color w:val="00000A"/>
          <w:kern w:val="2"/>
          <w:lang w:eastAsia="ar-SA"/>
        </w:rPr>
      </w:pPr>
      <w:r w:rsidRPr="001A292B">
        <w:rPr>
          <w:rFonts w:eastAsia="Arial Unicode MS"/>
          <w:color w:val="00000A"/>
          <w:kern w:val="2"/>
          <w:lang w:eastAsia="ar-SA"/>
        </w:rPr>
        <w:t>3.Развивать мелкую моторику рук;</w:t>
      </w:r>
    </w:p>
    <w:p w:rsidR="00592712" w:rsidRPr="001A292B" w:rsidRDefault="00592712" w:rsidP="00592712">
      <w:pPr>
        <w:suppressAutoHyphens/>
        <w:autoSpaceDN w:val="0"/>
        <w:spacing w:after="0" w:line="240" w:lineRule="auto"/>
        <w:ind w:firstLine="709"/>
        <w:jc w:val="both"/>
        <w:rPr>
          <w:rFonts w:eastAsia="Arial Unicode MS"/>
          <w:color w:val="00000A"/>
          <w:kern w:val="2"/>
          <w:lang w:eastAsia="ar-SA"/>
        </w:rPr>
      </w:pPr>
      <w:r w:rsidRPr="001A292B">
        <w:rPr>
          <w:rFonts w:eastAsia="Arial Unicode MS"/>
          <w:color w:val="00000A"/>
          <w:kern w:val="2"/>
          <w:lang w:eastAsia="ar-SA"/>
        </w:rPr>
        <w:t>4.Развитие пространственных представлений и ориентации;</w:t>
      </w:r>
    </w:p>
    <w:p w:rsidR="00592712" w:rsidRPr="001A292B" w:rsidRDefault="00592712" w:rsidP="00592712">
      <w:pPr>
        <w:suppressAutoHyphens/>
        <w:autoSpaceDN w:val="0"/>
        <w:spacing w:after="0" w:line="240" w:lineRule="auto"/>
        <w:ind w:firstLine="709"/>
        <w:jc w:val="both"/>
        <w:rPr>
          <w:rFonts w:eastAsia="Arial Unicode MS"/>
          <w:color w:val="00000A"/>
          <w:kern w:val="2"/>
          <w:lang w:eastAsia="ar-SA"/>
        </w:rPr>
      </w:pPr>
      <w:r w:rsidRPr="001A292B">
        <w:rPr>
          <w:rFonts w:eastAsia="Arial Unicode MS"/>
          <w:color w:val="00000A"/>
          <w:kern w:val="2"/>
          <w:lang w:eastAsia="ar-SA"/>
        </w:rPr>
        <w:t>5.Развитие основных мыслительных операций: умения анализировать, обобщать, группировать, систематизировать даже элементарный языковой материал, давать простейшие объяснения;</w:t>
      </w:r>
    </w:p>
    <w:p w:rsidR="00592712" w:rsidRPr="001A292B" w:rsidRDefault="00592712" w:rsidP="00592712">
      <w:pPr>
        <w:suppressAutoHyphens/>
        <w:autoSpaceDN w:val="0"/>
        <w:spacing w:after="0" w:line="240" w:lineRule="auto"/>
        <w:ind w:firstLine="709"/>
        <w:jc w:val="both"/>
        <w:rPr>
          <w:rFonts w:eastAsia="Arial Unicode MS"/>
          <w:color w:val="00000A"/>
          <w:kern w:val="2"/>
          <w:lang w:eastAsia="ar-SA"/>
        </w:rPr>
      </w:pPr>
      <w:r w:rsidRPr="001A292B">
        <w:rPr>
          <w:rFonts w:eastAsia="Arial Unicode MS"/>
          <w:color w:val="00000A"/>
          <w:kern w:val="2"/>
          <w:lang w:eastAsia="ar-SA"/>
        </w:rPr>
        <w:t>6.Развитие наглядно-образного и словесно-логического мышления;</w:t>
      </w:r>
    </w:p>
    <w:p w:rsidR="00592712" w:rsidRPr="001A292B" w:rsidRDefault="00592712" w:rsidP="00592712">
      <w:pPr>
        <w:suppressAutoHyphens/>
        <w:autoSpaceDN w:val="0"/>
        <w:spacing w:after="0" w:line="240" w:lineRule="auto"/>
        <w:ind w:firstLine="709"/>
        <w:jc w:val="both"/>
        <w:rPr>
          <w:rFonts w:eastAsia="Arial Unicode MS"/>
          <w:color w:val="00000A"/>
          <w:kern w:val="2"/>
          <w:lang w:eastAsia="ar-SA"/>
        </w:rPr>
      </w:pPr>
      <w:r w:rsidRPr="001A292B">
        <w:rPr>
          <w:rFonts w:eastAsia="Arial Unicode MS"/>
          <w:color w:val="00000A"/>
          <w:kern w:val="2"/>
          <w:lang w:eastAsia="ar-SA"/>
        </w:rPr>
        <w:t>7.Развитие познавательной деятельности</w:t>
      </w:r>
    </w:p>
    <w:p w:rsidR="00592712" w:rsidRPr="001A292B" w:rsidRDefault="00592712" w:rsidP="00592712">
      <w:pPr>
        <w:suppressAutoHyphens/>
        <w:autoSpaceDN w:val="0"/>
        <w:spacing w:after="0" w:line="240" w:lineRule="auto"/>
        <w:ind w:firstLine="709"/>
        <w:jc w:val="both"/>
        <w:rPr>
          <w:rFonts w:eastAsia="Arial Unicode MS"/>
          <w:color w:val="00000A"/>
          <w:kern w:val="2"/>
          <w:lang w:eastAsia="ar-SA"/>
        </w:rPr>
      </w:pPr>
      <w:r w:rsidRPr="001A292B">
        <w:rPr>
          <w:rFonts w:eastAsia="Arial Unicode MS"/>
          <w:color w:val="00000A"/>
          <w:kern w:val="2"/>
          <w:lang w:eastAsia="ar-SA"/>
        </w:rPr>
        <w:t>8.Коррекция нарушений эмоционально-личностной сферы;</w:t>
      </w:r>
    </w:p>
    <w:p w:rsidR="00592712" w:rsidRDefault="00592712" w:rsidP="00592712">
      <w:pPr>
        <w:suppressAutoHyphens/>
        <w:autoSpaceDN w:val="0"/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1A292B">
        <w:rPr>
          <w:rFonts w:eastAsia="Arial Unicode MS"/>
          <w:color w:val="00000A"/>
          <w:kern w:val="2"/>
          <w:lang w:eastAsia="ar-SA"/>
        </w:rPr>
        <w:t>9.Коррекция индивидуальных пробелов в знаниях, умениях, навыках.</w:t>
      </w:r>
    </w:p>
    <w:p w:rsidR="00592712" w:rsidRDefault="00592712" w:rsidP="00592712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eastAsia="Times New Roman"/>
          <w:b/>
          <w:lang w:eastAsia="ru-RU"/>
        </w:rPr>
      </w:pPr>
    </w:p>
    <w:p w:rsidR="00346DE0" w:rsidRDefault="00346DE0" w:rsidP="000674D9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eastAsia="Times New Roman"/>
          <w:b/>
          <w:lang w:eastAsia="ru-RU"/>
        </w:rPr>
      </w:pPr>
      <w:r w:rsidRPr="001A292B">
        <w:rPr>
          <w:rFonts w:eastAsia="Times New Roman"/>
          <w:b/>
          <w:lang w:eastAsia="ru-RU"/>
        </w:rPr>
        <w:t>ОБЩАЯ ХАРАКТЕРИСТИКА УЧЕБНОГО ПРЕДМЕТА</w:t>
      </w:r>
    </w:p>
    <w:p w:rsidR="000674D9" w:rsidRPr="00916816" w:rsidRDefault="000674D9" w:rsidP="00346DE0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b/>
          <w:bCs/>
          <w:sz w:val="23"/>
          <w:szCs w:val="23"/>
        </w:rPr>
      </w:pPr>
    </w:p>
    <w:p w:rsidR="00346DE0" w:rsidRPr="00916816" w:rsidRDefault="00346DE0" w:rsidP="00346DE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6" w:firstLine="539"/>
        <w:jc w:val="both"/>
      </w:pPr>
      <w:r w:rsidRPr="00916816">
        <w:t>Биология</w:t>
      </w:r>
      <w:r w:rsidRPr="00916816">
        <w:rPr>
          <w:spacing w:val="35"/>
        </w:rPr>
        <w:t xml:space="preserve"> </w:t>
      </w:r>
      <w:r w:rsidRPr="00916816">
        <w:t>как</w:t>
      </w:r>
      <w:r w:rsidRPr="00916816">
        <w:rPr>
          <w:spacing w:val="38"/>
        </w:rPr>
        <w:t xml:space="preserve"> </w:t>
      </w:r>
      <w:r w:rsidRPr="00916816">
        <w:t>учебный</w:t>
      </w:r>
      <w:r w:rsidRPr="00916816">
        <w:rPr>
          <w:spacing w:val="36"/>
        </w:rPr>
        <w:t xml:space="preserve"> </w:t>
      </w:r>
      <w:r w:rsidRPr="00916816">
        <w:t>предмет</w:t>
      </w:r>
      <w:r w:rsidRPr="00916816">
        <w:rPr>
          <w:spacing w:val="36"/>
        </w:rPr>
        <w:t xml:space="preserve"> </w:t>
      </w:r>
      <w:r w:rsidRPr="00916816">
        <w:t>включает</w:t>
      </w:r>
      <w:r w:rsidRPr="00916816">
        <w:rPr>
          <w:spacing w:val="36"/>
        </w:rPr>
        <w:t xml:space="preserve"> </w:t>
      </w:r>
      <w:r w:rsidRPr="00916816">
        <w:t>разделы:</w:t>
      </w:r>
      <w:r w:rsidRPr="00916816">
        <w:rPr>
          <w:spacing w:val="40"/>
        </w:rPr>
        <w:t xml:space="preserve"> </w:t>
      </w:r>
      <w:r w:rsidRPr="00916816">
        <w:t>«Растения,</w:t>
      </w:r>
      <w:r w:rsidRPr="00916816">
        <w:rPr>
          <w:spacing w:val="35"/>
        </w:rPr>
        <w:t xml:space="preserve"> </w:t>
      </w:r>
      <w:r>
        <w:rPr>
          <w:spacing w:val="35"/>
        </w:rPr>
        <w:t xml:space="preserve"> </w:t>
      </w:r>
      <w:r w:rsidRPr="00916816">
        <w:t>грибы,</w:t>
      </w:r>
      <w:r w:rsidRPr="00916816">
        <w:rPr>
          <w:spacing w:val="35"/>
        </w:rPr>
        <w:t xml:space="preserve"> </w:t>
      </w:r>
      <w:r w:rsidRPr="00916816">
        <w:t>бактерии»</w:t>
      </w:r>
      <w:r w:rsidRPr="00916816">
        <w:rPr>
          <w:spacing w:val="28"/>
        </w:rPr>
        <w:t xml:space="preserve"> </w:t>
      </w:r>
      <w:r w:rsidRPr="00916816">
        <w:t>(7</w:t>
      </w:r>
      <w:r w:rsidRPr="00916816">
        <w:rPr>
          <w:spacing w:val="51"/>
        </w:rPr>
        <w:t xml:space="preserve"> </w:t>
      </w:r>
      <w:r w:rsidRPr="00916816">
        <w:t>класс</w:t>
      </w:r>
      <w:r>
        <w:t>)</w:t>
      </w:r>
      <w:r w:rsidR="000674D9">
        <w:t>.</w:t>
      </w:r>
    </w:p>
    <w:p w:rsidR="00346DE0" w:rsidRPr="00916816" w:rsidRDefault="00346DE0" w:rsidP="00294D7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4" w:firstLine="299"/>
        <w:jc w:val="both"/>
      </w:pPr>
      <w:r w:rsidRPr="00916816">
        <w:t>Преподавание биологии в коррекционной школе направлено на коррекцию недостатков</w:t>
      </w:r>
      <w:r w:rsidRPr="00916816">
        <w:rPr>
          <w:spacing w:val="83"/>
        </w:rPr>
        <w:t xml:space="preserve"> </w:t>
      </w:r>
      <w:r w:rsidRPr="00916816">
        <w:t>интеллектуального</w:t>
      </w:r>
      <w:r w:rsidRPr="00916816">
        <w:rPr>
          <w:spacing w:val="21"/>
        </w:rPr>
        <w:t xml:space="preserve"> </w:t>
      </w:r>
      <w:r w:rsidRPr="00916816">
        <w:t>развития</w:t>
      </w:r>
      <w:r w:rsidRPr="00916816">
        <w:rPr>
          <w:spacing w:val="21"/>
        </w:rPr>
        <w:t xml:space="preserve"> </w:t>
      </w:r>
      <w:r w:rsidRPr="00916816">
        <w:t>обучающихся.</w:t>
      </w:r>
      <w:r w:rsidRPr="00916816">
        <w:rPr>
          <w:spacing w:val="21"/>
        </w:rPr>
        <w:t xml:space="preserve"> </w:t>
      </w:r>
      <w:r w:rsidRPr="00916816">
        <w:t>В</w:t>
      </w:r>
      <w:r w:rsidRPr="00916816">
        <w:rPr>
          <w:spacing w:val="43"/>
        </w:rPr>
        <w:t xml:space="preserve"> </w:t>
      </w:r>
      <w:r w:rsidRPr="00916816">
        <w:t>процессе</w:t>
      </w:r>
      <w:r w:rsidRPr="00916816">
        <w:rPr>
          <w:spacing w:val="43"/>
        </w:rPr>
        <w:t xml:space="preserve"> </w:t>
      </w:r>
      <w:r w:rsidRPr="00916816">
        <w:t>знакомства</w:t>
      </w:r>
      <w:r w:rsidRPr="00916816">
        <w:rPr>
          <w:spacing w:val="22"/>
        </w:rPr>
        <w:t xml:space="preserve"> </w:t>
      </w:r>
      <w:r w:rsidRPr="00916816">
        <w:t>с</w:t>
      </w:r>
      <w:r w:rsidRPr="00916816">
        <w:rPr>
          <w:spacing w:val="20"/>
        </w:rPr>
        <w:t xml:space="preserve"> </w:t>
      </w:r>
      <w:r w:rsidRPr="00916816">
        <w:t>живой</w:t>
      </w:r>
      <w:r w:rsidRPr="00916816">
        <w:rPr>
          <w:spacing w:val="21"/>
        </w:rPr>
        <w:t xml:space="preserve"> </w:t>
      </w:r>
      <w:r w:rsidRPr="00916816">
        <w:t>природой</w:t>
      </w:r>
      <w:r w:rsidRPr="00916816">
        <w:rPr>
          <w:spacing w:val="24"/>
        </w:rPr>
        <w:t xml:space="preserve"> </w:t>
      </w:r>
      <w:r w:rsidRPr="00916816">
        <w:t>у</w:t>
      </w:r>
      <w:r w:rsidRPr="00916816">
        <w:rPr>
          <w:spacing w:val="59"/>
        </w:rPr>
        <w:t xml:space="preserve"> </w:t>
      </w:r>
      <w:r w:rsidRPr="00916816">
        <w:t>обучающихся</w:t>
      </w:r>
      <w:r w:rsidRPr="00916816">
        <w:rPr>
          <w:spacing w:val="16"/>
        </w:rPr>
        <w:t xml:space="preserve"> </w:t>
      </w:r>
      <w:r w:rsidRPr="00916816">
        <w:t>с</w:t>
      </w:r>
      <w:r w:rsidRPr="00916816">
        <w:rPr>
          <w:spacing w:val="13"/>
        </w:rPr>
        <w:t xml:space="preserve"> </w:t>
      </w:r>
      <w:r w:rsidRPr="00916816">
        <w:t>интеллектуальными</w:t>
      </w:r>
      <w:r w:rsidRPr="00916816">
        <w:rPr>
          <w:spacing w:val="17"/>
        </w:rPr>
        <w:t xml:space="preserve"> </w:t>
      </w:r>
      <w:r w:rsidRPr="00916816">
        <w:t>нарушениями</w:t>
      </w:r>
      <w:r w:rsidRPr="00916816">
        <w:rPr>
          <w:spacing w:val="17"/>
        </w:rPr>
        <w:t xml:space="preserve"> </w:t>
      </w:r>
      <w:r w:rsidRPr="00916816">
        <w:t>развиваются</w:t>
      </w:r>
      <w:r w:rsidRPr="00916816">
        <w:rPr>
          <w:spacing w:val="16"/>
        </w:rPr>
        <w:t xml:space="preserve"> </w:t>
      </w:r>
      <w:r w:rsidRPr="00916816">
        <w:t>наблюдательность,</w:t>
      </w:r>
      <w:r w:rsidRPr="00916816">
        <w:rPr>
          <w:spacing w:val="14"/>
        </w:rPr>
        <w:t xml:space="preserve"> </w:t>
      </w:r>
      <w:r w:rsidRPr="00916816">
        <w:t>речь</w:t>
      </w:r>
      <w:r w:rsidRPr="00916816">
        <w:rPr>
          <w:spacing w:val="14"/>
        </w:rPr>
        <w:t xml:space="preserve"> </w:t>
      </w:r>
      <w:r w:rsidRPr="00916816">
        <w:t>и</w:t>
      </w:r>
      <w:r w:rsidRPr="00916816">
        <w:rPr>
          <w:spacing w:val="91"/>
        </w:rPr>
        <w:t xml:space="preserve"> </w:t>
      </w:r>
      <w:r w:rsidRPr="00916816">
        <w:lastRenderedPageBreak/>
        <w:t>мышление,</w:t>
      </w:r>
      <w:r w:rsidRPr="00916816">
        <w:rPr>
          <w:spacing w:val="6"/>
        </w:rPr>
        <w:t xml:space="preserve"> </w:t>
      </w:r>
      <w:r w:rsidRPr="00916816">
        <w:t>обучающиеся</w:t>
      </w:r>
      <w:r w:rsidRPr="00916816">
        <w:rPr>
          <w:spacing w:val="11"/>
        </w:rPr>
        <w:t xml:space="preserve"> </w:t>
      </w:r>
      <w:r w:rsidRPr="00916816">
        <w:t>учатся</w:t>
      </w:r>
      <w:r w:rsidRPr="00916816">
        <w:rPr>
          <w:spacing w:val="11"/>
        </w:rPr>
        <w:t xml:space="preserve"> </w:t>
      </w:r>
      <w:r w:rsidRPr="00916816">
        <w:t>устанавливать</w:t>
      </w:r>
      <w:r w:rsidRPr="00916816">
        <w:rPr>
          <w:spacing w:val="8"/>
        </w:rPr>
        <w:t xml:space="preserve"> </w:t>
      </w:r>
      <w:r w:rsidRPr="00916816">
        <w:t>простейшие</w:t>
      </w:r>
      <w:r w:rsidRPr="00916816">
        <w:rPr>
          <w:spacing w:val="6"/>
        </w:rPr>
        <w:t xml:space="preserve"> </w:t>
      </w:r>
      <w:r w:rsidRPr="00916816">
        <w:t>причинно-следственные</w:t>
      </w:r>
      <w:r w:rsidRPr="00916816">
        <w:rPr>
          <w:spacing w:val="89"/>
        </w:rPr>
        <w:t xml:space="preserve"> </w:t>
      </w:r>
      <w:r w:rsidRPr="00916816">
        <w:t>отношения</w:t>
      </w:r>
      <w:r w:rsidRPr="00916816">
        <w:rPr>
          <w:spacing w:val="4"/>
        </w:rPr>
        <w:t xml:space="preserve"> </w:t>
      </w:r>
      <w:r w:rsidRPr="00916816">
        <w:t>и</w:t>
      </w:r>
      <w:r w:rsidRPr="00916816">
        <w:rPr>
          <w:spacing w:val="14"/>
        </w:rPr>
        <w:t xml:space="preserve"> </w:t>
      </w:r>
      <w:r w:rsidRPr="00916816">
        <w:t>взаимозависимость</w:t>
      </w:r>
      <w:r w:rsidRPr="00916816">
        <w:rPr>
          <w:spacing w:val="8"/>
        </w:rPr>
        <w:t xml:space="preserve"> </w:t>
      </w:r>
      <w:r w:rsidRPr="00916816">
        <w:t>живых</w:t>
      </w:r>
      <w:r w:rsidRPr="00916816">
        <w:rPr>
          <w:spacing w:val="6"/>
        </w:rPr>
        <w:t xml:space="preserve"> </w:t>
      </w:r>
      <w:r w:rsidRPr="00916816">
        <w:t>организмов</w:t>
      </w:r>
      <w:r w:rsidRPr="00916816">
        <w:rPr>
          <w:spacing w:val="6"/>
        </w:rPr>
        <w:t xml:space="preserve"> </w:t>
      </w:r>
      <w:r w:rsidRPr="00916816">
        <w:t>между</w:t>
      </w:r>
      <w:r w:rsidRPr="00916816">
        <w:rPr>
          <w:spacing w:val="2"/>
        </w:rPr>
        <w:t xml:space="preserve"> </w:t>
      </w:r>
      <w:r w:rsidRPr="00916816">
        <w:t>собой</w:t>
      </w:r>
      <w:r w:rsidRPr="00916816">
        <w:rPr>
          <w:spacing w:val="8"/>
        </w:rPr>
        <w:t xml:space="preserve"> </w:t>
      </w:r>
      <w:r w:rsidRPr="00916816">
        <w:t>и</w:t>
      </w:r>
      <w:r w:rsidRPr="00916816">
        <w:rPr>
          <w:spacing w:val="5"/>
        </w:rPr>
        <w:t xml:space="preserve"> </w:t>
      </w:r>
      <w:r w:rsidRPr="00916816">
        <w:t>с</w:t>
      </w:r>
      <w:r w:rsidRPr="00916816">
        <w:rPr>
          <w:spacing w:val="6"/>
        </w:rPr>
        <w:t xml:space="preserve"> </w:t>
      </w:r>
      <w:r w:rsidRPr="00916816">
        <w:t>неживой</w:t>
      </w:r>
      <w:r w:rsidRPr="00916816">
        <w:rPr>
          <w:spacing w:val="14"/>
        </w:rPr>
        <w:t xml:space="preserve"> </w:t>
      </w:r>
      <w:r w:rsidRPr="00916816">
        <w:t>природой,</w:t>
      </w:r>
      <w:r w:rsidRPr="00916816">
        <w:rPr>
          <w:spacing w:val="71"/>
        </w:rPr>
        <w:t xml:space="preserve"> </w:t>
      </w:r>
      <w:r w:rsidRPr="00916816">
        <w:t>взаимосвязи  человека</w:t>
      </w:r>
      <w:r w:rsidRPr="00916816">
        <w:rPr>
          <w:spacing w:val="1"/>
        </w:rPr>
        <w:t xml:space="preserve"> </w:t>
      </w:r>
      <w:r w:rsidRPr="00916816">
        <w:t>с живой и неживой</w:t>
      </w:r>
      <w:r w:rsidRPr="00916816">
        <w:rPr>
          <w:spacing w:val="-2"/>
        </w:rPr>
        <w:t xml:space="preserve"> </w:t>
      </w:r>
      <w:r w:rsidRPr="00916816">
        <w:t>природой, влияние на нее.</w:t>
      </w:r>
    </w:p>
    <w:p w:rsidR="00346DE0" w:rsidRPr="00916816" w:rsidRDefault="00346DE0" w:rsidP="00294D7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</w:pPr>
      <w:r w:rsidRPr="00916816">
        <w:t>Курс биологии начинается с</w:t>
      </w:r>
      <w:r w:rsidRPr="00916816">
        <w:rPr>
          <w:spacing w:val="-2"/>
        </w:rPr>
        <w:t xml:space="preserve"> </w:t>
      </w:r>
      <w:r w:rsidRPr="00916816">
        <w:t>раздела</w:t>
      </w:r>
      <w:r w:rsidRPr="00916816">
        <w:rPr>
          <w:spacing w:val="3"/>
        </w:rPr>
        <w:t xml:space="preserve"> </w:t>
      </w:r>
      <w:r w:rsidRPr="00916816">
        <w:t>«Растения»</w:t>
      </w:r>
      <w:r w:rsidRPr="00916816">
        <w:rPr>
          <w:spacing w:val="-3"/>
        </w:rPr>
        <w:t xml:space="preserve"> </w:t>
      </w:r>
      <w:r w:rsidRPr="00916816">
        <w:t>(7 класс).</w:t>
      </w:r>
    </w:p>
    <w:p w:rsidR="00346DE0" w:rsidRPr="00916816" w:rsidRDefault="00346DE0" w:rsidP="00294D7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1" w:firstLine="607"/>
        <w:jc w:val="both"/>
      </w:pPr>
      <w:r w:rsidRPr="00916816">
        <w:t>Изучение</w:t>
      </w:r>
      <w:r w:rsidRPr="00916816">
        <w:rPr>
          <w:spacing w:val="44"/>
        </w:rPr>
        <w:t xml:space="preserve"> </w:t>
      </w:r>
      <w:r w:rsidRPr="00916816">
        <w:t>программы</w:t>
      </w:r>
      <w:r w:rsidRPr="00916816">
        <w:rPr>
          <w:spacing w:val="44"/>
        </w:rPr>
        <w:t xml:space="preserve"> </w:t>
      </w:r>
      <w:r w:rsidRPr="00916816">
        <w:t>7</w:t>
      </w:r>
      <w:r w:rsidRPr="00916816">
        <w:rPr>
          <w:spacing w:val="45"/>
        </w:rPr>
        <w:t xml:space="preserve"> </w:t>
      </w:r>
      <w:r w:rsidRPr="00916816">
        <w:t>класса</w:t>
      </w:r>
      <w:r w:rsidRPr="00916816">
        <w:rPr>
          <w:spacing w:val="44"/>
        </w:rPr>
        <w:t xml:space="preserve"> </w:t>
      </w:r>
      <w:r w:rsidRPr="00916816">
        <w:t>начнется</w:t>
      </w:r>
      <w:r w:rsidRPr="00916816">
        <w:rPr>
          <w:spacing w:val="47"/>
        </w:rPr>
        <w:t xml:space="preserve"> </w:t>
      </w:r>
      <w:r w:rsidRPr="00916816">
        <w:t>со</w:t>
      </w:r>
      <w:r w:rsidRPr="00916816">
        <w:rPr>
          <w:spacing w:val="45"/>
        </w:rPr>
        <w:t xml:space="preserve"> </w:t>
      </w:r>
      <w:r w:rsidRPr="00916816">
        <w:t>знакомства</w:t>
      </w:r>
      <w:r w:rsidRPr="00916816">
        <w:rPr>
          <w:spacing w:val="44"/>
        </w:rPr>
        <w:t xml:space="preserve"> </w:t>
      </w:r>
      <w:r w:rsidRPr="00916816">
        <w:t>с</w:t>
      </w:r>
      <w:r w:rsidRPr="00916816">
        <w:rPr>
          <w:spacing w:val="44"/>
        </w:rPr>
        <w:t xml:space="preserve"> </w:t>
      </w:r>
      <w:r w:rsidRPr="00916816">
        <w:t>зелеными</w:t>
      </w:r>
      <w:r w:rsidRPr="00916816">
        <w:rPr>
          <w:spacing w:val="46"/>
        </w:rPr>
        <w:t xml:space="preserve"> </w:t>
      </w:r>
      <w:r w:rsidRPr="00916816">
        <w:t>растениями,</w:t>
      </w:r>
      <w:r w:rsidRPr="00916816">
        <w:rPr>
          <w:spacing w:val="87"/>
        </w:rPr>
        <w:t xml:space="preserve"> </w:t>
      </w:r>
      <w:r w:rsidRPr="00916816">
        <w:t>являющимися</w:t>
      </w:r>
      <w:r w:rsidRPr="00916816">
        <w:rPr>
          <w:spacing w:val="21"/>
        </w:rPr>
        <w:t xml:space="preserve"> </w:t>
      </w:r>
      <w:r w:rsidRPr="00916816">
        <w:t>основными</w:t>
      </w:r>
      <w:r w:rsidRPr="00916816">
        <w:rPr>
          <w:spacing w:val="22"/>
        </w:rPr>
        <w:t xml:space="preserve"> </w:t>
      </w:r>
      <w:r w:rsidRPr="00916816">
        <w:t>ботаническими</w:t>
      </w:r>
      <w:r w:rsidRPr="00916816">
        <w:rPr>
          <w:spacing w:val="19"/>
        </w:rPr>
        <w:t xml:space="preserve"> </w:t>
      </w:r>
      <w:r w:rsidRPr="00916816">
        <w:t>знаниями,</w:t>
      </w:r>
      <w:r w:rsidRPr="00916816">
        <w:rPr>
          <w:spacing w:val="21"/>
        </w:rPr>
        <w:t xml:space="preserve"> </w:t>
      </w:r>
      <w:r w:rsidRPr="00916816">
        <w:t>которые</w:t>
      </w:r>
      <w:r w:rsidRPr="00916816">
        <w:rPr>
          <w:spacing w:val="20"/>
        </w:rPr>
        <w:t xml:space="preserve"> </w:t>
      </w:r>
      <w:r w:rsidRPr="00916816">
        <w:t>доступны</w:t>
      </w:r>
      <w:r w:rsidRPr="00916816">
        <w:rPr>
          <w:spacing w:val="20"/>
        </w:rPr>
        <w:t xml:space="preserve"> </w:t>
      </w:r>
      <w:r w:rsidRPr="00916816">
        <w:t>для</w:t>
      </w:r>
      <w:r w:rsidRPr="00916816">
        <w:rPr>
          <w:spacing w:val="21"/>
        </w:rPr>
        <w:t xml:space="preserve"> </w:t>
      </w:r>
      <w:r w:rsidRPr="00916816">
        <w:t>чувственного</w:t>
      </w:r>
      <w:r w:rsidRPr="00916816">
        <w:rPr>
          <w:spacing w:val="83"/>
        </w:rPr>
        <w:t xml:space="preserve"> </w:t>
      </w:r>
      <w:r w:rsidRPr="00916816">
        <w:t>восприятия</w:t>
      </w:r>
      <w:r w:rsidRPr="00916816">
        <w:rPr>
          <w:spacing w:val="9"/>
        </w:rPr>
        <w:t xml:space="preserve"> </w:t>
      </w:r>
      <w:r w:rsidRPr="00916816">
        <w:t>обучающихся</w:t>
      </w:r>
      <w:r w:rsidRPr="00916816">
        <w:rPr>
          <w:spacing w:val="9"/>
        </w:rPr>
        <w:t xml:space="preserve"> </w:t>
      </w:r>
      <w:r w:rsidRPr="00916816">
        <w:t>и</w:t>
      </w:r>
      <w:r w:rsidRPr="00916816">
        <w:rPr>
          <w:spacing w:val="10"/>
        </w:rPr>
        <w:t xml:space="preserve"> </w:t>
      </w:r>
      <w:r w:rsidRPr="00916816">
        <w:t>на</w:t>
      </w:r>
      <w:r w:rsidRPr="00916816">
        <w:rPr>
          <w:spacing w:val="8"/>
        </w:rPr>
        <w:t xml:space="preserve"> </w:t>
      </w:r>
      <w:r w:rsidRPr="00916816">
        <w:t>которых</w:t>
      </w:r>
      <w:r w:rsidRPr="00916816">
        <w:rPr>
          <w:spacing w:val="11"/>
        </w:rPr>
        <w:t xml:space="preserve"> </w:t>
      </w:r>
      <w:r w:rsidRPr="00916816">
        <w:t>начнется</w:t>
      </w:r>
      <w:r w:rsidRPr="00916816">
        <w:rPr>
          <w:spacing w:val="9"/>
        </w:rPr>
        <w:t xml:space="preserve"> </w:t>
      </w:r>
      <w:r w:rsidRPr="00916816">
        <w:t xml:space="preserve">формирование </w:t>
      </w:r>
      <w:r w:rsidRPr="00916816">
        <w:rPr>
          <w:spacing w:val="8"/>
        </w:rPr>
        <w:t xml:space="preserve"> </w:t>
      </w:r>
      <w:r w:rsidRPr="00916816">
        <w:t>физиологических</w:t>
      </w:r>
      <w:r w:rsidRPr="00916816">
        <w:rPr>
          <w:spacing w:val="83"/>
        </w:rPr>
        <w:t xml:space="preserve"> </w:t>
      </w:r>
      <w:r w:rsidRPr="00916816">
        <w:t>понятий,</w:t>
      </w:r>
      <w:r w:rsidRPr="00916816">
        <w:rPr>
          <w:spacing w:val="45"/>
        </w:rPr>
        <w:t xml:space="preserve"> </w:t>
      </w:r>
      <w:r w:rsidRPr="00916816">
        <w:t>свойственных</w:t>
      </w:r>
      <w:r w:rsidRPr="00916816">
        <w:rPr>
          <w:spacing w:val="47"/>
        </w:rPr>
        <w:t xml:space="preserve"> </w:t>
      </w:r>
      <w:r w:rsidRPr="00916816">
        <w:t>всем</w:t>
      </w:r>
      <w:r w:rsidRPr="00916816">
        <w:rPr>
          <w:spacing w:val="44"/>
        </w:rPr>
        <w:t xml:space="preserve"> </w:t>
      </w:r>
      <w:r w:rsidRPr="00916816">
        <w:t>живым</w:t>
      </w:r>
      <w:r w:rsidRPr="00916816">
        <w:rPr>
          <w:spacing w:val="44"/>
        </w:rPr>
        <w:t xml:space="preserve"> </w:t>
      </w:r>
      <w:r w:rsidRPr="00916816">
        <w:t>организмам.</w:t>
      </w:r>
      <w:r w:rsidRPr="00916816">
        <w:rPr>
          <w:spacing w:val="45"/>
        </w:rPr>
        <w:t xml:space="preserve"> </w:t>
      </w:r>
      <w:r w:rsidRPr="00916816">
        <w:t>Затем</w:t>
      </w:r>
      <w:r w:rsidRPr="00916816">
        <w:rPr>
          <w:spacing w:val="44"/>
        </w:rPr>
        <w:t xml:space="preserve"> </w:t>
      </w:r>
      <w:r w:rsidRPr="00916816">
        <w:t>идет</w:t>
      </w:r>
      <w:r w:rsidRPr="00916816">
        <w:rPr>
          <w:spacing w:val="46"/>
        </w:rPr>
        <w:t xml:space="preserve"> </w:t>
      </w:r>
      <w:r w:rsidRPr="00916816">
        <w:t>изучение</w:t>
      </w:r>
      <w:r w:rsidRPr="00916816">
        <w:rPr>
          <w:spacing w:val="44"/>
        </w:rPr>
        <w:t xml:space="preserve"> </w:t>
      </w:r>
      <w:r w:rsidRPr="00916816">
        <w:t>бактерий</w:t>
      </w:r>
      <w:r w:rsidRPr="00916816">
        <w:rPr>
          <w:spacing w:val="46"/>
        </w:rPr>
        <w:t xml:space="preserve"> </w:t>
      </w:r>
      <w:r w:rsidRPr="00916816">
        <w:t>и</w:t>
      </w:r>
      <w:r w:rsidRPr="00916816">
        <w:rPr>
          <w:spacing w:val="89"/>
        </w:rPr>
        <w:t xml:space="preserve"> </w:t>
      </w:r>
      <w:r w:rsidRPr="00916816">
        <w:t>знакомство</w:t>
      </w:r>
      <w:r w:rsidRPr="00916816">
        <w:rPr>
          <w:spacing w:val="45"/>
        </w:rPr>
        <w:t xml:space="preserve"> </w:t>
      </w:r>
      <w:r w:rsidRPr="00916816">
        <w:t>с</w:t>
      </w:r>
      <w:r w:rsidRPr="00916816">
        <w:rPr>
          <w:spacing w:val="44"/>
        </w:rPr>
        <w:t xml:space="preserve"> </w:t>
      </w:r>
      <w:r w:rsidRPr="00916816">
        <w:t>грибами.</w:t>
      </w:r>
      <w:r w:rsidRPr="00916816">
        <w:rPr>
          <w:spacing w:val="42"/>
        </w:rPr>
        <w:t xml:space="preserve"> </w:t>
      </w:r>
      <w:r w:rsidRPr="00916816">
        <w:t>Такая</w:t>
      </w:r>
      <w:r w:rsidRPr="00916816">
        <w:rPr>
          <w:spacing w:val="45"/>
        </w:rPr>
        <w:t xml:space="preserve"> </w:t>
      </w:r>
      <w:r w:rsidRPr="00916816">
        <w:t>последовательность</w:t>
      </w:r>
      <w:r w:rsidRPr="00916816">
        <w:rPr>
          <w:spacing w:val="46"/>
        </w:rPr>
        <w:t xml:space="preserve"> </w:t>
      </w:r>
      <w:r w:rsidRPr="00916816">
        <w:t>объясняется</w:t>
      </w:r>
      <w:r w:rsidRPr="00916816">
        <w:rPr>
          <w:spacing w:val="45"/>
        </w:rPr>
        <w:t xml:space="preserve"> </w:t>
      </w:r>
      <w:r w:rsidRPr="00916816">
        <w:t>особенностями</w:t>
      </w:r>
      <w:r w:rsidRPr="00916816">
        <w:rPr>
          <w:spacing w:val="48"/>
        </w:rPr>
        <w:t xml:space="preserve"> </w:t>
      </w:r>
      <w:r w:rsidRPr="00916816">
        <w:t>усвоения,</w:t>
      </w:r>
      <w:r w:rsidRPr="00916816">
        <w:rPr>
          <w:spacing w:val="85"/>
        </w:rPr>
        <w:t xml:space="preserve"> </w:t>
      </w:r>
      <w:r w:rsidRPr="00916816">
        <w:t>сохранения</w:t>
      </w:r>
      <w:r w:rsidRPr="00916816">
        <w:rPr>
          <w:spacing w:val="-3"/>
        </w:rPr>
        <w:t xml:space="preserve"> </w:t>
      </w:r>
      <w:r w:rsidRPr="00916816">
        <w:t>и применения знаний обучающимися коррекционной школы.</w:t>
      </w:r>
    </w:p>
    <w:p w:rsidR="000674D9" w:rsidRPr="00294D70" w:rsidRDefault="00346DE0" w:rsidP="00294D70">
      <w:pPr>
        <w:pStyle w:val="TableParagraph"/>
        <w:ind w:firstLine="709"/>
      </w:pPr>
      <w:r w:rsidRPr="00294D70">
        <w:t>Обучающихся с интеллектуальными нарушениями невозможно познакомить со всеми группами</w:t>
      </w:r>
      <w:r w:rsidR="00294D70">
        <w:t xml:space="preserve"> </w:t>
      </w:r>
      <w:r w:rsidRPr="00294D70">
        <w:t>растений</w:t>
      </w:r>
      <w:r w:rsidR="00294D70">
        <w:t xml:space="preserve"> и с </w:t>
      </w:r>
      <w:r w:rsidRPr="00294D70">
        <w:t>теми</w:t>
      </w:r>
      <w:r w:rsidR="00294D70">
        <w:t xml:space="preserve"> </w:t>
      </w:r>
      <w:r w:rsidRPr="00294D70">
        <w:t>признаками,</w:t>
      </w:r>
      <w:r w:rsidR="00294D70">
        <w:t xml:space="preserve"> по </w:t>
      </w:r>
      <w:r w:rsidRPr="00294D70">
        <w:t>которым</w:t>
      </w:r>
      <w:r w:rsidR="00294D70">
        <w:t xml:space="preserve"> </w:t>
      </w:r>
      <w:r w:rsidRPr="00294D70">
        <w:t>они</w:t>
      </w:r>
      <w:r w:rsidR="00294D70">
        <w:t xml:space="preserve"> </w:t>
      </w:r>
      <w:r w:rsidRPr="00294D70">
        <w:t>объединяются</w:t>
      </w:r>
      <w:r w:rsidR="00294D70">
        <w:t xml:space="preserve"> </w:t>
      </w:r>
      <w:r w:rsidRPr="00294D70">
        <w:t>таксономические группы</w:t>
      </w:r>
      <w:r w:rsidR="00294D70">
        <w:t xml:space="preserve"> </w:t>
      </w:r>
      <w:r w:rsidRPr="00294D70">
        <w:t xml:space="preserve">(типы, классы, отряды и др.). </w:t>
      </w:r>
      <w:proofErr w:type="gramStart"/>
      <w:r w:rsidRPr="00294D70">
        <w:t>Поэтому в данной программе</w:t>
      </w:r>
      <w:r w:rsidR="00294D70">
        <w:t xml:space="preserve"> </w:t>
      </w:r>
      <w:r w:rsidRPr="00294D70">
        <w:t>предлагается изучение наиболее распространенных и большей частью уже известных обучающимся однодольных и двудольных растений, лишь таких признаков их сходства и различия, которые можно наглядно показать по цветным таблицам.</w:t>
      </w:r>
      <w:proofErr w:type="gramEnd"/>
    </w:p>
    <w:p w:rsidR="00346DE0" w:rsidRPr="00916816" w:rsidRDefault="00346DE0" w:rsidP="00294D70">
      <w:pPr>
        <w:pStyle w:val="TableParagraph"/>
        <w:ind w:firstLine="709"/>
      </w:pPr>
      <w:r w:rsidRPr="000674D9">
        <w:t xml:space="preserve">В 8 </w:t>
      </w:r>
      <w:r w:rsidRPr="00916816">
        <w:t>классе</w:t>
      </w:r>
      <w:r w:rsidRPr="000674D9">
        <w:t xml:space="preserve"> </w:t>
      </w:r>
      <w:r w:rsidRPr="00916816">
        <w:t>обучающиеся</w:t>
      </w:r>
      <w:r w:rsidRPr="000674D9">
        <w:t xml:space="preserve"> </w:t>
      </w:r>
      <w:r w:rsidRPr="00916816">
        <w:t>познакомятся</w:t>
      </w:r>
      <w:r w:rsidRPr="000674D9">
        <w:t xml:space="preserve"> с </w:t>
      </w:r>
      <w:r w:rsidRPr="00916816">
        <w:t>многообразием</w:t>
      </w:r>
      <w:r w:rsidRPr="000674D9">
        <w:t xml:space="preserve"> </w:t>
      </w:r>
      <w:r w:rsidRPr="00916816">
        <w:t>животного</w:t>
      </w:r>
      <w:r w:rsidRPr="000674D9">
        <w:t xml:space="preserve"> </w:t>
      </w:r>
      <w:r w:rsidRPr="00916816">
        <w:t>мира</w:t>
      </w:r>
      <w:r w:rsidRPr="000674D9">
        <w:t xml:space="preserve"> и </w:t>
      </w:r>
      <w:r w:rsidRPr="00916816">
        <w:t>образом</w:t>
      </w:r>
      <w:r w:rsidRPr="000674D9">
        <w:t xml:space="preserve"> </w:t>
      </w:r>
      <w:r w:rsidRPr="00916816">
        <w:t>жизни</w:t>
      </w:r>
      <w:r w:rsidRPr="000674D9">
        <w:t xml:space="preserve"> </w:t>
      </w:r>
      <w:r w:rsidRPr="00916816">
        <w:t>некоторых</w:t>
      </w:r>
      <w:r w:rsidRPr="000674D9">
        <w:t xml:space="preserve"> </w:t>
      </w:r>
      <w:r w:rsidRPr="00916816">
        <w:t>животных;</w:t>
      </w:r>
      <w:r w:rsidRPr="000674D9">
        <w:t xml:space="preserve"> </w:t>
      </w:r>
      <w:r w:rsidRPr="00916816">
        <w:t>получат</w:t>
      </w:r>
      <w:r w:rsidRPr="000674D9">
        <w:t xml:space="preserve"> </w:t>
      </w:r>
      <w:r w:rsidRPr="00916816">
        <w:t>сведения</w:t>
      </w:r>
      <w:r w:rsidRPr="000674D9">
        <w:t xml:space="preserve"> о </w:t>
      </w:r>
      <w:r w:rsidRPr="00916816">
        <w:t>внешнем</w:t>
      </w:r>
      <w:r w:rsidRPr="000674D9">
        <w:t xml:space="preserve"> и </w:t>
      </w:r>
      <w:r w:rsidRPr="00916816">
        <w:t>внутреннем</w:t>
      </w:r>
      <w:r w:rsidRPr="000674D9">
        <w:t xml:space="preserve"> </w:t>
      </w:r>
      <w:r w:rsidRPr="00916816">
        <w:t>строении</w:t>
      </w:r>
      <w:r w:rsidRPr="000674D9">
        <w:t xml:space="preserve"> </w:t>
      </w:r>
      <w:r w:rsidRPr="00916816">
        <w:t>их</w:t>
      </w:r>
      <w:r w:rsidRPr="000674D9">
        <w:t xml:space="preserve"> </w:t>
      </w:r>
      <w:r w:rsidRPr="00916816">
        <w:t xml:space="preserve">организма </w:t>
      </w:r>
      <w:r w:rsidRPr="000674D9">
        <w:t xml:space="preserve">и </w:t>
      </w:r>
      <w:r w:rsidRPr="00916816">
        <w:t>приспособленности</w:t>
      </w:r>
      <w:r w:rsidRPr="000674D9">
        <w:t xml:space="preserve"> </w:t>
      </w:r>
      <w:r w:rsidRPr="00916816">
        <w:t>животных</w:t>
      </w:r>
      <w:r w:rsidRPr="000674D9">
        <w:t xml:space="preserve"> к </w:t>
      </w:r>
      <w:r w:rsidRPr="00916816">
        <w:t xml:space="preserve">условиям </w:t>
      </w:r>
      <w:r w:rsidRPr="000674D9">
        <w:t xml:space="preserve">их </w:t>
      </w:r>
      <w:r w:rsidRPr="00916816">
        <w:t>жизни.</w:t>
      </w:r>
    </w:p>
    <w:p w:rsidR="00346DE0" w:rsidRPr="00916816" w:rsidRDefault="00346DE0" w:rsidP="00294D70">
      <w:pPr>
        <w:pStyle w:val="TableParagraph"/>
        <w:ind w:firstLine="709"/>
      </w:pPr>
      <w:r w:rsidRPr="000674D9">
        <w:t xml:space="preserve">В </w:t>
      </w:r>
      <w:r w:rsidRPr="00916816">
        <w:t>программе</w:t>
      </w:r>
      <w:r w:rsidRPr="000674D9">
        <w:t xml:space="preserve"> 9 </w:t>
      </w:r>
      <w:r w:rsidRPr="00916816">
        <w:t>класса</w:t>
      </w:r>
      <w:r w:rsidRPr="000674D9">
        <w:t xml:space="preserve"> </w:t>
      </w:r>
      <w:r w:rsidRPr="00916816">
        <w:t>обучающимся</w:t>
      </w:r>
      <w:r w:rsidRPr="000674D9">
        <w:t xml:space="preserve"> с </w:t>
      </w:r>
      <w:proofErr w:type="gramStart"/>
      <w:r w:rsidRPr="00916816">
        <w:t>интеллектуальными</w:t>
      </w:r>
      <w:proofErr w:type="gramEnd"/>
      <w:r w:rsidRPr="000674D9">
        <w:t xml:space="preserve"> </w:t>
      </w:r>
      <w:r w:rsidRPr="00916816">
        <w:t>нарушениям</w:t>
      </w:r>
      <w:r w:rsidRPr="000674D9">
        <w:t xml:space="preserve"> </w:t>
      </w:r>
      <w:r w:rsidRPr="00916816">
        <w:t>элементарные</w:t>
      </w:r>
      <w:r w:rsidRPr="000674D9">
        <w:t xml:space="preserve"> </w:t>
      </w:r>
      <w:r w:rsidRPr="00916816">
        <w:t>сведения</w:t>
      </w:r>
      <w:r w:rsidRPr="000674D9">
        <w:t xml:space="preserve"> о </w:t>
      </w:r>
      <w:r w:rsidRPr="00916816">
        <w:t>строении</w:t>
      </w:r>
      <w:r w:rsidRPr="000674D9">
        <w:t xml:space="preserve"> и </w:t>
      </w:r>
      <w:r w:rsidRPr="00916816">
        <w:t>жизнедеятельности</w:t>
      </w:r>
      <w:r w:rsidRPr="000674D9">
        <w:t xml:space="preserve"> </w:t>
      </w:r>
      <w:r w:rsidRPr="00916816">
        <w:t>основных</w:t>
      </w:r>
      <w:r w:rsidRPr="000674D9">
        <w:t xml:space="preserve"> </w:t>
      </w:r>
      <w:r w:rsidRPr="00916816">
        <w:t>органов</w:t>
      </w:r>
      <w:r w:rsidRPr="000674D9">
        <w:t xml:space="preserve"> и в </w:t>
      </w:r>
      <w:r w:rsidRPr="00916816">
        <w:t>целом</w:t>
      </w:r>
      <w:r w:rsidRPr="000674D9">
        <w:t xml:space="preserve"> </w:t>
      </w:r>
      <w:r w:rsidRPr="00916816">
        <w:t>всего</w:t>
      </w:r>
      <w:r w:rsidRPr="000674D9">
        <w:t xml:space="preserve"> организма </w:t>
      </w:r>
      <w:r w:rsidRPr="00916816">
        <w:t>человека.</w:t>
      </w:r>
      <w:r w:rsidRPr="000674D9">
        <w:t xml:space="preserve"> </w:t>
      </w:r>
      <w:r w:rsidRPr="00916816">
        <w:t>Обучающиеся</w:t>
      </w:r>
      <w:r w:rsidRPr="000674D9">
        <w:t xml:space="preserve"> </w:t>
      </w:r>
      <w:r w:rsidRPr="00916816">
        <w:t>знакомятся</w:t>
      </w:r>
      <w:r w:rsidRPr="000674D9">
        <w:t xml:space="preserve"> с ним и с </w:t>
      </w:r>
      <w:r w:rsidRPr="00916816">
        <w:t>теми</w:t>
      </w:r>
      <w:r w:rsidRPr="000674D9">
        <w:t xml:space="preserve"> </w:t>
      </w:r>
      <w:r w:rsidRPr="00916816">
        <w:t>условиями,</w:t>
      </w:r>
      <w:r w:rsidRPr="000674D9">
        <w:t xml:space="preserve"> </w:t>
      </w:r>
      <w:r w:rsidRPr="00916816">
        <w:t>которые</w:t>
      </w:r>
      <w:r w:rsidRPr="000674D9">
        <w:t xml:space="preserve"> </w:t>
      </w:r>
      <w:r w:rsidRPr="00916816">
        <w:t>благоприятствуют</w:t>
      </w:r>
      <w:r w:rsidRPr="000674D9">
        <w:t xml:space="preserve"> или </w:t>
      </w:r>
      <w:r w:rsidRPr="00916816">
        <w:t>вредят</w:t>
      </w:r>
      <w:r w:rsidRPr="000674D9">
        <w:t xml:space="preserve"> </w:t>
      </w:r>
      <w:r w:rsidRPr="00916816">
        <w:t>нормальной</w:t>
      </w:r>
      <w:r w:rsidRPr="000674D9">
        <w:t xml:space="preserve"> </w:t>
      </w:r>
      <w:r w:rsidRPr="00916816">
        <w:t>его</w:t>
      </w:r>
      <w:r w:rsidRPr="000674D9">
        <w:t xml:space="preserve"> </w:t>
      </w:r>
      <w:r w:rsidRPr="00916816">
        <w:t>жизнедеятельности.</w:t>
      </w:r>
      <w:r w:rsidRPr="000674D9">
        <w:t xml:space="preserve"> В </w:t>
      </w:r>
      <w:r w:rsidRPr="00916816">
        <w:t>связи</w:t>
      </w:r>
      <w:r w:rsidRPr="000674D9">
        <w:t xml:space="preserve"> с </w:t>
      </w:r>
      <w:r w:rsidRPr="00916816">
        <w:t>изучением</w:t>
      </w:r>
      <w:r w:rsidRPr="000674D9">
        <w:t xml:space="preserve"> </w:t>
      </w:r>
      <w:r w:rsidRPr="00916816">
        <w:t>организма</w:t>
      </w:r>
      <w:r w:rsidRPr="000674D9">
        <w:t xml:space="preserve"> </w:t>
      </w:r>
      <w:r w:rsidRPr="00916816">
        <w:t>человека</w:t>
      </w:r>
      <w:r w:rsidRPr="000674D9">
        <w:t xml:space="preserve"> </w:t>
      </w:r>
      <w:r w:rsidRPr="00916816">
        <w:t>обучающимся</w:t>
      </w:r>
      <w:r w:rsidRPr="000674D9">
        <w:t xml:space="preserve"> сообщаются </w:t>
      </w:r>
      <w:r w:rsidRPr="00916816">
        <w:t>сведения</w:t>
      </w:r>
      <w:r w:rsidRPr="000674D9">
        <w:t xml:space="preserve"> о том, </w:t>
      </w:r>
      <w:r w:rsidRPr="00916816">
        <w:t>как</w:t>
      </w:r>
      <w:r w:rsidRPr="000674D9">
        <w:t xml:space="preserve"> </w:t>
      </w:r>
      <w:r w:rsidRPr="00916816">
        <w:t>важно</w:t>
      </w:r>
      <w:r w:rsidRPr="000674D9">
        <w:t xml:space="preserve"> правильно </w:t>
      </w:r>
      <w:r w:rsidRPr="00916816">
        <w:t>питаться,</w:t>
      </w:r>
      <w:r w:rsidRPr="000674D9">
        <w:t xml:space="preserve"> </w:t>
      </w:r>
      <w:r w:rsidRPr="00916816">
        <w:t>соблюдать</w:t>
      </w:r>
      <w:r w:rsidRPr="000674D9">
        <w:t xml:space="preserve"> </w:t>
      </w:r>
      <w:r w:rsidRPr="00916816">
        <w:t>требования</w:t>
      </w:r>
      <w:r w:rsidRPr="000674D9">
        <w:t xml:space="preserve"> </w:t>
      </w:r>
      <w:r w:rsidRPr="00916816">
        <w:t>гигиены,</w:t>
      </w:r>
      <w:r w:rsidRPr="000674D9">
        <w:t xml:space="preserve"> </w:t>
      </w:r>
      <w:r w:rsidRPr="00916816">
        <w:t>как</w:t>
      </w:r>
      <w:r w:rsidRPr="000674D9">
        <w:t xml:space="preserve"> уберечь себя от </w:t>
      </w:r>
      <w:r w:rsidRPr="00916816">
        <w:t>заразных</w:t>
      </w:r>
      <w:r w:rsidRPr="000674D9">
        <w:t xml:space="preserve"> </w:t>
      </w:r>
      <w:r w:rsidRPr="00916816">
        <w:t>болезней;</w:t>
      </w:r>
      <w:r w:rsidRPr="000674D9">
        <w:t xml:space="preserve"> </w:t>
      </w:r>
      <w:r w:rsidRPr="00916816">
        <w:t>какой</w:t>
      </w:r>
      <w:r w:rsidRPr="000674D9">
        <w:t xml:space="preserve"> </w:t>
      </w:r>
      <w:r w:rsidRPr="00916816">
        <w:t>вред</w:t>
      </w:r>
      <w:r w:rsidRPr="000674D9">
        <w:t xml:space="preserve"> здоровью </w:t>
      </w:r>
      <w:r w:rsidRPr="00916816">
        <w:t>наносят</w:t>
      </w:r>
      <w:r w:rsidRPr="000674D9">
        <w:t xml:space="preserve"> </w:t>
      </w:r>
      <w:r w:rsidRPr="00916816">
        <w:t>курение,</w:t>
      </w:r>
      <w:r w:rsidRPr="000674D9">
        <w:t xml:space="preserve"> </w:t>
      </w:r>
      <w:r w:rsidRPr="00916816">
        <w:t>употребление</w:t>
      </w:r>
      <w:r w:rsidRPr="000674D9">
        <w:t xml:space="preserve"> </w:t>
      </w:r>
      <w:r w:rsidRPr="00916816">
        <w:t>спиртных напитков</w:t>
      </w:r>
      <w:r w:rsidRPr="000674D9">
        <w:t xml:space="preserve"> и </w:t>
      </w:r>
      <w:r w:rsidRPr="00916816">
        <w:t>наркотиков,</w:t>
      </w:r>
      <w:r w:rsidRPr="000674D9">
        <w:t xml:space="preserve"> а также </w:t>
      </w:r>
      <w:r w:rsidRPr="00916816">
        <w:t>токсикомания.</w:t>
      </w:r>
      <w:r w:rsidR="00294D70">
        <w:t xml:space="preserve"> </w:t>
      </w:r>
    </w:p>
    <w:p w:rsidR="00346DE0" w:rsidRDefault="00346DE0" w:rsidP="00294D70">
      <w:pPr>
        <w:pStyle w:val="TableParagraph"/>
        <w:ind w:firstLine="709"/>
      </w:pPr>
      <w:r w:rsidRPr="00294D70">
        <w:rPr>
          <w:spacing w:val="0"/>
        </w:rPr>
        <w:t xml:space="preserve">При изучении программного материала обращается внимание </w:t>
      </w:r>
      <w:proofErr w:type="gramStart"/>
      <w:r w:rsidRPr="00294D70">
        <w:rPr>
          <w:spacing w:val="0"/>
        </w:rPr>
        <w:t>обучающихся</w:t>
      </w:r>
      <w:proofErr w:type="gramEnd"/>
      <w:r w:rsidRPr="00294D70">
        <w:rPr>
          <w:spacing w:val="0"/>
        </w:rPr>
        <w:t xml:space="preserve"> на</w:t>
      </w:r>
      <w:r w:rsidRPr="000674D9">
        <w:t xml:space="preserve"> </w:t>
      </w:r>
      <w:r w:rsidRPr="00916816">
        <w:t>значение</w:t>
      </w:r>
      <w:r w:rsidRPr="000674D9">
        <w:t xml:space="preserve"> </w:t>
      </w:r>
      <w:r w:rsidRPr="00916816">
        <w:t>физической</w:t>
      </w:r>
      <w:r w:rsidRPr="000674D9">
        <w:t xml:space="preserve"> </w:t>
      </w:r>
      <w:r w:rsidRPr="00916816">
        <w:t>культуры</w:t>
      </w:r>
      <w:r w:rsidRPr="000674D9">
        <w:t xml:space="preserve"> и </w:t>
      </w:r>
      <w:r w:rsidRPr="00916816">
        <w:t>спорта</w:t>
      </w:r>
      <w:r w:rsidRPr="000674D9">
        <w:t xml:space="preserve"> </w:t>
      </w:r>
      <w:r w:rsidRPr="00916816">
        <w:t>для</w:t>
      </w:r>
      <w:r w:rsidRPr="000674D9">
        <w:t xml:space="preserve"> здоровья </w:t>
      </w:r>
      <w:r w:rsidRPr="00916816">
        <w:t>закаливания</w:t>
      </w:r>
      <w:r w:rsidRPr="000674D9">
        <w:t xml:space="preserve"> </w:t>
      </w:r>
      <w:r w:rsidRPr="00916816">
        <w:t>организма</w:t>
      </w:r>
      <w:r w:rsidRPr="000674D9">
        <w:t xml:space="preserve"> и для </w:t>
      </w:r>
      <w:r w:rsidRPr="00916816">
        <w:t>нормальной</w:t>
      </w:r>
      <w:r w:rsidRPr="000674D9">
        <w:t xml:space="preserve"> </w:t>
      </w:r>
      <w:r w:rsidRPr="00916816">
        <w:t>его</w:t>
      </w:r>
      <w:r w:rsidRPr="000674D9">
        <w:t xml:space="preserve"> </w:t>
      </w:r>
      <w:r w:rsidRPr="00916816">
        <w:t>жизнедеятельности.</w:t>
      </w:r>
    </w:p>
    <w:p w:rsidR="00346DE0" w:rsidRDefault="00346DE0" w:rsidP="000674D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1" w:firstLine="299"/>
        <w:jc w:val="both"/>
      </w:pPr>
    </w:p>
    <w:p w:rsidR="00346DE0" w:rsidRDefault="00346DE0" w:rsidP="00346DE0">
      <w:pPr>
        <w:suppressAutoHyphens/>
        <w:autoSpaceDN w:val="0"/>
        <w:spacing w:after="0" w:line="240" w:lineRule="auto"/>
        <w:ind w:firstLine="709"/>
        <w:jc w:val="both"/>
        <w:rPr>
          <w:rFonts w:eastAsia="Arial Unicode MS"/>
          <w:b/>
          <w:color w:val="00000A"/>
          <w:kern w:val="2"/>
          <w:lang w:eastAsia="ar-SA"/>
        </w:rPr>
      </w:pPr>
      <w:r w:rsidRPr="001A292B">
        <w:rPr>
          <w:rFonts w:eastAsia="Arial Unicode MS"/>
          <w:b/>
          <w:color w:val="00000A"/>
          <w:kern w:val="2"/>
          <w:lang w:eastAsia="ar-SA"/>
        </w:rPr>
        <w:t>МЕСТО УЧЕБНОГО ПРЕДМЕТА В УЧЕБНОМ ПЛАНЕ</w:t>
      </w:r>
    </w:p>
    <w:p w:rsidR="00294D70" w:rsidRPr="001A292B" w:rsidRDefault="00294D70" w:rsidP="00346DE0">
      <w:pPr>
        <w:suppressAutoHyphens/>
        <w:autoSpaceDN w:val="0"/>
        <w:spacing w:after="0" w:line="240" w:lineRule="auto"/>
        <w:ind w:firstLine="709"/>
        <w:jc w:val="both"/>
        <w:rPr>
          <w:rFonts w:eastAsia="Arial Unicode MS"/>
          <w:b/>
          <w:color w:val="00000A"/>
          <w:kern w:val="2"/>
          <w:lang w:eastAsia="ar-SA"/>
        </w:rPr>
      </w:pPr>
    </w:p>
    <w:p w:rsidR="00346DE0" w:rsidRPr="001A292B" w:rsidRDefault="00346DE0" w:rsidP="00346DE0">
      <w:pPr>
        <w:suppressAutoHyphens/>
        <w:autoSpaceDN w:val="0"/>
        <w:spacing w:after="0" w:line="240" w:lineRule="auto"/>
        <w:ind w:firstLine="709"/>
        <w:jc w:val="both"/>
        <w:rPr>
          <w:rFonts w:eastAsia="Arial Unicode MS"/>
          <w:kern w:val="2"/>
          <w:lang w:eastAsia="ar-SA"/>
        </w:rPr>
      </w:pPr>
      <w:r w:rsidRPr="001A292B">
        <w:rPr>
          <w:rFonts w:eastAsia="Arial Unicode MS"/>
          <w:color w:val="00000A"/>
          <w:kern w:val="2"/>
          <w:lang w:eastAsia="ar-SA"/>
        </w:rPr>
        <w:t xml:space="preserve">Образовательная область </w:t>
      </w:r>
      <w:r w:rsidRPr="001A292B">
        <w:rPr>
          <w:rFonts w:eastAsia="Arial Unicode MS"/>
          <w:kern w:val="2"/>
          <w:lang w:eastAsia="ar-SA"/>
        </w:rPr>
        <w:t xml:space="preserve">– </w:t>
      </w:r>
      <w:r>
        <w:rPr>
          <w:rFonts w:eastAsia="Arial Unicode MS"/>
          <w:kern w:val="2"/>
          <w:lang w:eastAsia="ar-SA"/>
        </w:rPr>
        <w:t>естествознание</w:t>
      </w:r>
      <w:r w:rsidRPr="001A292B">
        <w:rPr>
          <w:rFonts w:eastAsia="Arial Unicode MS"/>
          <w:kern w:val="2"/>
          <w:lang w:eastAsia="ar-SA"/>
        </w:rPr>
        <w:t>.</w:t>
      </w:r>
    </w:p>
    <w:p w:rsidR="00346DE0" w:rsidRDefault="00346DE0" w:rsidP="00346DE0">
      <w:pPr>
        <w:suppressAutoHyphens/>
        <w:autoSpaceDN w:val="0"/>
        <w:spacing w:after="0" w:line="240" w:lineRule="auto"/>
        <w:ind w:firstLine="709"/>
        <w:jc w:val="both"/>
        <w:rPr>
          <w:rFonts w:eastAsia="Calibri"/>
          <w:bCs/>
          <w:lang w:bidi="ru-RU"/>
        </w:rPr>
      </w:pPr>
      <w:r w:rsidRPr="001A292B">
        <w:rPr>
          <w:rFonts w:eastAsia="Arial Unicode MS"/>
          <w:kern w:val="2"/>
          <w:shd w:val="clear" w:color="auto" w:fill="FFFFFF"/>
          <w:lang w:eastAsia="ar-SA"/>
        </w:rPr>
        <w:t xml:space="preserve">В соответствии с </w:t>
      </w:r>
      <w:r w:rsidRPr="001A292B">
        <w:rPr>
          <w:rFonts w:eastAsia="Arial Unicode MS"/>
          <w:kern w:val="2"/>
          <w:lang w:eastAsia="ar-SA"/>
        </w:rPr>
        <w:t>учебным планом муниципального бюджетного общеобразовательного учреждения «Общеобразовательная школа «Возможность» для детей с ограниченными возможностями здоровья города Дубны Московской области»</w:t>
      </w:r>
      <w:r>
        <w:rPr>
          <w:rFonts w:eastAsia="Arial Unicode MS"/>
          <w:kern w:val="2"/>
          <w:lang w:eastAsia="ar-SA"/>
        </w:rPr>
        <w:t xml:space="preserve"> </w:t>
      </w:r>
      <w:r w:rsidRPr="001A292B">
        <w:rPr>
          <w:rFonts w:eastAsia="Arial Unicode MS"/>
          <w:kern w:val="2"/>
          <w:shd w:val="clear" w:color="auto" w:fill="FFFFFF"/>
          <w:lang w:eastAsia="ar-SA"/>
        </w:rPr>
        <w:t>рабочая программа</w:t>
      </w:r>
      <w:r>
        <w:rPr>
          <w:rFonts w:eastAsia="Arial Unicode MS"/>
          <w:kern w:val="2"/>
          <w:lang w:eastAsia="ar-SA"/>
        </w:rPr>
        <w:t xml:space="preserve"> по природоведению</w:t>
      </w:r>
      <w:r w:rsidRPr="001A292B">
        <w:rPr>
          <w:rFonts w:eastAsia="Arial Unicode MS"/>
          <w:kern w:val="2"/>
          <w:lang w:eastAsia="ar-SA"/>
        </w:rPr>
        <w:t xml:space="preserve"> для </w:t>
      </w:r>
      <w:r>
        <w:rPr>
          <w:rFonts w:eastAsia="Arial Unicode MS"/>
          <w:kern w:val="2"/>
          <w:lang w:eastAsia="ar-SA"/>
        </w:rPr>
        <w:t>7-9</w:t>
      </w:r>
      <w:r w:rsidRPr="001A292B">
        <w:rPr>
          <w:rFonts w:eastAsia="Arial Unicode MS"/>
          <w:kern w:val="2"/>
          <w:lang w:eastAsia="ar-SA"/>
        </w:rPr>
        <w:t xml:space="preserve"> классов рассчитана на </w:t>
      </w:r>
      <w:r w:rsidR="00F137FE">
        <w:rPr>
          <w:rFonts w:eastAsia="Calibri"/>
          <w:bCs/>
          <w:lang w:bidi="ru-RU"/>
        </w:rPr>
        <w:t>66</w:t>
      </w:r>
      <w:r w:rsidRPr="001A292B">
        <w:rPr>
          <w:rFonts w:eastAsia="Calibri"/>
          <w:bCs/>
          <w:lang w:bidi="ru-RU"/>
        </w:rPr>
        <w:t xml:space="preserve"> часа в год:</w:t>
      </w:r>
    </w:p>
    <w:p w:rsidR="00294D70" w:rsidRPr="001A292B" w:rsidRDefault="00294D70" w:rsidP="00346DE0">
      <w:pPr>
        <w:suppressAutoHyphens/>
        <w:autoSpaceDN w:val="0"/>
        <w:spacing w:after="0" w:line="240" w:lineRule="auto"/>
        <w:ind w:firstLine="709"/>
        <w:jc w:val="both"/>
        <w:rPr>
          <w:rFonts w:eastAsia="Calibri"/>
          <w:bCs/>
          <w:lang w:bidi="ru-RU"/>
        </w:rPr>
      </w:pPr>
    </w:p>
    <w:p w:rsidR="00346DE0" w:rsidRPr="00916816" w:rsidRDefault="00346DE0" w:rsidP="00EB2937">
      <w:pPr>
        <w:numPr>
          <w:ilvl w:val="0"/>
          <w:numId w:val="5"/>
        </w:numPr>
        <w:tabs>
          <w:tab w:val="left" w:pos="28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916816">
        <w:t xml:space="preserve">класс - 2 ч. в </w:t>
      </w:r>
      <w:r w:rsidR="008D64B9">
        <w:t>неделю</w:t>
      </w:r>
      <w:r w:rsidRPr="00916816">
        <w:t>;</w:t>
      </w:r>
    </w:p>
    <w:p w:rsidR="00346DE0" w:rsidRPr="00916816" w:rsidRDefault="00346DE0" w:rsidP="00EB2937">
      <w:pPr>
        <w:numPr>
          <w:ilvl w:val="0"/>
          <w:numId w:val="5"/>
        </w:numPr>
        <w:tabs>
          <w:tab w:val="left" w:pos="28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916816">
        <w:t xml:space="preserve">класс - </w:t>
      </w:r>
      <w:r w:rsidR="008D64B9" w:rsidRPr="00916816">
        <w:t xml:space="preserve">2 ч. в </w:t>
      </w:r>
      <w:r w:rsidR="008D64B9">
        <w:t>неделю</w:t>
      </w:r>
      <w:r w:rsidR="008D64B9" w:rsidRPr="00916816">
        <w:t>;</w:t>
      </w:r>
    </w:p>
    <w:p w:rsidR="00346DE0" w:rsidRPr="00916816" w:rsidRDefault="00346DE0" w:rsidP="00EB2937">
      <w:pPr>
        <w:numPr>
          <w:ilvl w:val="0"/>
          <w:numId w:val="5"/>
        </w:numPr>
        <w:tabs>
          <w:tab w:val="left" w:pos="28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916816">
        <w:t xml:space="preserve">класс - </w:t>
      </w:r>
      <w:r w:rsidR="008D64B9" w:rsidRPr="00916816">
        <w:t xml:space="preserve">2 ч. в </w:t>
      </w:r>
      <w:r w:rsidR="008D64B9">
        <w:t>неделю.</w:t>
      </w:r>
    </w:p>
    <w:p w:rsidR="00346DE0" w:rsidRDefault="008D64B9" w:rsidP="00346DE0">
      <w:pPr>
        <w:suppressAutoHyphens/>
        <w:autoSpaceDN w:val="0"/>
        <w:spacing w:after="0" w:line="240" w:lineRule="auto"/>
        <w:jc w:val="both"/>
        <w:rPr>
          <w:b/>
          <w:bCs/>
        </w:rPr>
      </w:pPr>
      <w:r>
        <w:rPr>
          <w:rFonts w:eastAsia="Arial Unicode MS"/>
          <w:kern w:val="2"/>
          <w:lang w:eastAsia="ar-SA"/>
        </w:rPr>
        <w:t>С</w:t>
      </w:r>
      <w:r w:rsidR="00F137FE">
        <w:rPr>
          <w:rFonts w:eastAsia="Arial Unicode MS"/>
          <w:kern w:val="2"/>
          <w:lang w:eastAsia="ar-SA"/>
        </w:rPr>
        <w:t>роки освоения: 3 года</w:t>
      </w:r>
      <w:r w:rsidR="00346DE0" w:rsidRPr="001A292B">
        <w:rPr>
          <w:rFonts w:eastAsia="Arial Unicode MS"/>
          <w:kern w:val="2"/>
          <w:lang w:eastAsia="ar-SA"/>
        </w:rPr>
        <w:t>, форма обучения: очная</w:t>
      </w:r>
    </w:p>
    <w:p w:rsidR="008D64B9" w:rsidRDefault="008D64B9" w:rsidP="00592712">
      <w:pPr>
        <w:suppressAutoHyphens/>
        <w:autoSpaceDN w:val="0"/>
        <w:ind w:right="142" w:firstLine="709"/>
        <w:jc w:val="both"/>
        <w:rPr>
          <w:rFonts w:eastAsia="Arial Unicode MS"/>
          <w:b/>
          <w:kern w:val="2"/>
          <w:lang w:eastAsia="ar-SA"/>
        </w:rPr>
      </w:pPr>
    </w:p>
    <w:p w:rsidR="00592712" w:rsidRDefault="00592712" w:rsidP="00592712">
      <w:pPr>
        <w:suppressAutoHyphens/>
        <w:autoSpaceDN w:val="0"/>
        <w:ind w:right="142" w:firstLine="709"/>
        <w:jc w:val="both"/>
        <w:rPr>
          <w:rFonts w:eastAsia="Arial Unicode MS"/>
          <w:b/>
          <w:kern w:val="2"/>
          <w:lang w:eastAsia="ar-SA"/>
        </w:rPr>
      </w:pPr>
      <w:r w:rsidRPr="001A292B">
        <w:rPr>
          <w:rFonts w:eastAsia="Arial Unicode MS"/>
          <w:b/>
          <w:kern w:val="2"/>
          <w:lang w:eastAsia="ar-SA"/>
        </w:rPr>
        <w:t xml:space="preserve">ПЛАНИРУЕМЫЕ РЕЗУЛЬТАТЫ ОСВОЕНИЯ ПРОГРАММЫ </w:t>
      </w:r>
    </w:p>
    <w:p w:rsidR="00592712" w:rsidRPr="001A292B" w:rsidRDefault="00592712" w:rsidP="008D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kern w:val="2"/>
          <w:lang w:eastAsia="ar-SA"/>
        </w:rPr>
      </w:pPr>
      <w:r w:rsidRPr="001A292B">
        <w:rPr>
          <w:rFonts w:eastAsia="Arial Unicode MS"/>
          <w:kern w:val="2"/>
          <w:lang w:eastAsia="ar-SA"/>
        </w:rPr>
        <w:t xml:space="preserve"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</w:t>
      </w:r>
      <w:proofErr w:type="gramStart"/>
      <w:r w:rsidRPr="001A292B">
        <w:rPr>
          <w:rFonts w:eastAsia="Arial Unicode MS"/>
          <w:kern w:val="2"/>
          <w:lang w:eastAsia="ar-SA"/>
        </w:rPr>
        <w:t>обучающимися</w:t>
      </w:r>
      <w:proofErr w:type="gramEnd"/>
      <w:r w:rsidRPr="001A292B">
        <w:rPr>
          <w:rFonts w:eastAsia="Arial Unicode MS"/>
          <w:kern w:val="2"/>
          <w:lang w:eastAsia="ar-SA"/>
        </w:rPr>
        <w:t xml:space="preserve"> с умственной отсталостью. БУД не обладают той степенью обобщенности, которая обеспечивает самостоятельность учебной деятельности и ее реализацию в </w:t>
      </w:r>
      <w:r w:rsidRPr="001A292B">
        <w:rPr>
          <w:rFonts w:eastAsia="Arial Unicode MS"/>
          <w:kern w:val="2"/>
          <w:lang w:eastAsia="ar-SA"/>
        </w:rPr>
        <w:lastRenderedPageBreak/>
        <w:t xml:space="preserve">изменяющихся учебных и </w:t>
      </w:r>
      <w:proofErr w:type="spellStart"/>
      <w:r w:rsidRPr="001A292B">
        <w:rPr>
          <w:rFonts w:eastAsia="Arial Unicode MS"/>
          <w:kern w:val="2"/>
          <w:lang w:eastAsia="ar-SA"/>
        </w:rPr>
        <w:t>внеучебных</w:t>
      </w:r>
      <w:proofErr w:type="spellEnd"/>
      <w:r w:rsidRPr="001A292B">
        <w:rPr>
          <w:rFonts w:eastAsia="Arial Unicode MS"/>
          <w:kern w:val="2"/>
          <w:lang w:eastAsia="ar-SA"/>
        </w:rPr>
        <w:t xml:space="preserve"> условиях. БУД формируются и реализуются только в совместной деятельности педагога и обучающегося.</w:t>
      </w:r>
    </w:p>
    <w:p w:rsidR="00592712" w:rsidRPr="001A292B" w:rsidRDefault="00592712" w:rsidP="00592712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kern w:val="2"/>
          <w:lang w:eastAsia="ar-SA"/>
        </w:rPr>
      </w:pPr>
      <w:r w:rsidRPr="001A292B">
        <w:rPr>
          <w:rFonts w:eastAsia="Arial Unicode MS"/>
          <w:kern w:val="2"/>
          <w:lang w:eastAsia="ar-SA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коммуникативной, личностной.</w:t>
      </w:r>
    </w:p>
    <w:p w:rsidR="00592712" w:rsidRPr="00F24476" w:rsidRDefault="00592712" w:rsidP="00592712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b/>
          <w:kern w:val="2"/>
          <w:lang w:eastAsia="ar-SA"/>
        </w:rPr>
      </w:pPr>
      <w:r w:rsidRPr="00F24476">
        <w:rPr>
          <w:rFonts w:eastAsia="Arial Unicode MS"/>
          <w:b/>
          <w:kern w:val="2"/>
          <w:lang w:eastAsia="ar-SA"/>
        </w:rPr>
        <w:t>Личностные учебные действия:</w:t>
      </w:r>
    </w:p>
    <w:p w:rsidR="00592712" w:rsidRPr="00F24476" w:rsidRDefault="00592712" w:rsidP="00592712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kern w:val="2"/>
          <w:lang w:eastAsia="ar-SA"/>
        </w:rPr>
      </w:pPr>
      <w:r w:rsidRPr="00F24476">
        <w:rPr>
          <w:rFonts w:eastAsia="Arial Unicode MS"/>
          <w:kern w:val="2"/>
          <w:lang w:eastAsia="ar-SA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592712" w:rsidRPr="00F24476" w:rsidRDefault="00592712" w:rsidP="00592712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kern w:val="2"/>
          <w:lang w:eastAsia="ar-SA"/>
        </w:rPr>
      </w:pPr>
      <w:r w:rsidRPr="00F24476">
        <w:rPr>
          <w:rFonts w:eastAsia="Arial Unicode MS"/>
          <w:b/>
          <w:kern w:val="2"/>
          <w:lang w:eastAsia="ar-SA"/>
        </w:rPr>
        <w:t>Коммуникативные учебные действия</w:t>
      </w:r>
      <w:r w:rsidRPr="00F24476">
        <w:rPr>
          <w:rFonts w:eastAsia="Arial Unicode MS"/>
          <w:kern w:val="2"/>
          <w:lang w:eastAsia="ar-SA"/>
        </w:rPr>
        <w:t>:</w:t>
      </w:r>
    </w:p>
    <w:p w:rsidR="00592712" w:rsidRPr="00F24476" w:rsidRDefault="00592712" w:rsidP="00592712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kern w:val="2"/>
          <w:lang w:eastAsia="ar-SA"/>
        </w:rPr>
      </w:pPr>
      <w:r w:rsidRPr="00F24476">
        <w:rPr>
          <w:rFonts w:eastAsia="Arial Unicode MS"/>
          <w:kern w:val="2"/>
          <w:lang w:eastAsia="ar-SA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592712" w:rsidRPr="00F24476" w:rsidRDefault="00592712" w:rsidP="00592712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kern w:val="2"/>
          <w:lang w:eastAsia="ar-SA"/>
        </w:rPr>
      </w:pPr>
      <w:r w:rsidRPr="00F24476">
        <w:rPr>
          <w:rFonts w:eastAsia="Arial Unicode MS"/>
          <w:b/>
          <w:kern w:val="2"/>
          <w:lang w:eastAsia="ar-SA"/>
        </w:rPr>
        <w:t>Регулятивные учебные действия</w:t>
      </w:r>
      <w:r w:rsidRPr="00F24476">
        <w:rPr>
          <w:rFonts w:eastAsia="Arial Unicode MS"/>
          <w:kern w:val="2"/>
          <w:lang w:eastAsia="ar-SA"/>
        </w:rPr>
        <w:t>:</w:t>
      </w:r>
    </w:p>
    <w:p w:rsidR="00592712" w:rsidRPr="00F24476" w:rsidRDefault="00592712" w:rsidP="00592712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kern w:val="2"/>
          <w:lang w:eastAsia="ar-SA"/>
        </w:rPr>
      </w:pPr>
      <w:r w:rsidRPr="00F24476">
        <w:rPr>
          <w:rFonts w:eastAsia="Arial Unicode MS"/>
          <w:kern w:val="2"/>
          <w:lang w:eastAsia="ar-SA"/>
        </w:rPr>
        <w:t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готовностью к осуществлению самоконтроля в процессе деятельности; адекватно реагировать на внешний контроль и оценку, корректировать в соответствии с ней свою деятельность.</w:t>
      </w:r>
    </w:p>
    <w:p w:rsidR="00592712" w:rsidRPr="00F24476" w:rsidRDefault="00592712" w:rsidP="00592712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b/>
          <w:kern w:val="2"/>
          <w:lang w:eastAsia="ar-SA"/>
        </w:rPr>
      </w:pPr>
      <w:r w:rsidRPr="00F24476">
        <w:rPr>
          <w:rFonts w:eastAsia="Arial Unicode MS"/>
          <w:b/>
          <w:kern w:val="2"/>
          <w:lang w:eastAsia="ar-SA"/>
        </w:rPr>
        <w:t>Познавательные учебные действия:</w:t>
      </w:r>
    </w:p>
    <w:p w:rsidR="00592712" w:rsidRPr="00F24476" w:rsidRDefault="00592712" w:rsidP="00592712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kern w:val="2"/>
          <w:lang w:eastAsia="ar-SA"/>
        </w:rPr>
      </w:pPr>
      <w:r w:rsidRPr="00F24476">
        <w:rPr>
          <w:rFonts w:eastAsia="Arial Unicode MS"/>
          <w:kern w:val="2"/>
          <w:lang w:eastAsia="ar-SA"/>
        </w:rPr>
        <w:t xml:space="preserve">Дифференцированно воспринимать окружающий мир, его временно-пространственную организацию; </w:t>
      </w:r>
    </w:p>
    <w:p w:rsidR="00592712" w:rsidRPr="00F24476" w:rsidRDefault="00592712" w:rsidP="00592712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kern w:val="2"/>
          <w:lang w:eastAsia="ar-SA"/>
        </w:rPr>
      </w:pPr>
      <w:proofErr w:type="gramStart"/>
      <w:r w:rsidRPr="00F24476">
        <w:rPr>
          <w:rFonts w:eastAsia="Arial Unicode MS"/>
          <w:kern w:val="2"/>
          <w:lang w:eastAsia="ar-SA"/>
        </w:rPr>
        <w:t xml:space="preserve">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 </w:t>
      </w:r>
      <w:proofErr w:type="gramEnd"/>
    </w:p>
    <w:p w:rsidR="00592712" w:rsidRPr="001A292B" w:rsidRDefault="00592712" w:rsidP="00592712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kern w:val="2"/>
          <w:lang w:eastAsia="ar-SA"/>
        </w:rPr>
      </w:pPr>
      <w:r w:rsidRPr="00F24476">
        <w:rPr>
          <w:rFonts w:eastAsia="Arial Unicode MS"/>
          <w:kern w:val="2"/>
          <w:lang w:eastAsia="ar-SA"/>
        </w:rPr>
        <w:t xml:space="preserve">использовать в жизни и деятельности некоторые </w:t>
      </w:r>
      <w:proofErr w:type="spellStart"/>
      <w:r w:rsidRPr="00F24476">
        <w:rPr>
          <w:rFonts w:eastAsia="Arial Unicode MS"/>
          <w:kern w:val="2"/>
          <w:lang w:eastAsia="ar-SA"/>
        </w:rPr>
        <w:t>межпредметные</w:t>
      </w:r>
      <w:proofErr w:type="spellEnd"/>
      <w:r w:rsidRPr="00F24476">
        <w:rPr>
          <w:rFonts w:eastAsia="Arial Unicode MS"/>
          <w:kern w:val="2"/>
          <w:lang w:eastAsia="ar-SA"/>
        </w:rPr>
        <w:t xml:space="preserve"> знания, отражающие несложные, доступные существенные связи и отношения между объектами и процессами.</w:t>
      </w:r>
    </w:p>
    <w:p w:rsidR="006B205C" w:rsidRDefault="006B205C" w:rsidP="006B205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b/>
          <w:bCs/>
          <w:kern w:val="2"/>
          <w:lang w:eastAsia="ar-SA" w:bidi="ru-RU"/>
        </w:rPr>
      </w:pPr>
      <w:r w:rsidRPr="001A292B">
        <w:rPr>
          <w:rFonts w:eastAsia="Arial Unicode MS"/>
          <w:b/>
          <w:bCs/>
          <w:kern w:val="2"/>
          <w:lang w:eastAsia="ar-SA" w:bidi="ru-RU"/>
        </w:rPr>
        <w:t>Предметные результаты:</w:t>
      </w:r>
    </w:p>
    <w:p w:rsidR="006B205C" w:rsidRPr="001A292B" w:rsidRDefault="006B205C" w:rsidP="006B205C">
      <w:pPr>
        <w:pStyle w:val="11"/>
        <w:kinsoku w:val="0"/>
        <w:overflowPunct w:val="0"/>
        <w:spacing w:line="245" w:lineRule="exact"/>
        <w:ind w:left="0"/>
        <w:outlineLvl w:val="9"/>
        <w:rPr>
          <w:rFonts w:eastAsia="Arial Unicode MS"/>
          <w:b w:val="0"/>
          <w:bCs w:val="0"/>
          <w:kern w:val="2"/>
          <w:lang w:eastAsia="ar-SA" w:bidi="ru-RU"/>
        </w:rPr>
      </w:pPr>
      <w:r w:rsidRPr="00B31EA9">
        <w:t>Биология</w:t>
      </w:r>
      <w:r w:rsidRPr="00A2057D">
        <w:t xml:space="preserve"> </w:t>
      </w:r>
    </w:p>
    <w:p w:rsidR="006B205C" w:rsidRPr="00866026" w:rsidRDefault="006B205C" w:rsidP="006B205C">
      <w:pPr>
        <w:spacing w:after="0" w:line="240" w:lineRule="auto"/>
        <w:jc w:val="both"/>
        <w:rPr>
          <w:rFonts w:eastAsia="Arial Unicode MS"/>
          <w:b/>
          <w:kern w:val="2"/>
          <w:lang w:eastAsia="ar-SA"/>
        </w:rPr>
      </w:pPr>
      <w:r w:rsidRPr="00866026">
        <w:rPr>
          <w:rFonts w:eastAsia="Arial Unicode MS"/>
          <w:b/>
          <w:kern w:val="2"/>
          <w:lang w:eastAsia="ar-SA"/>
        </w:rPr>
        <w:t>Минимальный уровень:</w:t>
      </w:r>
    </w:p>
    <w:p w:rsidR="006B205C" w:rsidRPr="006B205C" w:rsidRDefault="006B205C" w:rsidP="006B205C">
      <w:pPr>
        <w:pStyle w:val="a5"/>
        <w:jc w:val="both"/>
        <w:rPr>
          <w:rFonts w:eastAsia="Arial Unicode MS"/>
          <w:kern w:val="2"/>
          <w:lang w:eastAsia="ar-SA"/>
        </w:rPr>
      </w:pPr>
      <w:r w:rsidRPr="006B205C">
        <w:rPr>
          <w:rFonts w:eastAsia="Arial Unicode MS"/>
          <w:kern w:val="2"/>
          <w:lang w:eastAsia="ar-SA"/>
        </w:rPr>
        <w:t xml:space="preserve">представления об объектах и явлениях неживой и живой природы, организма человека; </w:t>
      </w:r>
    </w:p>
    <w:p w:rsidR="006B205C" w:rsidRPr="006B205C" w:rsidRDefault="006B205C" w:rsidP="006B205C">
      <w:pPr>
        <w:pStyle w:val="a5"/>
        <w:jc w:val="both"/>
        <w:rPr>
          <w:rFonts w:eastAsia="Arial Unicode MS"/>
          <w:kern w:val="2"/>
          <w:lang w:eastAsia="ar-SA"/>
        </w:rPr>
      </w:pPr>
      <w:r w:rsidRPr="006B205C">
        <w:rPr>
          <w:rFonts w:eastAsia="Arial Unicode MS"/>
          <w:kern w:val="2"/>
          <w:lang w:eastAsia="ar-SA"/>
        </w:rPr>
        <w:t>знание особенностей внешнего вида изученных растений и животных, узнавание и различение изученных объектов в окружающем мире, моделях, фотографиях, рисунках;</w:t>
      </w:r>
    </w:p>
    <w:p w:rsidR="006B205C" w:rsidRPr="006B205C" w:rsidRDefault="006B205C" w:rsidP="006B205C">
      <w:pPr>
        <w:pStyle w:val="a5"/>
        <w:jc w:val="both"/>
        <w:rPr>
          <w:rFonts w:eastAsia="Arial Unicode MS"/>
          <w:kern w:val="2"/>
          <w:lang w:eastAsia="ar-SA"/>
        </w:rPr>
      </w:pPr>
      <w:r w:rsidRPr="006B205C">
        <w:rPr>
          <w:rFonts w:eastAsia="Arial Unicode MS"/>
          <w:kern w:val="2"/>
          <w:lang w:eastAsia="ar-SA"/>
        </w:rPr>
        <w:t>знание общих признаков изученных групп растений и животных, правил поведения в природе, техники безопасности, здорового образа жизни в объеме программы;</w:t>
      </w:r>
    </w:p>
    <w:p w:rsidR="006B205C" w:rsidRPr="006B205C" w:rsidRDefault="006B205C" w:rsidP="006B205C">
      <w:pPr>
        <w:pStyle w:val="a5"/>
        <w:jc w:val="both"/>
        <w:rPr>
          <w:rFonts w:eastAsia="Arial Unicode MS"/>
          <w:kern w:val="2"/>
          <w:lang w:eastAsia="ar-SA"/>
        </w:rPr>
      </w:pPr>
      <w:r w:rsidRPr="006B205C">
        <w:rPr>
          <w:rFonts w:eastAsia="Arial Unicode MS"/>
          <w:kern w:val="2"/>
          <w:lang w:eastAsia="ar-SA"/>
        </w:rPr>
        <w:t>выполнение совместно с учителем практических работ, предусмотренных программой;</w:t>
      </w:r>
    </w:p>
    <w:p w:rsidR="006B205C" w:rsidRPr="006B205C" w:rsidRDefault="006B205C" w:rsidP="006B205C">
      <w:pPr>
        <w:pStyle w:val="a5"/>
        <w:jc w:val="both"/>
        <w:rPr>
          <w:rFonts w:eastAsia="Arial Unicode MS"/>
          <w:kern w:val="2"/>
          <w:lang w:eastAsia="ar-SA"/>
        </w:rPr>
      </w:pPr>
      <w:r w:rsidRPr="006B205C">
        <w:rPr>
          <w:rFonts w:eastAsia="Arial Unicode MS"/>
          <w:kern w:val="2"/>
          <w:lang w:eastAsia="ar-SA"/>
        </w:rPr>
        <w:t xml:space="preserve">описание особенностей состояния своего организма;  </w:t>
      </w:r>
    </w:p>
    <w:p w:rsidR="006B205C" w:rsidRDefault="006B205C" w:rsidP="00866026">
      <w:pPr>
        <w:spacing w:after="0" w:line="240" w:lineRule="auto"/>
        <w:jc w:val="both"/>
        <w:rPr>
          <w:rFonts w:eastAsia="Arial Unicode MS"/>
          <w:kern w:val="2"/>
          <w:lang w:eastAsia="ar-SA"/>
        </w:rPr>
      </w:pPr>
      <w:r w:rsidRPr="006B205C">
        <w:rPr>
          <w:rFonts w:eastAsia="Arial Unicode MS"/>
          <w:kern w:val="2"/>
          <w:lang w:eastAsia="ar-SA"/>
        </w:rPr>
        <w:t>знание названий специализации врачей;</w:t>
      </w:r>
      <w:r w:rsidR="00346DE0">
        <w:rPr>
          <w:rFonts w:eastAsia="Arial Unicode MS"/>
          <w:kern w:val="2"/>
          <w:lang w:eastAsia="ar-SA"/>
        </w:rPr>
        <w:t xml:space="preserve"> </w:t>
      </w:r>
      <w:r w:rsidRPr="006B205C">
        <w:rPr>
          <w:rFonts w:eastAsia="Arial Unicode MS"/>
          <w:kern w:val="2"/>
          <w:lang w:eastAsia="ar-SA"/>
        </w:rPr>
        <w:t>применение полученных знаний и сформированных умений в бытовых ситуациях (уход за растениями, животными в доме, измерение температуры тела, правила первой доврачебной помощи).</w:t>
      </w:r>
    </w:p>
    <w:p w:rsidR="006B205C" w:rsidRPr="00866026" w:rsidRDefault="006B205C" w:rsidP="00866026">
      <w:pPr>
        <w:spacing w:after="0" w:line="240" w:lineRule="auto"/>
        <w:jc w:val="both"/>
        <w:rPr>
          <w:rFonts w:eastAsia="Arial Unicode MS"/>
          <w:b/>
          <w:kern w:val="2"/>
          <w:lang w:eastAsia="ar-SA"/>
        </w:rPr>
      </w:pPr>
      <w:r w:rsidRPr="00866026">
        <w:rPr>
          <w:rFonts w:eastAsia="Arial Unicode MS"/>
          <w:b/>
          <w:kern w:val="2"/>
          <w:lang w:eastAsia="ar-SA"/>
        </w:rPr>
        <w:t>Достаточный уровень:</w:t>
      </w:r>
    </w:p>
    <w:p w:rsidR="006B205C" w:rsidRPr="006B205C" w:rsidRDefault="006B205C" w:rsidP="00866026">
      <w:pPr>
        <w:spacing w:after="0" w:line="240" w:lineRule="auto"/>
        <w:jc w:val="both"/>
        <w:rPr>
          <w:rFonts w:eastAsia="Arial Unicode MS"/>
          <w:kern w:val="2"/>
          <w:lang w:eastAsia="ar-SA"/>
        </w:rPr>
      </w:pPr>
      <w:r w:rsidRPr="006B205C">
        <w:rPr>
          <w:rFonts w:eastAsia="Arial Unicode MS"/>
          <w:kern w:val="2"/>
          <w:lang w:eastAsia="ar-SA"/>
        </w:rPr>
        <w:t>представления об объектах неживой и живой природы, организме человека;</w:t>
      </w:r>
    </w:p>
    <w:p w:rsidR="006B205C" w:rsidRPr="006B205C" w:rsidRDefault="006B205C" w:rsidP="006B205C">
      <w:pPr>
        <w:pStyle w:val="a5"/>
        <w:jc w:val="both"/>
        <w:rPr>
          <w:rFonts w:eastAsia="Arial Unicode MS"/>
          <w:kern w:val="2"/>
          <w:lang w:eastAsia="ar-SA"/>
        </w:rPr>
      </w:pPr>
      <w:r w:rsidRPr="006B205C">
        <w:rPr>
          <w:rFonts w:eastAsia="Arial Unicode MS"/>
          <w:kern w:val="2"/>
          <w:lang w:eastAsia="ar-SA"/>
        </w:rPr>
        <w:lastRenderedPageBreak/>
        <w:t>осознание основных взаимосвязей между природными компонентами, природой и человеком, органами и системами органов у человека;</w:t>
      </w:r>
    </w:p>
    <w:p w:rsidR="006B205C" w:rsidRPr="006B205C" w:rsidRDefault="006B205C" w:rsidP="006B205C">
      <w:pPr>
        <w:pStyle w:val="a5"/>
        <w:jc w:val="both"/>
        <w:rPr>
          <w:rFonts w:eastAsia="Arial Unicode MS"/>
          <w:kern w:val="2"/>
          <w:lang w:eastAsia="ar-SA"/>
        </w:rPr>
      </w:pPr>
      <w:r w:rsidRPr="006B205C">
        <w:rPr>
          <w:rFonts w:eastAsia="Arial Unicode MS"/>
          <w:kern w:val="2"/>
          <w:lang w:eastAsia="ar-SA"/>
        </w:rPr>
        <w:t>установление взаимосвязи между средой обитания и внешним видом объекта (единство формы и функции);</w:t>
      </w:r>
    </w:p>
    <w:p w:rsidR="006B205C" w:rsidRPr="006B205C" w:rsidRDefault="006B205C" w:rsidP="006B205C">
      <w:pPr>
        <w:pStyle w:val="a5"/>
        <w:jc w:val="both"/>
        <w:rPr>
          <w:rFonts w:eastAsia="Arial Unicode MS"/>
          <w:kern w:val="2"/>
          <w:lang w:eastAsia="ar-SA"/>
        </w:rPr>
      </w:pPr>
      <w:r w:rsidRPr="006B205C">
        <w:rPr>
          <w:rFonts w:eastAsia="Arial Unicode MS"/>
          <w:kern w:val="2"/>
          <w:lang w:eastAsia="ar-SA"/>
        </w:rPr>
        <w:t>знание признаков сходства и различия между группами растений и животных; выполнение классификаций на основе выделения общих признаков;</w:t>
      </w:r>
    </w:p>
    <w:p w:rsidR="006B205C" w:rsidRPr="006B205C" w:rsidRDefault="006B205C" w:rsidP="006B205C">
      <w:pPr>
        <w:pStyle w:val="a5"/>
        <w:jc w:val="both"/>
        <w:rPr>
          <w:rFonts w:eastAsia="Arial Unicode MS"/>
          <w:kern w:val="2"/>
          <w:lang w:eastAsia="ar-SA"/>
        </w:rPr>
      </w:pPr>
      <w:r w:rsidRPr="006B205C">
        <w:rPr>
          <w:rFonts w:eastAsia="Arial Unicode MS"/>
          <w:kern w:val="2"/>
          <w:lang w:eastAsia="ar-SA"/>
        </w:rPr>
        <w:t>узнавание изученных природных объектов по внешнему виду (натуральные объекты, муляжи, слайды, рисунки, схемы);</w:t>
      </w:r>
    </w:p>
    <w:p w:rsidR="006B205C" w:rsidRPr="006B205C" w:rsidRDefault="006B205C" w:rsidP="006B205C">
      <w:pPr>
        <w:pStyle w:val="a5"/>
        <w:jc w:val="both"/>
        <w:rPr>
          <w:rFonts w:eastAsia="Arial Unicode MS"/>
          <w:kern w:val="2"/>
          <w:lang w:eastAsia="ar-SA"/>
        </w:rPr>
      </w:pPr>
      <w:r w:rsidRPr="006B205C">
        <w:rPr>
          <w:rFonts w:eastAsia="Arial Unicode MS"/>
          <w:kern w:val="2"/>
          <w:lang w:eastAsia="ar-SA"/>
        </w:rPr>
        <w:t>знание названий, элементарных функций и расположения основных органов в организме человека;</w:t>
      </w:r>
    </w:p>
    <w:p w:rsidR="006B205C" w:rsidRPr="006B205C" w:rsidRDefault="006B205C" w:rsidP="006B205C">
      <w:pPr>
        <w:pStyle w:val="a5"/>
        <w:jc w:val="both"/>
        <w:rPr>
          <w:rFonts w:eastAsia="Arial Unicode MS"/>
          <w:kern w:val="2"/>
          <w:lang w:eastAsia="ar-SA"/>
        </w:rPr>
      </w:pPr>
      <w:r w:rsidRPr="006B205C">
        <w:rPr>
          <w:rFonts w:eastAsia="Arial Unicode MS"/>
          <w:kern w:val="2"/>
          <w:lang w:eastAsia="ar-SA"/>
        </w:rPr>
        <w:t xml:space="preserve">знание способов самонаблюдения, описание особенностей своего состояния, самочувствия, знание основных показателей своего организма (группа крови, состояние зрения, слуха, норму температуры тела, кровяного давления); </w:t>
      </w:r>
    </w:p>
    <w:p w:rsidR="006B205C" w:rsidRPr="006B205C" w:rsidRDefault="006B205C" w:rsidP="006B205C">
      <w:pPr>
        <w:pStyle w:val="a5"/>
        <w:jc w:val="both"/>
        <w:rPr>
          <w:rFonts w:eastAsia="Arial Unicode MS"/>
          <w:kern w:val="2"/>
          <w:lang w:eastAsia="ar-SA"/>
        </w:rPr>
      </w:pPr>
      <w:r w:rsidRPr="006B205C">
        <w:rPr>
          <w:rFonts w:eastAsia="Arial Unicode MS"/>
          <w:kern w:val="2"/>
          <w:lang w:eastAsia="ar-SA"/>
        </w:rPr>
        <w:t>знание правил здорового образа жизни и безопасного поведения, использование их для объяснения новых ситуаций;</w:t>
      </w:r>
    </w:p>
    <w:p w:rsidR="006B205C" w:rsidRPr="006B205C" w:rsidRDefault="006B205C" w:rsidP="006B205C">
      <w:pPr>
        <w:pStyle w:val="a5"/>
        <w:jc w:val="both"/>
        <w:rPr>
          <w:rFonts w:eastAsia="Arial Unicode MS"/>
          <w:kern w:val="2"/>
          <w:lang w:eastAsia="ar-SA"/>
        </w:rPr>
      </w:pPr>
      <w:r w:rsidRPr="006B205C">
        <w:rPr>
          <w:rFonts w:eastAsia="Arial Unicode MS"/>
          <w:kern w:val="2"/>
          <w:lang w:eastAsia="ar-SA"/>
        </w:rPr>
        <w:t>выполнение практических работ самостоятельно или при предварительной (ориентировочной) помощи педагога (измерение температуры тела, оказание доврачебной помощи при вывихах, порезах, кровотечении, ожогах);</w:t>
      </w:r>
    </w:p>
    <w:p w:rsidR="006B205C" w:rsidRDefault="006B205C" w:rsidP="006B205C">
      <w:pPr>
        <w:pStyle w:val="a5"/>
        <w:jc w:val="both"/>
        <w:rPr>
          <w:rFonts w:eastAsia="Arial Unicode MS"/>
          <w:kern w:val="2"/>
          <w:lang w:eastAsia="ar-SA"/>
        </w:rPr>
      </w:pPr>
      <w:r w:rsidRPr="006B205C">
        <w:rPr>
          <w:rFonts w:eastAsia="Arial Unicode MS"/>
          <w:kern w:val="2"/>
          <w:lang w:eastAsia="ar-SA"/>
        </w:rPr>
        <w:t>владение сформированными знаниями и умениями в учебных, учебно-бытовых и учебно-трудовых ситуациях.</w:t>
      </w:r>
    </w:p>
    <w:p w:rsidR="00F137FE" w:rsidRDefault="00F137FE" w:rsidP="00A2057D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A2057D" w:rsidRDefault="00A2057D" w:rsidP="008660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1A292B">
        <w:rPr>
          <w:rFonts w:eastAsia="Times New Roman"/>
          <w:b/>
          <w:lang w:eastAsia="ru-RU"/>
        </w:rPr>
        <w:t>СОДЕРЖАНИЕ УЧЕБНОГО ПРЕДМЕТА</w:t>
      </w:r>
    </w:p>
    <w:p w:rsidR="00866026" w:rsidRPr="001A292B" w:rsidRDefault="00866026" w:rsidP="008660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2057D" w:rsidRDefault="00A2057D" w:rsidP="00A205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 w:themeColor="text1"/>
          <w:lang w:eastAsia="ru-RU"/>
        </w:rPr>
      </w:pPr>
      <w:r w:rsidRPr="001A292B">
        <w:rPr>
          <w:rFonts w:eastAsia="Times New Roman"/>
          <w:b/>
          <w:color w:val="000000" w:themeColor="text1"/>
          <w:lang w:eastAsia="ru-RU"/>
        </w:rPr>
        <w:t>Содержание тем изучаемого курса</w:t>
      </w:r>
    </w:p>
    <w:p w:rsidR="00866026" w:rsidRPr="00F5093D" w:rsidRDefault="00866026" w:rsidP="00A2057D">
      <w:pPr>
        <w:widowControl w:val="0"/>
        <w:autoSpaceDE w:val="0"/>
        <w:autoSpaceDN w:val="0"/>
        <w:adjustRightInd w:val="0"/>
        <w:spacing w:after="0" w:line="240" w:lineRule="auto"/>
      </w:pPr>
    </w:p>
    <w:p w:rsidR="00866026" w:rsidRDefault="00A2057D" w:rsidP="00A2057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452"/>
        <w:rPr>
          <w:b/>
          <w:bCs/>
        </w:rPr>
      </w:pPr>
      <w:r w:rsidRPr="00916816">
        <w:rPr>
          <w:b/>
          <w:bCs/>
        </w:rPr>
        <w:t xml:space="preserve">7 </w:t>
      </w:r>
      <w:r>
        <w:rPr>
          <w:b/>
          <w:bCs/>
        </w:rPr>
        <w:t>класс</w:t>
      </w:r>
      <w:r w:rsidR="00866026">
        <w:rPr>
          <w:b/>
          <w:bCs/>
        </w:rPr>
        <w:t>.</w:t>
      </w:r>
    </w:p>
    <w:p w:rsidR="00A2057D" w:rsidRDefault="00A2057D" w:rsidP="00A2057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452"/>
        <w:rPr>
          <w:b/>
          <w:bCs/>
        </w:rPr>
      </w:pPr>
      <w:r w:rsidRPr="00916816">
        <w:rPr>
          <w:b/>
          <w:bCs/>
        </w:rPr>
        <w:t>Растения, грибы и бактерии</w:t>
      </w:r>
      <w:r w:rsidR="00866026">
        <w:rPr>
          <w:b/>
          <w:bCs/>
        </w:rPr>
        <w:t>.</w:t>
      </w:r>
    </w:p>
    <w:p w:rsidR="00B0655F" w:rsidRDefault="00916816" w:rsidP="00A2057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452"/>
        <w:rPr>
          <w:b/>
        </w:rPr>
      </w:pPr>
      <w:r w:rsidRPr="00916816">
        <w:rPr>
          <w:b/>
          <w:bCs/>
        </w:rPr>
        <w:t>Введение.</w:t>
      </w:r>
      <w:r w:rsidRPr="00916816">
        <w:rPr>
          <w:b/>
          <w:bCs/>
          <w:spacing w:val="19"/>
        </w:rPr>
        <w:t xml:space="preserve"> </w:t>
      </w:r>
      <w:r w:rsidR="00150754" w:rsidRPr="005D5C6F">
        <w:rPr>
          <w:b/>
        </w:rPr>
        <w:t>Растения вокруг нас</w:t>
      </w:r>
      <w:r w:rsidR="00150754" w:rsidRPr="00150754">
        <w:rPr>
          <w:b/>
        </w:rPr>
        <w:t xml:space="preserve"> (2ч).</w:t>
      </w:r>
      <w:r w:rsidR="00150754">
        <w:rPr>
          <w:b/>
        </w:rPr>
        <w:t xml:space="preserve"> </w:t>
      </w:r>
    </w:p>
    <w:p w:rsidR="00B0655F" w:rsidRDefault="00916816" w:rsidP="00A2057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452"/>
        <w:rPr>
          <w:spacing w:val="18"/>
        </w:rPr>
      </w:pPr>
      <w:r w:rsidRPr="00916816">
        <w:t>Многообразие</w:t>
      </w:r>
      <w:r w:rsidRPr="00916816">
        <w:rPr>
          <w:spacing w:val="18"/>
        </w:rPr>
        <w:t xml:space="preserve"> </w:t>
      </w:r>
      <w:r w:rsidRPr="00916816">
        <w:t>живой</w:t>
      </w:r>
      <w:r w:rsidR="00B0655F">
        <w:t xml:space="preserve"> </w:t>
      </w:r>
      <w:r w:rsidRPr="00916816">
        <w:t>природы.</w:t>
      </w:r>
      <w:r w:rsidRPr="00916816">
        <w:rPr>
          <w:spacing w:val="18"/>
        </w:rPr>
        <w:t xml:space="preserve"> </w:t>
      </w:r>
    </w:p>
    <w:p w:rsidR="00916816" w:rsidRPr="00916816" w:rsidRDefault="00916816" w:rsidP="00A2057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452"/>
      </w:pPr>
      <w:r w:rsidRPr="00916816">
        <w:t>Цветковые</w:t>
      </w:r>
      <w:r w:rsidRPr="00916816">
        <w:rPr>
          <w:spacing w:val="18"/>
        </w:rPr>
        <w:t xml:space="preserve"> </w:t>
      </w:r>
      <w:r w:rsidRPr="00916816">
        <w:t>и</w:t>
      </w:r>
      <w:r w:rsidRPr="00916816">
        <w:rPr>
          <w:spacing w:val="19"/>
        </w:rPr>
        <w:t xml:space="preserve"> </w:t>
      </w:r>
      <w:r w:rsidRPr="00916816">
        <w:t>бесцветковые</w:t>
      </w:r>
      <w:r w:rsidRPr="00916816">
        <w:rPr>
          <w:spacing w:val="18"/>
        </w:rPr>
        <w:t xml:space="preserve"> </w:t>
      </w:r>
      <w:r w:rsidRPr="00916816">
        <w:t>растения.</w:t>
      </w:r>
      <w:r w:rsidRPr="00916816">
        <w:rPr>
          <w:spacing w:val="18"/>
        </w:rPr>
        <w:t xml:space="preserve"> </w:t>
      </w:r>
      <w:r w:rsidRPr="00916816">
        <w:t>Значение</w:t>
      </w:r>
      <w:r w:rsidRPr="00916816">
        <w:rPr>
          <w:spacing w:val="95"/>
        </w:rPr>
        <w:t xml:space="preserve"> </w:t>
      </w:r>
      <w:r w:rsidRPr="00916816">
        <w:t>растений природе.</w:t>
      </w:r>
    </w:p>
    <w:p w:rsidR="00B0655F" w:rsidRDefault="00916816" w:rsidP="00A2057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jc w:val="both"/>
        <w:rPr>
          <w:b/>
          <w:bCs/>
        </w:rPr>
      </w:pPr>
      <w:r w:rsidRPr="00916816">
        <w:rPr>
          <w:b/>
          <w:bCs/>
        </w:rPr>
        <w:t>Общее</w:t>
      </w:r>
      <w:r w:rsidRPr="00916816">
        <w:rPr>
          <w:b/>
          <w:bCs/>
          <w:spacing w:val="34"/>
        </w:rPr>
        <w:t xml:space="preserve"> </w:t>
      </w:r>
      <w:r w:rsidRPr="00916816">
        <w:rPr>
          <w:b/>
          <w:bCs/>
        </w:rPr>
        <w:t>знакомство</w:t>
      </w:r>
      <w:r w:rsidRPr="00916816">
        <w:rPr>
          <w:b/>
          <w:bCs/>
          <w:spacing w:val="33"/>
        </w:rPr>
        <w:t xml:space="preserve"> </w:t>
      </w:r>
      <w:r w:rsidRPr="00916816">
        <w:rPr>
          <w:b/>
          <w:bCs/>
        </w:rPr>
        <w:t>с</w:t>
      </w:r>
      <w:r w:rsidRPr="00916816">
        <w:rPr>
          <w:b/>
          <w:bCs/>
          <w:spacing w:val="34"/>
        </w:rPr>
        <w:t xml:space="preserve"> </w:t>
      </w:r>
      <w:r w:rsidRPr="00916816">
        <w:rPr>
          <w:b/>
          <w:bCs/>
        </w:rPr>
        <w:t>цветковыми</w:t>
      </w:r>
      <w:r w:rsidRPr="00916816">
        <w:rPr>
          <w:b/>
          <w:bCs/>
          <w:spacing w:val="33"/>
        </w:rPr>
        <w:t xml:space="preserve"> </w:t>
      </w:r>
      <w:r w:rsidRPr="00916816">
        <w:rPr>
          <w:b/>
          <w:bCs/>
        </w:rPr>
        <w:t>растениями</w:t>
      </w:r>
      <w:r w:rsidR="00150754">
        <w:rPr>
          <w:b/>
          <w:bCs/>
        </w:rPr>
        <w:t xml:space="preserve"> (3ч)</w:t>
      </w:r>
      <w:r w:rsidR="00B0655F">
        <w:rPr>
          <w:b/>
          <w:bCs/>
        </w:rPr>
        <w:t>.</w:t>
      </w:r>
    </w:p>
    <w:p w:rsidR="00916816" w:rsidRPr="00916816" w:rsidRDefault="00916816" w:rsidP="00A2057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jc w:val="both"/>
      </w:pPr>
      <w:r w:rsidRPr="00916816">
        <w:t>Общее</w:t>
      </w:r>
      <w:r w:rsidRPr="00916816">
        <w:rPr>
          <w:spacing w:val="32"/>
        </w:rPr>
        <w:t xml:space="preserve"> </w:t>
      </w:r>
      <w:r w:rsidRPr="00916816">
        <w:t>понятие</w:t>
      </w:r>
      <w:r w:rsidRPr="00916816">
        <w:rPr>
          <w:spacing w:val="32"/>
        </w:rPr>
        <w:t xml:space="preserve"> </w:t>
      </w:r>
      <w:r w:rsidRPr="00916816">
        <w:t>об</w:t>
      </w:r>
      <w:r w:rsidRPr="00916816">
        <w:rPr>
          <w:spacing w:val="33"/>
        </w:rPr>
        <w:t xml:space="preserve"> </w:t>
      </w:r>
      <w:r w:rsidRPr="00916816">
        <w:t>органах</w:t>
      </w:r>
      <w:r w:rsidRPr="00916816">
        <w:rPr>
          <w:spacing w:val="35"/>
        </w:rPr>
        <w:t xml:space="preserve"> </w:t>
      </w:r>
      <w:r w:rsidRPr="00916816">
        <w:t>цветкового</w:t>
      </w:r>
      <w:r w:rsidRPr="00916816">
        <w:rPr>
          <w:spacing w:val="49"/>
        </w:rPr>
        <w:t xml:space="preserve"> </w:t>
      </w:r>
      <w:r w:rsidRPr="00916816">
        <w:t>растения (на примере растения, цветущего осенью):</w:t>
      </w:r>
      <w:r w:rsidRPr="00916816">
        <w:rPr>
          <w:spacing w:val="-3"/>
        </w:rPr>
        <w:t xml:space="preserve"> </w:t>
      </w:r>
      <w:r w:rsidRPr="00916816">
        <w:t>цветок, стебель, лист, корень.</w:t>
      </w:r>
    </w:p>
    <w:p w:rsidR="00916816" w:rsidRPr="00916816" w:rsidRDefault="00916816" w:rsidP="00A2057D">
      <w:pPr>
        <w:kinsoku w:val="0"/>
        <w:overflowPunct w:val="0"/>
        <w:autoSpaceDE w:val="0"/>
        <w:autoSpaceDN w:val="0"/>
        <w:adjustRightInd w:val="0"/>
        <w:spacing w:before="5" w:after="0" w:line="274" w:lineRule="exact"/>
      </w:pPr>
      <w:r w:rsidRPr="00916816">
        <w:rPr>
          <w:b/>
          <w:bCs/>
        </w:rPr>
        <w:t>Подземные</w:t>
      </w:r>
      <w:r w:rsidRPr="00916816">
        <w:rPr>
          <w:b/>
          <w:bCs/>
          <w:spacing w:val="-2"/>
        </w:rPr>
        <w:t xml:space="preserve"> </w:t>
      </w:r>
      <w:r w:rsidRPr="00916816">
        <w:rPr>
          <w:b/>
          <w:bCs/>
        </w:rPr>
        <w:t>и наземные</w:t>
      </w:r>
      <w:r w:rsidRPr="00916816">
        <w:rPr>
          <w:b/>
          <w:bCs/>
          <w:spacing w:val="-2"/>
        </w:rPr>
        <w:t xml:space="preserve"> </w:t>
      </w:r>
      <w:r w:rsidRPr="00916816">
        <w:rPr>
          <w:b/>
          <w:bCs/>
        </w:rPr>
        <w:t>органы цветкового</w:t>
      </w:r>
      <w:r w:rsidRPr="00916816">
        <w:rPr>
          <w:b/>
          <w:bCs/>
          <w:spacing w:val="-3"/>
        </w:rPr>
        <w:t xml:space="preserve"> </w:t>
      </w:r>
      <w:r w:rsidRPr="00916816">
        <w:rPr>
          <w:b/>
          <w:bCs/>
        </w:rPr>
        <w:t>растения</w:t>
      </w:r>
      <w:r w:rsidR="00150754">
        <w:rPr>
          <w:b/>
          <w:bCs/>
        </w:rPr>
        <w:t xml:space="preserve"> (20ч)</w:t>
      </w:r>
      <w:r w:rsidR="00B0655F">
        <w:rPr>
          <w:b/>
          <w:bCs/>
        </w:rPr>
        <w:t>.</w:t>
      </w:r>
    </w:p>
    <w:p w:rsidR="00916816" w:rsidRPr="00916816" w:rsidRDefault="00916816" w:rsidP="00B0655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4"/>
        <w:jc w:val="both"/>
      </w:pPr>
      <w:r w:rsidRPr="00916816">
        <w:rPr>
          <w:i/>
          <w:iCs/>
        </w:rPr>
        <w:t>Корни</w:t>
      </w:r>
      <w:r w:rsidRPr="00916816">
        <w:rPr>
          <w:i/>
          <w:iCs/>
          <w:spacing w:val="16"/>
        </w:rPr>
        <w:t xml:space="preserve"> </w:t>
      </w:r>
      <w:r w:rsidRPr="00916816">
        <w:rPr>
          <w:i/>
          <w:iCs/>
        </w:rPr>
        <w:t>и</w:t>
      </w:r>
      <w:r w:rsidRPr="00916816">
        <w:rPr>
          <w:i/>
          <w:iCs/>
          <w:spacing w:val="16"/>
        </w:rPr>
        <w:t xml:space="preserve"> </w:t>
      </w:r>
      <w:r w:rsidRPr="00916816">
        <w:rPr>
          <w:i/>
          <w:iCs/>
        </w:rPr>
        <w:t>корневые</w:t>
      </w:r>
      <w:r w:rsidRPr="00916816">
        <w:rPr>
          <w:i/>
          <w:iCs/>
          <w:spacing w:val="15"/>
        </w:rPr>
        <w:t xml:space="preserve"> </w:t>
      </w:r>
      <w:r w:rsidRPr="00916816">
        <w:rPr>
          <w:i/>
          <w:iCs/>
        </w:rPr>
        <w:t>системы.</w:t>
      </w:r>
      <w:r w:rsidRPr="00916816">
        <w:rPr>
          <w:i/>
          <w:iCs/>
          <w:spacing w:val="19"/>
        </w:rPr>
        <w:t xml:space="preserve"> </w:t>
      </w:r>
      <w:r w:rsidRPr="00916816">
        <w:t>Разнообразие</w:t>
      </w:r>
      <w:r w:rsidRPr="00916816">
        <w:rPr>
          <w:spacing w:val="15"/>
        </w:rPr>
        <w:t xml:space="preserve"> </w:t>
      </w:r>
      <w:r w:rsidRPr="00916816">
        <w:t>корней.</w:t>
      </w:r>
      <w:r w:rsidRPr="00916816">
        <w:rPr>
          <w:spacing w:val="16"/>
        </w:rPr>
        <w:t xml:space="preserve"> </w:t>
      </w:r>
      <w:r w:rsidRPr="00916816">
        <w:t>Корневые</w:t>
      </w:r>
      <w:r w:rsidRPr="00916816">
        <w:rPr>
          <w:spacing w:val="15"/>
        </w:rPr>
        <w:t xml:space="preserve"> </w:t>
      </w:r>
      <w:r w:rsidRPr="00916816">
        <w:t>системы</w:t>
      </w:r>
      <w:r w:rsidRPr="00916816">
        <w:rPr>
          <w:spacing w:val="16"/>
        </w:rPr>
        <w:t xml:space="preserve"> </w:t>
      </w:r>
      <w:r w:rsidRPr="00916816">
        <w:t>(стержневая</w:t>
      </w:r>
      <w:r w:rsidRPr="00916816">
        <w:rPr>
          <w:spacing w:val="18"/>
        </w:rPr>
        <w:t xml:space="preserve"> </w:t>
      </w:r>
      <w:r w:rsidRPr="00916816">
        <w:t>и</w:t>
      </w:r>
      <w:r w:rsidRPr="00916816">
        <w:rPr>
          <w:spacing w:val="89"/>
        </w:rPr>
        <w:t xml:space="preserve"> </w:t>
      </w:r>
      <w:r w:rsidRPr="00916816">
        <w:t>мочковатая).</w:t>
      </w:r>
      <w:r w:rsidRPr="00916816">
        <w:rPr>
          <w:spacing w:val="18"/>
        </w:rPr>
        <w:t xml:space="preserve"> </w:t>
      </w:r>
      <w:r w:rsidRPr="00916816">
        <w:t>Строение</w:t>
      </w:r>
      <w:r w:rsidRPr="00916816">
        <w:rPr>
          <w:spacing w:val="15"/>
        </w:rPr>
        <w:t xml:space="preserve"> </w:t>
      </w:r>
      <w:r w:rsidRPr="00916816">
        <w:t>корня.</w:t>
      </w:r>
      <w:r w:rsidRPr="00916816">
        <w:rPr>
          <w:spacing w:val="16"/>
        </w:rPr>
        <w:t xml:space="preserve"> </w:t>
      </w:r>
      <w:r w:rsidRPr="00916816">
        <w:t>Корневые</w:t>
      </w:r>
      <w:r w:rsidRPr="00916816">
        <w:rPr>
          <w:spacing w:val="15"/>
        </w:rPr>
        <w:t xml:space="preserve"> </w:t>
      </w:r>
      <w:r w:rsidRPr="00916816">
        <w:t>волоски.</w:t>
      </w:r>
      <w:r w:rsidRPr="00916816">
        <w:rPr>
          <w:spacing w:val="16"/>
        </w:rPr>
        <w:t xml:space="preserve"> </w:t>
      </w:r>
      <w:r w:rsidRPr="00916816">
        <w:t>Значение</w:t>
      </w:r>
      <w:r w:rsidRPr="00916816">
        <w:rPr>
          <w:spacing w:val="15"/>
        </w:rPr>
        <w:t xml:space="preserve"> </w:t>
      </w:r>
      <w:r w:rsidRPr="00916816">
        <w:t>корня</w:t>
      </w:r>
      <w:r w:rsidRPr="00916816">
        <w:rPr>
          <w:spacing w:val="16"/>
        </w:rPr>
        <w:t xml:space="preserve"> </w:t>
      </w:r>
      <w:r w:rsidRPr="00916816">
        <w:t>в</w:t>
      </w:r>
      <w:r w:rsidRPr="00916816">
        <w:rPr>
          <w:spacing w:val="23"/>
        </w:rPr>
        <w:t xml:space="preserve"> </w:t>
      </w:r>
      <w:r w:rsidRPr="00916816">
        <w:t>жизни</w:t>
      </w:r>
      <w:r w:rsidRPr="00916816">
        <w:rPr>
          <w:spacing w:val="17"/>
        </w:rPr>
        <w:t xml:space="preserve"> </w:t>
      </w:r>
      <w:r w:rsidRPr="00916816">
        <w:t>растения.</w:t>
      </w:r>
      <w:r w:rsidRPr="00916816">
        <w:rPr>
          <w:spacing w:val="51"/>
        </w:rPr>
        <w:t xml:space="preserve"> </w:t>
      </w:r>
      <w:r w:rsidRPr="00916816">
        <w:t>Видоизменения</w:t>
      </w:r>
      <w:r w:rsidRPr="00916816">
        <w:rPr>
          <w:spacing w:val="-3"/>
        </w:rPr>
        <w:t xml:space="preserve"> </w:t>
      </w:r>
      <w:r w:rsidRPr="00916816">
        <w:t>корней</w:t>
      </w:r>
      <w:r w:rsidRPr="00916816">
        <w:rPr>
          <w:spacing w:val="-2"/>
        </w:rPr>
        <w:t xml:space="preserve"> </w:t>
      </w:r>
      <w:r w:rsidRPr="00916816">
        <w:t xml:space="preserve">(корнеплод и </w:t>
      </w:r>
      <w:proofErr w:type="spellStart"/>
      <w:r w:rsidRPr="00916816">
        <w:t>корнеклубень</w:t>
      </w:r>
      <w:proofErr w:type="spellEnd"/>
      <w:r w:rsidRPr="00916816">
        <w:t>).</w:t>
      </w:r>
    </w:p>
    <w:p w:rsidR="00916816" w:rsidRPr="00916816" w:rsidRDefault="00916816" w:rsidP="00B0655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</w:pPr>
      <w:r w:rsidRPr="00916816">
        <w:rPr>
          <w:i/>
          <w:iCs/>
        </w:rPr>
        <w:t>Стебель.</w:t>
      </w:r>
      <w:r w:rsidRPr="00916816">
        <w:rPr>
          <w:i/>
          <w:iCs/>
          <w:spacing w:val="10"/>
        </w:rPr>
        <w:t xml:space="preserve"> </w:t>
      </w:r>
      <w:r w:rsidRPr="00916816">
        <w:t>Строение</w:t>
      </w:r>
      <w:r w:rsidRPr="00916816">
        <w:rPr>
          <w:spacing w:val="8"/>
        </w:rPr>
        <w:t xml:space="preserve"> </w:t>
      </w:r>
      <w:r w:rsidRPr="00916816">
        <w:t>стебля</w:t>
      </w:r>
      <w:r w:rsidRPr="00916816">
        <w:rPr>
          <w:spacing w:val="9"/>
        </w:rPr>
        <w:t xml:space="preserve"> </w:t>
      </w:r>
      <w:r w:rsidRPr="00916816">
        <w:t>на</w:t>
      </w:r>
      <w:r w:rsidRPr="00916816">
        <w:rPr>
          <w:spacing w:val="8"/>
        </w:rPr>
        <w:t xml:space="preserve"> </w:t>
      </w:r>
      <w:r w:rsidRPr="00916816">
        <w:t>примере</w:t>
      </w:r>
      <w:r w:rsidRPr="00916816">
        <w:rPr>
          <w:spacing w:val="8"/>
        </w:rPr>
        <w:t xml:space="preserve"> </w:t>
      </w:r>
      <w:r w:rsidRPr="00916816">
        <w:t>липы.</w:t>
      </w:r>
      <w:r w:rsidRPr="00916816">
        <w:rPr>
          <w:spacing w:val="8"/>
        </w:rPr>
        <w:t xml:space="preserve"> </w:t>
      </w:r>
      <w:r w:rsidRPr="00916816">
        <w:t>Передвижение</w:t>
      </w:r>
      <w:r w:rsidRPr="00916816">
        <w:rPr>
          <w:spacing w:val="8"/>
        </w:rPr>
        <w:t xml:space="preserve"> </w:t>
      </w:r>
      <w:r w:rsidRPr="00916816">
        <w:t>в</w:t>
      </w:r>
      <w:r w:rsidRPr="00916816">
        <w:rPr>
          <w:spacing w:val="8"/>
        </w:rPr>
        <w:t xml:space="preserve"> </w:t>
      </w:r>
      <w:r w:rsidRPr="00916816">
        <w:t>стебле</w:t>
      </w:r>
      <w:r w:rsidRPr="00916816">
        <w:rPr>
          <w:spacing w:val="10"/>
        </w:rPr>
        <w:t xml:space="preserve"> </w:t>
      </w:r>
      <w:r w:rsidRPr="00916816">
        <w:t>воды</w:t>
      </w:r>
      <w:r w:rsidRPr="00916816">
        <w:rPr>
          <w:spacing w:val="8"/>
        </w:rPr>
        <w:t xml:space="preserve"> </w:t>
      </w:r>
      <w:r w:rsidRPr="00916816">
        <w:t>и</w:t>
      </w:r>
      <w:r w:rsidRPr="00916816">
        <w:rPr>
          <w:spacing w:val="10"/>
        </w:rPr>
        <w:t xml:space="preserve"> </w:t>
      </w:r>
      <w:r w:rsidRPr="00916816">
        <w:t>минеральных</w:t>
      </w:r>
      <w:r w:rsidRPr="00916816">
        <w:rPr>
          <w:spacing w:val="65"/>
        </w:rPr>
        <w:t xml:space="preserve"> </w:t>
      </w:r>
      <w:r w:rsidRPr="00916816">
        <w:t>солей. Разнообразие стеблей. Значение стебля в жизни растения.</w:t>
      </w:r>
    </w:p>
    <w:p w:rsidR="00916816" w:rsidRPr="00916816" w:rsidRDefault="00916816" w:rsidP="00B0655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jc w:val="both"/>
      </w:pPr>
      <w:r w:rsidRPr="00916816">
        <w:rPr>
          <w:i/>
          <w:iCs/>
        </w:rPr>
        <w:t>Лист.</w:t>
      </w:r>
      <w:r w:rsidRPr="00916816">
        <w:rPr>
          <w:i/>
          <w:iCs/>
          <w:spacing w:val="23"/>
        </w:rPr>
        <w:t xml:space="preserve"> </w:t>
      </w:r>
      <w:r w:rsidRPr="00916816">
        <w:t>Внешнее</w:t>
      </w:r>
      <w:r w:rsidRPr="00916816">
        <w:rPr>
          <w:spacing w:val="22"/>
        </w:rPr>
        <w:t xml:space="preserve"> </w:t>
      </w:r>
      <w:r w:rsidRPr="00916816">
        <w:t>строение</w:t>
      </w:r>
      <w:r w:rsidRPr="00916816">
        <w:rPr>
          <w:spacing w:val="22"/>
        </w:rPr>
        <w:t xml:space="preserve"> </w:t>
      </w:r>
      <w:r w:rsidRPr="00916816">
        <w:t>листа</w:t>
      </w:r>
      <w:r w:rsidRPr="00916816">
        <w:rPr>
          <w:spacing w:val="23"/>
        </w:rPr>
        <w:t xml:space="preserve"> </w:t>
      </w:r>
      <w:r w:rsidRPr="00916816">
        <w:t>(листовая</w:t>
      </w:r>
      <w:r w:rsidRPr="00916816">
        <w:rPr>
          <w:spacing w:val="21"/>
        </w:rPr>
        <w:t xml:space="preserve"> </w:t>
      </w:r>
      <w:r w:rsidRPr="00916816">
        <w:t>пластинка,</w:t>
      </w:r>
      <w:r w:rsidRPr="00916816">
        <w:rPr>
          <w:spacing w:val="23"/>
        </w:rPr>
        <w:t xml:space="preserve"> </w:t>
      </w:r>
      <w:r w:rsidRPr="00916816">
        <w:t>черешок).</w:t>
      </w:r>
      <w:r w:rsidRPr="00916816">
        <w:rPr>
          <w:spacing w:val="20"/>
        </w:rPr>
        <w:t xml:space="preserve"> </w:t>
      </w:r>
      <w:r w:rsidRPr="00916816">
        <w:t>Жилкование.</w:t>
      </w:r>
      <w:r w:rsidRPr="00916816">
        <w:rPr>
          <w:spacing w:val="23"/>
        </w:rPr>
        <w:t xml:space="preserve"> </w:t>
      </w:r>
      <w:r w:rsidRPr="00916816">
        <w:t>Листья</w:t>
      </w:r>
      <w:r w:rsidRPr="00916816">
        <w:rPr>
          <w:spacing w:val="65"/>
        </w:rPr>
        <w:t xml:space="preserve"> </w:t>
      </w:r>
      <w:r w:rsidRPr="00916816">
        <w:t>простые</w:t>
      </w:r>
      <w:r w:rsidRPr="00916816">
        <w:rPr>
          <w:spacing w:val="49"/>
        </w:rPr>
        <w:t xml:space="preserve"> </w:t>
      </w:r>
      <w:r w:rsidRPr="00916816">
        <w:t>и</w:t>
      </w:r>
      <w:r w:rsidRPr="00916816">
        <w:rPr>
          <w:spacing w:val="51"/>
        </w:rPr>
        <w:t xml:space="preserve"> </w:t>
      </w:r>
      <w:r w:rsidRPr="00916816">
        <w:t>сложные.</w:t>
      </w:r>
      <w:r w:rsidRPr="00916816">
        <w:rPr>
          <w:spacing w:val="50"/>
        </w:rPr>
        <w:t xml:space="preserve"> </w:t>
      </w:r>
      <w:r w:rsidRPr="00916816">
        <w:t>Образование</w:t>
      </w:r>
      <w:r w:rsidRPr="00916816">
        <w:rPr>
          <w:spacing w:val="49"/>
        </w:rPr>
        <w:t xml:space="preserve"> </w:t>
      </w:r>
      <w:r w:rsidRPr="00916816">
        <w:t>из</w:t>
      </w:r>
      <w:r w:rsidRPr="00916816">
        <w:rPr>
          <w:spacing w:val="51"/>
        </w:rPr>
        <w:t xml:space="preserve"> </w:t>
      </w:r>
      <w:r w:rsidRPr="00916816">
        <w:t>воды</w:t>
      </w:r>
      <w:r w:rsidRPr="00916816">
        <w:rPr>
          <w:spacing w:val="47"/>
        </w:rPr>
        <w:t xml:space="preserve"> </w:t>
      </w:r>
      <w:r w:rsidRPr="00916816">
        <w:t>и</w:t>
      </w:r>
      <w:r w:rsidRPr="00916816">
        <w:rPr>
          <w:spacing w:val="48"/>
        </w:rPr>
        <w:t xml:space="preserve"> </w:t>
      </w:r>
      <w:r w:rsidRPr="00916816">
        <w:t>углекислого</w:t>
      </w:r>
      <w:r w:rsidRPr="00916816">
        <w:rPr>
          <w:spacing w:val="50"/>
        </w:rPr>
        <w:t xml:space="preserve"> </w:t>
      </w:r>
      <w:r w:rsidRPr="00916816">
        <w:t>газа</w:t>
      </w:r>
      <w:r w:rsidRPr="00916816">
        <w:rPr>
          <w:spacing w:val="49"/>
        </w:rPr>
        <w:t xml:space="preserve"> </w:t>
      </w:r>
      <w:r w:rsidRPr="00916816">
        <w:t>органических</w:t>
      </w:r>
      <w:r w:rsidRPr="00916816">
        <w:rPr>
          <w:spacing w:val="52"/>
        </w:rPr>
        <w:t xml:space="preserve"> </w:t>
      </w:r>
      <w:r w:rsidRPr="00916816">
        <w:t>веществ</w:t>
      </w:r>
      <w:r w:rsidRPr="00916816">
        <w:rPr>
          <w:spacing w:val="50"/>
        </w:rPr>
        <w:t xml:space="preserve"> </w:t>
      </w:r>
      <w:r w:rsidRPr="00916816">
        <w:t>в</w:t>
      </w:r>
      <w:r w:rsidRPr="00916816">
        <w:rPr>
          <w:spacing w:val="83"/>
        </w:rPr>
        <w:t xml:space="preserve"> </w:t>
      </w:r>
      <w:r w:rsidRPr="00916816">
        <w:t>листьях</w:t>
      </w:r>
      <w:r w:rsidRPr="00916816">
        <w:rPr>
          <w:spacing w:val="54"/>
        </w:rPr>
        <w:t xml:space="preserve"> </w:t>
      </w:r>
      <w:r w:rsidRPr="00916816">
        <w:t>на</w:t>
      </w:r>
      <w:r w:rsidRPr="00916816">
        <w:rPr>
          <w:spacing w:val="54"/>
        </w:rPr>
        <w:t xml:space="preserve"> </w:t>
      </w:r>
      <w:r w:rsidRPr="00916816">
        <w:t>свету.</w:t>
      </w:r>
      <w:r w:rsidRPr="00916816">
        <w:rPr>
          <w:spacing w:val="54"/>
        </w:rPr>
        <w:t xml:space="preserve"> </w:t>
      </w:r>
      <w:r w:rsidRPr="00916816">
        <w:t>Образование</w:t>
      </w:r>
      <w:r w:rsidRPr="00916816">
        <w:rPr>
          <w:spacing w:val="54"/>
        </w:rPr>
        <w:t xml:space="preserve"> </w:t>
      </w:r>
      <w:r w:rsidRPr="00916816">
        <w:t>из</w:t>
      </w:r>
      <w:r w:rsidRPr="00916816">
        <w:rPr>
          <w:spacing w:val="53"/>
        </w:rPr>
        <w:t xml:space="preserve"> </w:t>
      </w:r>
      <w:r w:rsidRPr="00916816">
        <w:t>воды</w:t>
      </w:r>
      <w:r w:rsidRPr="00916816">
        <w:rPr>
          <w:spacing w:val="51"/>
        </w:rPr>
        <w:t xml:space="preserve"> </w:t>
      </w:r>
      <w:r w:rsidRPr="00916816">
        <w:t>и</w:t>
      </w:r>
      <w:r w:rsidRPr="00916816">
        <w:rPr>
          <w:spacing w:val="58"/>
        </w:rPr>
        <w:t xml:space="preserve"> </w:t>
      </w:r>
      <w:r w:rsidRPr="00916816">
        <w:t>углекислого</w:t>
      </w:r>
      <w:r w:rsidRPr="00916816">
        <w:rPr>
          <w:spacing w:val="55"/>
        </w:rPr>
        <w:t xml:space="preserve"> </w:t>
      </w:r>
      <w:r w:rsidRPr="00916816">
        <w:t>газа</w:t>
      </w:r>
      <w:r w:rsidRPr="00916816">
        <w:rPr>
          <w:spacing w:val="54"/>
        </w:rPr>
        <w:t xml:space="preserve"> </w:t>
      </w:r>
      <w:r w:rsidRPr="00916816">
        <w:t>органических</w:t>
      </w:r>
      <w:r w:rsidRPr="00916816">
        <w:rPr>
          <w:spacing w:val="54"/>
        </w:rPr>
        <w:t xml:space="preserve"> </w:t>
      </w:r>
      <w:r w:rsidRPr="00916816">
        <w:t>питательных</w:t>
      </w:r>
      <w:r w:rsidRPr="00916816">
        <w:rPr>
          <w:spacing w:val="63"/>
        </w:rPr>
        <w:t xml:space="preserve"> </w:t>
      </w:r>
      <w:r w:rsidRPr="00916816">
        <w:t>веществ</w:t>
      </w:r>
      <w:r w:rsidRPr="00916816">
        <w:rPr>
          <w:spacing w:val="19"/>
        </w:rPr>
        <w:t xml:space="preserve"> </w:t>
      </w:r>
      <w:r w:rsidRPr="00916816">
        <w:t>в</w:t>
      </w:r>
      <w:r w:rsidRPr="00916816">
        <w:rPr>
          <w:spacing w:val="18"/>
        </w:rPr>
        <w:t xml:space="preserve"> </w:t>
      </w:r>
      <w:r w:rsidRPr="00916816">
        <w:t>листьях</w:t>
      </w:r>
      <w:r w:rsidRPr="00916816">
        <w:rPr>
          <w:spacing w:val="18"/>
        </w:rPr>
        <w:t xml:space="preserve"> </w:t>
      </w:r>
      <w:r w:rsidRPr="00916816">
        <w:t>на</w:t>
      </w:r>
      <w:r w:rsidRPr="00916816">
        <w:rPr>
          <w:spacing w:val="18"/>
        </w:rPr>
        <w:t xml:space="preserve"> </w:t>
      </w:r>
      <w:r w:rsidRPr="00916816">
        <w:rPr>
          <w:spacing w:val="-2"/>
        </w:rPr>
        <w:t>свету.</w:t>
      </w:r>
      <w:r w:rsidRPr="00916816">
        <w:rPr>
          <w:spacing w:val="18"/>
        </w:rPr>
        <w:t xml:space="preserve"> </w:t>
      </w:r>
      <w:r w:rsidRPr="00916816">
        <w:t>Испарение</w:t>
      </w:r>
      <w:r w:rsidRPr="00916816">
        <w:rPr>
          <w:spacing w:val="18"/>
        </w:rPr>
        <w:t xml:space="preserve"> </w:t>
      </w:r>
      <w:r w:rsidRPr="00916816">
        <w:t>воды</w:t>
      </w:r>
      <w:r w:rsidRPr="00916816">
        <w:rPr>
          <w:spacing w:val="18"/>
        </w:rPr>
        <w:t xml:space="preserve"> </w:t>
      </w:r>
      <w:r w:rsidRPr="00916816">
        <w:t>листьями,</w:t>
      </w:r>
      <w:r w:rsidRPr="00916816">
        <w:rPr>
          <w:spacing w:val="16"/>
        </w:rPr>
        <w:t xml:space="preserve"> </w:t>
      </w:r>
      <w:r w:rsidRPr="00916816">
        <w:t>значение</w:t>
      </w:r>
      <w:r w:rsidRPr="00916816">
        <w:rPr>
          <w:spacing w:val="18"/>
        </w:rPr>
        <w:t xml:space="preserve"> </w:t>
      </w:r>
      <w:r w:rsidRPr="00916816">
        <w:t>этого</w:t>
      </w:r>
      <w:r w:rsidRPr="00916816">
        <w:rPr>
          <w:spacing w:val="18"/>
        </w:rPr>
        <w:t xml:space="preserve"> </w:t>
      </w:r>
      <w:r w:rsidRPr="00916816">
        <w:t>явления.</w:t>
      </w:r>
      <w:r w:rsidRPr="00916816">
        <w:rPr>
          <w:spacing w:val="18"/>
        </w:rPr>
        <w:t xml:space="preserve"> </w:t>
      </w:r>
      <w:r w:rsidRPr="00916816">
        <w:t>Дыхание</w:t>
      </w:r>
      <w:r w:rsidRPr="00916816">
        <w:rPr>
          <w:spacing w:val="55"/>
        </w:rPr>
        <w:t xml:space="preserve"> </w:t>
      </w:r>
      <w:r w:rsidRPr="00916816">
        <w:t>растений. Листопад и</w:t>
      </w:r>
      <w:r w:rsidRPr="00916816">
        <w:rPr>
          <w:spacing w:val="1"/>
        </w:rPr>
        <w:t xml:space="preserve"> </w:t>
      </w:r>
      <w:r w:rsidRPr="00916816">
        <w:t>его значение. Значение листьев в жизни растения.</w:t>
      </w:r>
    </w:p>
    <w:p w:rsidR="00916816" w:rsidRPr="00916816" w:rsidRDefault="00916816" w:rsidP="00B0655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</w:pPr>
      <w:r w:rsidRPr="00916816">
        <w:rPr>
          <w:i/>
          <w:iCs/>
        </w:rPr>
        <w:t>Цветок.</w:t>
      </w:r>
      <w:r w:rsidRPr="00916816">
        <w:rPr>
          <w:i/>
          <w:iCs/>
          <w:spacing w:val="9"/>
        </w:rPr>
        <w:t xml:space="preserve"> </w:t>
      </w:r>
      <w:r w:rsidRPr="00916816">
        <w:t>Строение</w:t>
      </w:r>
      <w:r w:rsidRPr="00916816">
        <w:rPr>
          <w:spacing w:val="8"/>
        </w:rPr>
        <w:t xml:space="preserve"> </w:t>
      </w:r>
      <w:r w:rsidRPr="00916816">
        <w:t>цветка</w:t>
      </w:r>
      <w:r w:rsidRPr="00916816">
        <w:rPr>
          <w:spacing w:val="8"/>
        </w:rPr>
        <w:t xml:space="preserve"> </w:t>
      </w:r>
      <w:r w:rsidRPr="00916816">
        <w:t>(пестик,</w:t>
      </w:r>
      <w:r w:rsidRPr="00916816">
        <w:rPr>
          <w:spacing w:val="9"/>
        </w:rPr>
        <w:t xml:space="preserve"> </w:t>
      </w:r>
      <w:r w:rsidRPr="00916816">
        <w:t>тычинки,</w:t>
      </w:r>
      <w:r w:rsidRPr="00916816">
        <w:rPr>
          <w:spacing w:val="6"/>
        </w:rPr>
        <w:t xml:space="preserve"> </w:t>
      </w:r>
      <w:r w:rsidRPr="00916816">
        <w:t>венчик</w:t>
      </w:r>
      <w:r w:rsidRPr="00916816">
        <w:rPr>
          <w:spacing w:val="10"/>
        </w:rPr>
        <w:t xml:space="preserve"> </w:t>
      </w:r>
      <w:r w:rsidRPr="00916816">
        <w:t>лепестков).</w:t>
      </w:r>
      <w:r w:rsidRPr="00916816">
        <w:rPr>
          <w:spacing w:val="9"/>
        </w:rPr>
        <w:t xml:space="preserve"> </w:t>
      </w:r>
      <w:r w:rsidRPr="00916816">
        <w:t>Понятие</w:t>
      </w:r>
      <w:r w:rsidRPr="00916816">
        <w:rPr>
          <w:spacing w:val="8"/>
        </w:rPr>
        <w:t xml:space="preserve"> </w:t>
      </w:r>
      <w:r w:rsidRPr="00916816">
        <w:t>о</w:t>
      </w:r>
      <w:r w:rsidRPr="00916816">
        <w:rPr>
          <w:spacing w:val="9"/>
        </w:rPr>
        <w:t xml:space="preserve"> </w:t>
      </w:r>
      <w:r w:rsidRPr="00916816">
        <w:t>соцветиях</w:t>
      </w:r>
      <w:r w:rsidRPr="00916816">
        <w:rPr>
          <w:spacing w:val="75"/>
        </w:rPr>
        <w:t xml:space="preserve"> </w:t>
      </w:r>
      <w:r w:rsidRPr="00916816">
        <w:t>(зонтик,</w:t>
      </w:r>
      <w:r w:rsidRPr="00916816">
        <w:rPr>
          <w:spacing w:val="57"/>
        </w:rPr>
        <w:t xml:space="preserve"> </w:t>
      </w:r>
      <w:r w:rsidRPr="00916816">
        <w:t>колос,</w:t>
      </w:r>
      <w:r w:rsidRPr="00916816">
        <w:rPr>
          <w:spacing w:val="57"/>
        </w:rPr>
        <w:t xml:space="preserve"> </w:t>
      </w:r>
      <w:r w:rsidRPr="00916816">
        <w:t>корзинка).</w:t>
      </w:r>
      <w:r w:rsidRPr="00916816">
        <w:rPr>
          <w:spacing w:val="56"/>
        </w:rPr>
        <w:t xml:space="preserve"> </w:t>
      </w:r>
      <w:r w:rsidRPr="00916816">
        <w:t>Опыление</w:t>
      </w:r>
      <w:r w:rsidRPr="00916816">
        <w:rPr>
          <w:spacing w:val="56"/>
        </w:rPr>
        <w:t xml:space="preserve"> </w:t>
      </w:r>
      <w:r w:rsidRPr="00916816">
        <w:t>цветков.</w:t>
      </w:r>
      <w:r w:rsidRPr="00916816">
        <w:rPr>
          <w:spacing w:val="56"/>
        </w:rPr>
        <w:t xml:space="preserve"> </w:t>
      </w:r>
      <w:r w:rsidRPr="00916816">
        <w:t>Оплодотворение.</w:t>
      </w:r>
      <w:r w:rsidRPr="00916816">
        <w:rPr>
          <w:spacing w:val="57"/>
        </w:rPr>
        <w:t xml:space="preserve"> </w:t>
      </w:r>
      <w:r w:rsidRPr="00916816">
        <w:t>Образование</w:t>
      </w:r>
      <w:r w:rsidRPr="00916816">
        <w:rPr>
          <w:spacing w:val="56"/>
        </w:rPr>
        <w:t xml:space="preserve"> </w:t>
      </w:r>
      <w:r w:rsidRPr="00916816">
        <w:t>плодов</w:t>
      </w:r>
      <w:r w:rsidRPr="00916816">
        <w:rPr>
          <w:spacing w:val="57"/>
        </w:rPr>
        <w:t xml:space="preserve"> </w:t>
      </w:r>
      <w:r w:rsidRPr="00916816">
        <w:t>и</w:t>
      </w:r>
      <w:r w:rsidRPr="00916816">
        <w:rPr>
          <w:spacing w:val="87"/>
        </w:rPr>
        <w:t xml:space="preserve"> </w:t>
      </w:r>
      <w:r w:rsidRPr="00916816">
        <w:t>семян. Плоды сухие и сочные. Распространение плодов и семян.</w:t>
      </w:r>
    </w:p>
    <w:p w:rsidR="00916816" w:rsidRPr="00916816" w:rsidRDefault="00916816" w:rsidP="00B0655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9"/>
        <w:jc w:val="both"/>
      </w:pPr>
      <w:r w:rsidRPr="00916816">
        <w:t>Строение</w:t>
      </w:r>
      <w:r w:rsidRPr="00916816">
        <w:rPr>
          <w:spacing w:val="8"/>
        </w:rPr>
        <w:t xml:space="preserve"> </w:t>
      </w:r>
      <w:r w:rsidRPr="00916816">
        <w:t>семени</w:t>
      </w:r>
      <w:r w:rsidRPr="00916816">
        <w:rPr>
          <w:spacing w:val="10"/>
        </w:rPr>
        <w:t xml:space="preserve"> </w:t>
      </w:r>
      <w:r w:rsidRPr="00916816">
        <w:t>(на</w:t>
      </w:r>
      <w:r w:rsidRPr="00916816">
        <w:rPr>
          <w:spacing w:val="6"/>
        </w:rPr>
        <w:t xml:space="preserve"> </w:t>
      </w:r>
      <w:r w:rsidRPr="00916816">
        <w:t>примере</w:t>
      </w:r>
      <w:r w:rsidRPr="00916816">
        <w:rPr>
          <w:spacing w:val="8"/>
        </w:rPr>
        <w:t xml:space="preserve"> </w:t>
      </w:r>
      <w:r w:rsidRPr="00916816">
        <w:t>фасоли</w:t>
      </w:r>
      <w:r w:rsidRPr="00916816">
        <w:rPr>
          <w:spacing w:val="10"/>
        </w:rPr>
        <w:t xml:space="preserve"> </w:t>
      </w:r>
      <w:r w:rsidRPr="00916816">
        <w:t>и</w:t>
      </w:r>
      <w:r w:rsidRPr="00916816">
        <w:rPr>
          <w:spacing w:val="7"/>
        </w:rPr>
        <w:t xml:space="preserve"> </w:t>
      </w:r>
      <w:r w:rsidRPr="00916816">
        <w:t>пшеницы).</w:t>
      </w:r>
      <w:r w:rsidRPr="00916816">
        <w:rPr>
          <w:spacing w:val="9"/>
        </w:rPr>
        <w:t xml:space="preserve"> </w:t>
      </w:r>
      <w:r w:rsidRPr="00916816">
        <w:t>Распространение</w:t>
      </w:r>
      <w:r w:rsidRPr="00916816">
        <w:rPr>
          <w:spacing w:val="8"/>
        </w:rPr>
        <w:t xml:space="preserve"> </w:t>
      </w:r>
      <w:r w:rsidRPr="00916816">
        <w:t>семян.</w:t>
      </w:r>
      <w:r w:rsidRPr="00916816">
        <w:rPr>
          <w:spacing w:val="9"/>
        </w:rPr>
        <w:t xml:space="preserve"> </w:t>
      </w:r>
      <w:r w:rsidRPr="00916816">
        <w:t>Условия,</w:t>
      </w:r>
      <w:r w:rsidRPr="00916816">
        <w:rPr>
          <w:spacing w:val="77"/>
        </w:rPr>
        <w:t xml:space="preserve"> </w:t>
      </w:r>
      <w:r w:rsidRPr="00916816">
        <w:t>необходимые</w:t>
      </w:r>
      <w:r w:rsidRPr="00916816">
        <w:rPr>
          <w:spacing w:val="53"/>
        </w:rPr>
        <w:t xml:space="preserve"> </w:t>
      </w:r>
      <w:r w:rsidRPr="00916816">
        <w:t>для</w:t>
      </w:r>
      <w:r w:rsidRPr="00916816">
        <w:rPr>
          <w:spacing w:val="55"/>
        </w:rPr>
        <w:t xml:space="preserve"> </w:t>
      </w:r>
      <w:r w:rsidRPr="00916816">
        <w:t>прорастания</w:t>
      </w:r>
      <w:r w:rsidRPr="00916816">
        <w:rPr>
          <w:spacing w:val="54"/>
        </w:rPr>
        <w:t xml:space="preserve"> </w:t>
      </w:r>
      <w:r w:rsidRPr="00916816">
        <w:t>семян.</w:t>
      </w:r>
      <w:r w:rsidRPr="00916816">
        <w:rPr>
          <w:spacing w:val="54"/>
        </w:rPr>
        <w:t xml:space="preserve"> </w:t>
      </w:r>
      <w:r w:rsidRPr="00916816">
        <w:t>Определение</w:t>
      </w:r>
      <w:r w:rsidRPr="00916816">
        <w:rPr>
          <w:spacing w:val="54"/>
        </w:rPr>
        <w:t xml:space="preserve"> </w:t>
      </w:r>
      <w:r w:rsidRPr="00916816">
        <w:t>всхожести</w:t>
      </w:r>
      <w:r w:rsidRPr="00916816">
        <w:rPr>
          <w:spacing w:val="56"/>
        </w:rPr>
        <w:t xml:space="preserve"> </w:t>
      </w:r>
      <w:r w:rsidRPr="00916816">
        <w:t>семян.</w:t>
      </w:r>
      <w:r w:rsidRPr="00916816">
        <w:rPr>
          <w:spacing w:val="54"/>
        </w:rPr>
        <w:t xml:space="preserve"> </w:t>
      </w:r>
      <w:r w:rsidRPr="00916816">
        <w:t>Правила</w:t>
      </w:r>
      <w:r w:rsidRPr="00916816">
        <w:rPr>
          <w:spacing w:val="54"/>
        </w:rPr>
        <w:t xml:space="preserve"> </w:t>
      </w:r>
      <w:r w:rsidRPr="00916816">
        <w:t>заделки</w:t>
      </w:r>
      <w:r w:rsidRPr="00916816">
        <w:rPr>
          <w:spacing w:val="103"/>
        </w:rPr>
        <w:t xml:space="preserve"> </w:t>
      </w:r>
      <w:r w:rsidRPr="00916816">
        <w:t>семян в почву.</w:t>
      </w:r>
    </w:p>
    <w:p w:rsidR="00916816" w:rsidRPr="00916816" w:rsidRDefault="00916816" w:rsidP="00B0655F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02" w:right="116"/>
      </w:pPr>
      <w:r w:rsidRPr="00916816">
        <w:rPr>
          <w:b/>
          <w:bCs/>
          <w:i/>
          <w:iCs/>
        </w:rPr>
        <w:lastRenderedPageBreak/>
        <w:t>Растение</w:t>
      </w:r>
      <w:r w:rsidRPr="00916816">
        <w:rPr>
          <w:b/>
          <w:bCs/>
          <w:i/>
          <w:iCs/>
          <w:spacing w:val="50"/>
        </w:rPr>
        <w:t xml:space="preserve"> </w:t>
      </w:r>
      <w:r w:rsidRPr="00916816">
        <w:rPr>
          <w:b/>
          <w:bCs/>
          <w:i/>
          <w:iCs/>
        </w:rPr>
        <w:t>—</w:t>
      </w:r>
      <w:r w:rsidRPr="00916816">
        <w:rPr>
          <w:b/>
          <w:bCs/>
          <w:i/>
          <w:iCs/>
          <w:spacing w:val="50"/>
        </w:rPr>
        <w:t xml:space="preserve"> </w:t>
      </w:r>
      <w:r w:rsidRPr="00916816">
        <w:t>целостный</w:t>
      </w:r>
      <w:r w:rsidRPr="00916816">
        <w:rPr>
          <w:spacing w:val="50"/>
        </w:rPr>
        <w:t xml:space="preserve"> </w:t>
      </w:r>
      <w:r w:rsidRPr="00916816">
        <w:t>организм</w:t>
      </w:r>
      <w:r w:rsidRPr="00916816">
        <w:rPr>
          <w:spacing w:val="49"/>
        </w:rPr>
        <w:t xml:space="preserve"> </w:t>
      </w:r>
      <w:r w:rsidRPr="00916816">
        <w:t>(взаимосвязь</w:t>
      </w:r>
      <w:r w:rsidRPr="00916816">
        <w:rPr>
          <w:spacing w:val="50"/>
        </w:rPr>
        <w:t xml:space="preserve"> </w:t>
      </w:r>
      <w:r w:rsidRPr="00916816">
        <w:t>всех</w:t>
      </w:r>
      <w:r w:rsidRPr="00916816">
        <w:rPr>
          <w:spacing w:val="52"/>
        </w:rPr>
        <w:t xml:space="preserve"> </w:t>
      </w:r>
      <w:r w:rsidRPr="00916816">
        <w:t>органов</w:t>
      </w:r>
      <w:r w:rsidRPr="00916816">
        <w:rPr>
          <w:spacing w:val="47"/>
        </w:rPr>
        <w:t xml:space="preserve"> </w:t>
      </w:r>
      <w:r w:rsidRPr="00916816">
        <w:t>и</w:t>
      </w:r>
      <w:r w:rsidRPr="00916816">
        <w:rPr>
          <w:spacing w:val="48"/>
        </w:rPr>
        <w:t xml:space="preserve"> </w:t>
      </w:r>
      <w:r w:rsidRPr="00916816">
        <w:t>всего</w:t>
      </w:r>
      <w:r w:rsidRPr="00916816">
        <w:rPr>
          <w:spacing w:val="47"/>
        </w:rPr>
        <w:t xml:space="preserve"> </w:t>
      </w:r>
      <w:r w:rsidRPr="00916816">
        <w:t>растительного</w:t>
      </w:r>
      <w:r w:rsidRPr="00916816">
        <w:rPr>
          <w:spacing w:val="101"/>
        </w:rPr>
        <w:t xml:space="preserve"> </w:t>
      </w:r>
      <w:r w:rsidRPr="00916816">
        <w:t>организма со средой</w:t>
      </w:r>
      <w:r w:rsidRPr="00916816">
        <w:rPr>
          <w:spacing w:val="1"/>
        </w:rPr>
        <w:t xml:space="preserve"> </w:t>
      </w:r>
      <w:r w:rsidRPr="00916816">
        <w:t>обитания).</w:t>
      </w:r>
    </w:p>
    <w:p w:rsidR="00916816" w:rsidRPr="00680380" w:rsidRDefault="00916816" w:rsidP="00B0655F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102"/>
        <w:jc w:val="both"/>
      </w:pPr>
      <w:r w:rsidRPr="00680380">
        <w:rPr>
          <w:b/>
          <w:bCs/>
        </w:rPr>
        <w:t>Демонстрация опытов:</w:t>
      </w:r>
    </w:p>
    <w:p w:rsidR="00916816" w:rsidRPr="00680380" w:rsidRDefault="00916816" w:rsidP="00EB2937">
      <w:pPr>
        <w:numPr>
          <w:ilvl w:val="0"/>
          <w:numId w:val="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2"/>
        <w:jc w:val="both"/>
      </w:pPr>
      <w:r w:rsidRPr="00680380">
        <w:t>Условия, необходимые</w:t>
      </w:r>
      <w:r w:rsidRPr="00680380">
        <w:rPr>
          <w:spacing w:val="-2"/>
        </w:rPr>
        <w:t xml:space="preserve"> </w:t>
      </w:r>
      <w:r w:rsidRPr="00680380">
        <w:t>для прорастания семян.</w:t>
      </w:r>
    </w:p>
    <w:p w:rsidR="00916816" w:rsidRPr="00680380" w:rsidRDefault="00916816" w:rsidP="00916816">
      <w:pPr>
        <w:kinsoku w:val="0"/>
        <w:overflowPunct w:val="0"/>
        <w:autoSpaceDE w:val="0"/>
        <w:autoSpaceDN w:val="0"/>
        <w:adjustRightInd w:val="0"/>
        <w:spacing w:before="5" w:after="0" w:line="274" w:lineRule="exact"/>
        <w:ind w:left="102"/>
        <w:jc w:val="both"/>
      </w:pPr>
      <w:proofErr w:type="gramStart"/>
      <w:r w:rsidRPr="00680380">
        <w:rPr>
          <w:b/>
          <w:bCs/>
        </w:rPr>
        <w:t>Практическая</w:t>
      </w:r>
      <w:proofErr w:type="gramEnd"/>
      <w:r w:rsidRPr="00680380">
        <w:rPr>
          <w:b/>
          <w:bCs/>
        </w:rPr>
        <w:t xml:space="preserve"> работы:</w:t>
      </w:r>
    </w:p>
    <w:p w:rsidR="00916816" w:rsidRPr="00680380" w:rsidRDefault="00916816" w:rsidP="00EB2937">
      <w:pPr>
        <w:numPr>
          <w:ilvl w:val="0"/>
          <w:numId w:val="3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74" w:lineRule="exact"/>
        <w:jc w:val="both"/>
      </w:pPr>
      <w:r w:rsidRPr="00680380">
        <w:t>Органы цветкового растения.</w:t>
      </w:r>
    </w:p>
    <w:p w:rsidR="00916816" w:rsidRPr="00680380" w:rsidRDefault="00916816" w:rsidP="00EB2937">
      <w:pPr>
        <w:numPr>
          <w:ilvl w:val="0"/>
          <w:numId w:val="3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680380">
        <w:t>Строение цветка.</w:t>
      </w:r>
    </w:p>
    <w:p w:rsidR="00916816" w:rsidRPr="00680380" w:rsidRDefault="00916816" w:rsidP="00EB2937">
      <w:pPr>
        <w:numPr>
          <w:ilvl w:val="0"/>
          <w:numId w:val="3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680380">
        <w:t>Определение строения семени с двумя семядолями (фасоль).</w:t>
      </w:r>
    </w:p>
    <w:p w:rsidR="00916816" w:rsidRPr="00680380" w:rsidRDefault="00916816" w:rsidP="00EB2937">
      <w:pPr>
        <w:numPr>
          <w:ilvl w:val="0"/>
          <w:numId w:val="3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680380">
        <w:t>Строение семени с одной семядолей (пшеница).</w:t>
      </w:r>
    </w:p>
    <w:p w:rsidR="00916816" w:rsidRDefault="00916816" w:rsidP="00EB2937">
      <w:pPr>
        <w:numPr>
          <w:ilvl w:val="0"/>
          <w:numId w:val="3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680380">
        <w:t>Определение всхожести</w:t>
      </w:r>
      <w:r w:rsidRPr="00680380">
        <w:rPr>
          <w:spacing w:val="1"/>
        </w:rPr>
        <w:t xml:space="preserve"> </w:t>
      </w:r>
      <w:r w:rsidRPr="00680380">
        <w:t>семян.</w:t>
      </w:r>
    </w:p>
    <w:p w:rsidR="00150754" w:rsidRDefault="00150754" w:rsidP="00150754">
      <w:p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2"/>
        <w:jc w:val="both"/>
      </w:pPr>
    </w:p>
    <w:p w:rsidR="00150754" w:rsidRDefault="00150754" w:rsidP="00150754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102"/>
        <w:jc w:val="both"/>
        <w:rPr>
          <w:b/>
          <w:bCs/>
        </w:rPr>
      </w:pPr>
      <w:r w:rsidRPr="00916816">
        <w:rPr>
          <w:b/>
          <w:bCs/>
        </w:rPr>
        <w:t>Многообразие бесцветковых растений</w:t>
      </w:r>
      <w:r>
        <w:rPr>
          <w:b/>
          <w:bCs/>
        </w:rPr>
        <w:t xml:space="preserve"> (3 ч).</w:t>
      </w:r>
    </w:p>
    <w:p w:rsidR="00150754" w:rsidRPr="00916816" w:rsidRDefault="00150754" w:rsidP="00150754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102"/>
        <w:jc w:val="both"/>
      </w:pPr>
      <w:r w:rsidRPr="00916816">
        <w:rPr>
          <w:i/>
          <w:iCs/>
        </w:rPr>
        <w:t>Голосеменные.</w:t>
      </w:r>
      <w:r w:rsidRPr="00916816">
        <w:rPr>
          <w:i/>
          <w:iCs/>
          <w:spacing w:val="53"/>
        </w:rPr>
        <w:t xml:space="preserve"> </w:t>
      </w:r>
      <w:r w:rsidRPr="00916816">
        <w:t>Сосна</w:t>
      </w:r>
      <w:r w:rsidRPr="00916816">
        <w:rPr>
          <w:spacing w:val="51"/>
        </w:rPr>
        <w:t xml:space="preserve"> </w:t>
      </w:r>
      <w:r w:rsidRPr="00916816">
        <w:t>и</w:t>
      </w:r>
      <w:r w:rsidRPr="00916816">
        <w:rPr>
          <w:spacing w:val="53"/>
        </w:rPr>
        <w:t xml:space="preserve"> </w:t>
      </w:r>
      <w:r w:rsidRPr="00916816">
        <w:t>ель</w:t>
      </w:r>
      <w:r w:rsidRPr="00916816">
        <w:rPr>
          <w:spacing w:val="55"/>
        </w:rPr>
        <w:t xml:space="preserve"> </w:t>
      </w:r>
      <w:r w:rsidRPr="00916816">
        <w:t>—</w:t>
      </w:r>
      <w:r w:rsidRPr="00916816">
        <w:rPr>
          <w:spacing w:val="52"/>
        </w:rPr>
        <w:t xml:space="preserve"> </w:t>
      </w:r>
      <w:r w:rsidRPr="00916816">
        <w:t>хвойные</w:t>
      </w:r>
      <w:r w:rsidRPr="00916816">
        <w:rPr>
          <w:spacing w:val="51"/>
        </w:rPr>
        <w:t xml:space="preserve"> </w:t>
      </w:r>
      <w:r w:rsidRPr="00916816">
        <w:t>деревья.</w:t>
      </w:r>
      <w:r w:rsidRPr="00916816">
        <w:rPr>
          <w:spacing w:val="53"/>
        </w:rPr>
        <w:t xml:space="preserve"> </w:t>
      </w:r>
      <w:r w:rsidRPr="00916816">
        <w:t>Отличие</w:t>
      </w:r>
      <w:r w:rsidRPr="00916816">
        <w:rPr>
          <w:spacing w:val="51"/>
        </w:rPr>
        <w:t xml:space="preserve"> </w:t>
      </w:r>
      <w:r w:rsidRPr="00916816">
        <w:t>их</w:t>
      </w:r>
      <w:r w:rsidRPr="00916816">
        <w:rPr>
          <w:spacing w:val="54"/>
        </w:rPr>
        <w:t xml:space="preserve"> </w:t>
      </w:r>
      <w:r w:rsidRPr="00916816">
        <w:t>от</w:t>
      </w:r>
      <w:r w:rsidRPr="00916816">
        <w:rPr>
          <w:spacing w:val="53"/>
        </w:rPr>
        <w:t xml:space="preserve"> </w:t>
      </w:r>
      <w:r w:rsidRPr="00916816">
        <w:t>лиственных</w:t>
      </w:r>
      <w:r w:rsidRPr="00916816">
        <w:rPr>
          <w:spacing w:val="54"/>
        </w:rPr>
        <w:t xml:space="preserve"> </w:t>
      </w:r>
      <w:r w:rsidRPr="00916816">
        <w:t>деревьев.</w:t>
      </w:r>
      <w:r w:rsidRPr="00916816">
        <w:rPr>
          <w:spacing w:val="81"/>
        </w:rPr>
        <w:t xml:space="preserve"> </w:t>
      </w:r>
      <w:r w:rsidRPr="00916816">
        <w:t>Сравнение</w:t>
      </w:r>
      <w:r w:rsidRPr="00916816">
        <w:rPr>
          <w:spacing w:val="57"/>
        </w:rPr>
        <w:t xml:space="preserve"> </w:t>
      </w:r>
      <w:r w:rsidRPr="00916816">
        <w:t>сосны</w:t>
      </w:r>
      <w:r w:rsidRPr="00916816">
        <w:rPr>
          <w:spacing w:val="56"/>
        </w:rPr>
        <w:t xml:space="preserve"> </w:t>
      </w:r>
      <w:r w:rsidRPr="00916816">
        <w:t>и ели.</w:t>
      </w:r>
      <w:r w:rsidRPr="00916816">
        <w:rPr>
          <w:spacing w:val="57"/>
        </w:rPr>
        <w:t xml:space="preserve"> </w:t>
      </w:r>
      <w:r w:rsidRPr="00916816">
        <w:t>Особенности</w:t>
      </w:r>
      <w:r w:rsidRPr="00916816">
        <w:rPr>
          <w:spacing w:val="59"/>
        </w:rPr>
        <w:t xml:space="preserve"> </w:t>
      </w:r>
      <w:r w:rsidRPr="00916816">
        <w:t>их</w:t>
      </w:r>
      <w:r w:rsidRPr="00916816">
        <w:rPr>
          <w:spacing w:val="57"/>
        </w:rPr>
        <w:t xml:space="preserve"> </w:t>
      </w:r>
      <w:r w:rsidRPr="00916816">
        <w:t>размножения.</w:t>
      </w:r>
      <w:r w:rsidRPr="00916816">
        <w:rPr>
          <w:spacing w:val="57"/>
        </w:rPr>
        <w:t xml:space="preserve"> </w:t>
      </w:r>
      <w:r w:rsidRPr="00916816">
        <w:t>Использование</w:t>
      </w:r>
      <w:r w:rsidRPr="00916816">
        <w:rPr>
          <w:spacing w:val="56"/>
        </w:rPr>
        <w:t xml:space="preserve"> </w:t>
      </w:r>
      <w:r w:rsidRPr="00916816">
        <w:t>древесины</w:t>
      </w:r>
      <w:r w:rsidRPr="00916816">
        <w:rPr>
          <w:spacing w:val="79"/>
        </w:rPr>
        <w:t xml:space="preserve"> </w:t>
      </w:r>
      <w:r w:rsidRPr="00916816">
        <w:t>хвойных</w:t>
      </w:r>
      <w:r w:rsidRPr="00916816">
        <w:rPr>
          <w:spacing w:val="2"/>
        </w:rPr>
        <w:t xml:space="preserve"> </w:t>
      </w:r>
      <w:r w:rsidRPr="00916816">
        <w:t>и лиственных деревьев.</w:t>
      </w:r>
    </w:p>
    <w:p w:rsidR="00150754" w:rsidRPr="00916816" w:rsidRDefault="00150754" w:rsidP="0015075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1"/>
      </w:pPr>
      <w:r w:rsidRPr="00916816">
        <w:rPr>
          <w:i/>
          <w:iCs/>
        </w:rPr>
        <w:t xml:space="preserve">Папоротники. </w:t>
      </w:r>
      <w:r w:rsidRPr="00916816">
        <w:t>Многолетние травянистые растения. Места произрастания папоротника.</w:t>
      </w:r>
      <w:r w:rsidRPr="00916816">
        <w:rPr>
          <w:spacing w:val="91"/>
        </w:rPr>
        <w:t xml:space="preserve"> </w:t>
      </w:r>
      <w:r w:rsidRPr="00916816">
        <w:rPr>
          <w:i/>
          <w:iCs/>
        </w:rPr>
        <w:t>Мхи.</w:t>
      </w:r>
      <w:r w:rsidRPr="00916816">
        <w:rPr>
          <w:i/>
          <w:iCs/>
          <w:spacing w:val="4"/>
        </w:rPr>
        <w:t xml:space="preserve"> </w:t>
      </w:r>
      <w:r w:rsidRPr="00916816">
        <w:t>Понятие</w:t>
      </w:r>
      <w:r w:rsidRPr="00916816">
        <w:rPr>
          <w:spacing w:val="3"/>
        </w:rPr>
        <w:t xml:space="preserve"> </w:t>
      </w:r>
      <w:r w:rsidRPr="00916816">
        <w:t>о</w:t>
      </w:r>
      <w:r w:rsidRPr="00916816">
        <w:rPr>
          <w:spacing w:val="4"/>
        </w:rPr>
        <w:t xml:space="preserve"> </w:t>
      </w:r>
      <w:r w:rsidRPr="00916816">
        <w:t>мхе</w:t>
      </w:r>
      <w:r w:rsidRPr="00916816">
        <w:rPr>
          <w:spacing w:val="3"/>
        </w:rPr>
        <w:t xml:space="preserve"> </w:t>
      </w:r>
      <w:r w:rsidRPr="00916816">
        <w:t>как</w:t>
      </w:r>
      <w:r w:rsidRPr="00916816">
        <w:rPr>
          <w:spacing w:val="3"/>
        </w:rPr>
        <w:t xml:space="preserve"> </w:t>
      </w:r>
      <w:r w:rsidRPr="00916816">
        <w:t>многолетнем</w:t>
      </w:r>
      <w:r w:rsidRPr="00916816">
        <w:rPr>
          <w:spacing w:val="3"/>
        </w:rPr>
        <w:t xml:space="preserve"> </w:t>
      </w:r>
      <w:r w:rsidRPr="00916816">
        <w:t>растении.</w:t>
      </w:r>
      <w:r w:rsidRPr="00916816">
        <w:rPr>
          <w:spacing w:val="2"/>
        </w:rPr>
        <w:t xml:space="preserve"> </w:t>
      </w:r>
      <w:r w:rsidRPr="00916816">
        <w:t>Места</w:t>
      </w:r>
      <w:r w:rsidRPr="00916816">
        <w:rPr>
          <w:spacing w:val="4"/>
        </w:rPr>
        <w:t xml:space="preserve"> </w:t>
      </w:r>
      <w:r w:rsidRPr="00916816">
        <w:t>произрастания мхов.</w:t>
      </w:r>
      <w:r w:rsidRPr="00916816">
        <w:rPr>
          <w:spacing w:val="4"/>
        </w:rPr>
        <w:t xml:space="preserve"> </w:t>
      </w:r>
      <w:r w:rsidRPr="00916816">
        <w:t>Торфяной</w:t>
      </w:r>
      <w:r w:rsidRPr="00916816">
        <w:rPr>
          <w:spacing w:val="5"/>
        </w:rPr>
        <w:t xml:space="preserve"> </w:t>
      </w:r>
      <w:r w:rsidRPr="00916816">
        <w:rPr>
          <w:spacing w:val="-2"/>
        </w:rPr>
        <w:t>мох</w:t>
      </w:r>
      <w:r w:rsidRPr="00916816">
        <w:rPr>
          <w:spacing w:val="89"/>
        </w:rPr>
        <w:t xml:space="preserve"> </w:t>
      </w:r>
      <w:r w:rsidRPr="00916816">
        <w:t>и образование торфа.</w:t>
      </w:r>
    </w:p>
    <w:p w:rsidR="00150754" w:rsidRPr="00916816" w:rsidRDefault="00150754" w:rsidP="0015075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/>
      </w:pPr>
      <w:r w:rsidRPr="00916816">
        <w:rPr>
          <w:i/>
          <w:iCs/>
        </w:rPr>
        <w:t>Охрана растительного мира.</w:t>
      </w:r>
    </w:p>
    <w:p w:rsidR="00916816" w:rsidRPr="00916816" w:rsidRDefault="00916816" w:rsidP="00916816">
      <w:pPr>
        <w:kinsoku w:val="0"/>
        <w:overflowPunct w:val="0"/>
        <w:autoSpaceDE w:val="0"/>
        <w:autoSpaceDN w:val="0"/>
        <w:adjustRightInd w:val="0"/>
        <w:spacing w:before="5" w:after="0" w:line="274" w:lineRule="exact"/>
        <w:ind w:left="102"/>
        <w:jc w:val="both"/>
      </w:pPr>
      <w:r w:rsidRPr="00916816">
        <w:rPr>
          <w:b/>
          <w:bCs/>
        </w:rPr>
        <w:t>Многообразие цветковых растений (покрытосеменных)</w:t>
      </w:r>
      <w:r w:rsidR="00B0655F">
        <w:rPr>
          <w:b/>
          <w:bCs/>
        </w:rPr>
        <w:t xml:space="preserve"> (</w:t>
      </w:r>
      <w:r w:rsidR="00150754">
        <w:rPr>
          <w:b/>
          <w:bCs/>
        </w:rPr>
        <w:t>1ч.)</w:t>
      </w:r>
    </w:p>
    <w:p w:rsidR="00916816" w:rsidRPr="00916816" w:rsidRDefault="00916816" w:rsidP="00916816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102"/>
        <w:jc w:val="both"/>
      </w:pPr>
      <w:r w:rsidRPr="00916816">
        <w:t>Особенности</w:t>
      </w:r>
      <w:r w:rsidRPr="00916816">
        <w:rPr>
          <w:spacing w:val="1"/>
        </w:rPr>
        <w:t xml:space="preserve"> </w:t>
      </w:r>
      <w:r w:rsidRPr="00916816">
        <w:t>строения</w:t>
      </w:r>
      <w:r w:rsidRPr="00916816">
        <w:rPr>
          <w:spacing w:val="-3"/>
        </w:rPr>
        <w:t xml:space="preserve"> </w:t>
      </w:r>
      <w:r w:rsidRPr="00916816">
        <w:t>(наличие цветков, плодов с</w:t>
      </w:r>
      <w:r w:rsidRPr="00916816">
        <w:rPr>
          <w:spacing w:val="-2"/>
        </w:rPr>
        <w:t xml:space="preserve"> </w:t>
      </w:r>
      <w:r w:rsidRPr="00916816">
        <w:t>семенами).</w:t>
      </w:r>
    </w:p>
    <w:p w:rsidR="00916816" w:rsidRPr="00916816" w:rsidRDefault="00916816" w:rsidP="0091681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6"/>
      </w:pPr>
      <w:r w:rsidRPr="00916816">
        <w:t xml:space="preserve">Деление </w:t>
      </w:r>
      <w:r w:rsidRPr="00916816">
        <w:rPr>
          <w:spacing w:val="27"/>
        </w:rPr>
        <w:t xml:space="preserve"> </w:t>
      </w:r>
      <w:r w:rsidRPr="00916816">
        <w:t xml:space="preserve">цветковых </w:t>
      </w:r>
      <w:r w:rsidRPr="00916816">
        <w:rPr>
          <w:spacing w:val="30"/>
        </w:rPr>
        <w:t xml:space="preserve"> </w:t>
      </w:r>
      <w:r w:rsidRPr="00916816">
        <w:t xml:space="preserve">растений </w:t>
      </w:r>
      <w:r w:rsidRPr="00916816">
        <w:rPr>
          <w:spacing w:val="29"/>
        </w:rPr>
        <w:t xml:space="preserve"> </w:t>
      </w:r>
      <w:r w:rsidRPr="00916816">
        <w:t xml:space="preserve">на </w:t>
      </w:r>
      <w:r w:rsidRPr="00916816">
        <w:rPr>
          <w:spacing w:val="27"/>
        </w:rPr>
        <w:t xml:space="preserve"> </w:t>
      </w:r>
      <w:proofErr w:type="gramStart"/>
      <w:r w:rsidRPr="00916816">
        <w:t>однодольные</w:t>
      </w:r>
      <w:proofErr w:type="gramEnd"/>
      <w:r w:rsidRPr="00916816">
        <w:t xml:space="preserve"> </w:t>
      </w:r>
      <w:r w:rsidRPr="00916816">
        <w:rPr>
          <w:spacing w:val="27"/>
        </w:rPr>
        <w:t xml:space="preserve"> </w:t>
      </w:r>
      <w:r w:rsidRPr="00916816">
        <w:t xml:space="preserve">и </w:t>
      </w:r>
      <w:r w:rsidRPr="00916816">
        <w:rPr>
          <w:spacing w:val="29"/>
        </w:rPr>
        <w:t xml:space="preserve"> </w:t>
      </w:r>
      <w:r w:rsidRPr="00916816">
        <w:t xml:space="preserve">двудольные. </w:t>
      </w:r>
      <w:r w:rsidRPr="00916816">
        <w:rPr>
          <w:spacing w:val="28"/>
        </w:rPr>
        <w:t xml:space="preserve"> </w:t>
      </w:r>
      <w:r w:rsidRPr="00916816">
        <w:t xml:space="preserve">Характерные </w:t>
      </w:r>
      <w:r w:rsidRPr="00916816">
        <w:rPr>
          <w:spacing w:val="27"/>
        </w:rPr>
        <w:t xml:space="preserve"> </w:t>
      </w:r>
      <w:r w:rsidRPr="00916816">
        <w:t>различия</w:t>
      </w:r>
      <w:r w:rsidRPr="00916816">
        <w:rPr>
          <w:spacing w:val="105"/>
        </w:rPr>
        <w:t xml:space="preserve"> </w:t>
      </w:r>
      <w:r w:rsidRPr="00916816">
        <w:t>(строение семян, корневая система, жилкование листа).</w:t>
      </w:r>
    </w:p>
    <w:p w:rsidR="00916816" w:rsidRPr="00916816" w:rsidRDefault="00916816" w:rsidP="00916816">
      <w:pPr>
        <w:kinsoku w:val="0"/>
        <w:overflowPunct w:val="0"/>
        <w:autoSpaceDE w:val="0"/>
        <w:autoSpaceDN w:val="0"/>
        <w:adjustRightInd w:val="0"/>
        <w:spacing w:before="5" w:after="0" w:line="274" w:lineRule="exact"/>
        <w:ind w:left="102"/>
        <w:jc w:val="both"/>
      </w:pPr>
      <w:r w:rsidRPr="00916816">
        <w:rPr>
          <w:b/>
          <w:bCs/>
        </w:rPr>
        <w:t>Однодольные растения</w:t>
      </w:r>
      <w:r w:rsidR="00150754">
        <w:rPr>
          <w:b/>
          <w:bCs/>
        </w:rPr>
        <w:t xml:space="preserve"> (8</w:t>
      </w:r>
      <w:r w:rsidR="00B0655F">
        <w:rPr>
          <w:b/>
          <w:bCs/>
        </w:rPr>
        <w:t xml:space="preserve"> </w:t>
      </w:r>
      <w:r w:rsidR="00150754">
        <w:rPr>
          <w:b/>
          <w:bCs/>
        </w:rPr>
        <w:t>ч)</w:t>
      </w:r>
      <w:r w:rsidR="00B0655F">
        <w:rPr>
          <w:b/>
          <w:bCs/>
        </w:rPr>
        <w:t>.</w:t>
      </w:r>
    </w:p>
    <w:p w:rsidR="00916816" w:rsidRPr="00916816" w:rsidRDefault="00916816" w:rsidP="0091681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1"/>
      </w:pPr>
      <w:r w:rsidRPr="00916816">
        <w:rPr>
          <w:i/>
          <w:iCs/>
        </w:rPr>
        <w:t>Злаки.</w:t>
      </w:r>
      <w:r w:rsidRPr="00916816">
        <w:rPr>
          <w:i/>
          <w:iCs/>
          <w:spacing w:val="8"/>
        </w:rPr>
        <w:t xml:space="preserve"> </w:t>
      </w:r>
      <w:r w:rsidRPr="00916816">
        <w:t>Пшеница,</w:t>
      </w:r>
      <w:r w:rsidRPr="00916816">
        <w:rPr>
          <w:spacing w:val="6"/>
        </w:rPr>
        <w:t xml:space="preserve"> </w:t>
      </w:r>
      <w:r w:rsidRPr="00916816">
        <w:t>рожь,</w:t>
      </w:r>
      <w:r w:rsidRPr="00916816">
        <w:rPr>
          <w:spacing w:val="4"/>
        </w:rPr>
        <w:t xml:space="preserve"> </w:t>
      </w:r>
      <w:r w:rsidRPr="00916816">
        <w:t>ячмень,</w:t>
      </w:r>
      <w:r w:rsidRPr="00916816">
        <w:rPr>
          <w:spacing w:val="6"/>
        </w:rPr>
        <w:t xml:space="preserve"> </w:t>
      </w:r>
      <w:r w:rsidRPr="00916816">
        <w:t>овес,</w:t>
      </w:r>
      <w:r w:rsidRPr="00916816">
        <w:rPr>
          <w:spacing w:val="6"/>
        </w:rPr>
        <w:t xml:space="preserve"> </w:t>
      </w:r>
      <w:r w:rsidRPr="00916816">
        <w:t>кукуруза.</w:t>
      </w:r>
      <w:r w:rsidRPr="00916816">
        <w:rPr>
          <w:spacing w:val="9"/>
        </w:rPr>
        <w:t xml:space="preserve"> </w:t>
      </w:r>
      <w:r w:rsidRPr="00916816">
        <w:t>Особенности</w:t>
      </w:r>
      <w:r w:rsidRPr="00916816">
        <w:rPr>
          <w:spacing w:val="8"/>
        </w:rPr>
        <w:t xml:space="preserve"> </w:t>
      </w:r>
      <w:r w:rsidRPr="00916816">
        <w:t>внешнего</w:t>
      </w:r>
      <w:r w:rsidRPr="00916816">
        <w:rPr>
          <w:spacing w:val="6"/>
        </w:rPr>
        <w:t xml:space="preserve"> </w:t>
      </w:r>
      <w:r w:rsidRPr="00916816">
        <w:t>строения</w:t>
      </w:r>
      <w:r w:rsidRPr="00916816">
        <w:rPr>
          <w:spacing w:val="6"/>
        </w:rPr>
        <w:t xml:space="preserve"> </w:t>
      </w:r>
      <w:r w:rsidRPr="00916816">
        <w:t>(корневая</w:t>
      </w:r>
      <w:r w:rsidRPr="00916816">
        <w:rPr>
          <w:spacing w:val="77"/>
        </w:rPr>
        <w:t xml:space="preserve"> </w:t>
      </w:r>
      <w:r w:rsidRPr="00916816">
        <w:t>система, стебель, листья, соцветия)</w:t>
      </w:r>
      <w:r w:rsidR="00B0655F">
        <w:t>.</w:t>
      </w:r>
    </w:p>
    <w:p w:rsidR="00916816" w:rsidRPr="00916816" w:rsidRDefault="00916816" w:rsidP="0091681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6"/>
      </w:pPr>
      <w:r w:rsidRPr="00916816">
        <w:rPr>
          <w:i/>
          <w:iCs/>
        </w:rPr>
        <w:t>Выращивание:</w:t>
      </w:r>
      <w:r w:rsidRPr="00916816">
        <w:rPr>
          <w:i/>
          <w:iCs/>
          <w:spacing w:val="1"/>
        </w:rPr>
        <w:t xml:space="preserve"> </w:t>
      </w:r>
      <w:r w:rsidRPr="00916816">
        <w:t>посев,</w:t>
      </w:r>
      <w:r w:rsidRPr="00916816">
        <w:rPr>
          <w:spacing w:val="6"/>
        </w:rPr>
        <w:t xml:space="preserve"> </w:t>
      </w:r>
      <w:r w:rsidRPr="00916816">
        <w:t>уход,</w:t>
      </w:r>
      <w:r w:rsidRPr="00916816">
        <w:rPr>
          <w:spacing w:val="4"/>
        </w:rPr>
        <w:t xml:space="preserve"> </w:t>
      </w:r>
      <w:r w:rsidRPr="00916816">
        <w:rPr>
          <w:spacing w:val="-2"/>
        </w:rPr>
        <w:t>уборка.</w:t>
      </w:r>
      <w:r w:rsidRPr="00916816">
        <w:rPr>
          <w:spacing w:val="2"/>
        </w:rPr>
        <w:t xml:space="preserve"> </w:t>
      </w:r>
      <w:r w:rsidRPr="00916816">
        <w:t>Использование</w:t>
      </w:r>
      <w:r w:rsidRPr="00916816">
        <w:rPr>
          <w:spacing w:val="1"/>
        </w:rPr>
        <w:t xml:space="preserve"> </w:t>
      </w:r>
      <w:r w:rsidRPr="00916816">
        <w:t>в</w:t>
      </w:r>
      <w:r w:rsidRPr="00916816">
        <w:rPr>
          <w:spacing w:val="1"/>
        </w:rPr>
        <w:t xml:space="preserve"> </w:t>
      </w:r>
      <w:r w:rsidRPr="00916816">
        <w:t>народном</w:t>
      </w:r>
      <w:r w:rsidRPr="00916816">
        <w:rPr>
          <w:spacing w:val="1"/>
        </w:rPr>
        <w:t xml:space="preserve"> </w:t>
      </w:r>
      <w:r w:rsidRPr="00916816">
        <w:t>хозяйстве.</w:t>
      </w:r>
      <w:r w:rsidRPr="00916816">
        <w:rPr>
          <w:spacing w:val="2"/>
        </w:rPr>
        <w:t xml:space="preserve"> </w:t>
      </w:r>
      <w:r w:rsidRPr="00916816">
        <w:t>Преобладающая</w:t>
      </w:r>
      <w:r w:rsidRPr="00916816">
        <w:rPr>
          <w:spacing w:val="93"/>
        </w:rPr>
        <w:t xml:space="preserve"> </w:t>
      </w:r>
      <w:r w:rsidRPr="00916816">
        <w:t>культура для данной местности.</w:t>
      </w:r>
    </w:p>
    <w:p w:rsidR="00916816" w:rsidRPr="00916816" w:rsidRDefault="00916816" w:rsidP="0091681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1"/>
      </w:pPr>
      <w:r w:rsidRPr="00916816">
        <w:rPr>
          <w:i/>
          <w:iCs/>
        </w:rPr>
        <w:t xml:space="preserve">Лилейные. </w:t>
      </w:r>
      <w:r w:rsidRPr="00916816">
        <w:rPr>
          <w:i/>
          <w:iCs/>
          <w:spacing w:val="36"/>
        </w:rPr>
        <w:t xml:space="preserve"> </w:t>
      </w:r>
      <w:r w:rsidRPr="00916816">
        <w:t xml:space="preserve">Основные </w:t>
      </w:r>
      <w:r w:rsidRPr="00916816">
        <w:rPr>
          <w:spacing w:val="31"/>
        </w:rPr>
        <w:t xml:space="preserve"> </w:t>
      </w:r>
      <w:r w:rsidRPr="00916816">
        <w:t xml:space="preserve">представители </w:t>
      </w:r>
      <w:r w:rsidRPr="00916816">
        <w:rPr>
          <w:spacing w:val="36"/>
        </w:rPr>
        <w:t xml:space="preserve"> </w:t>
      </w:r>
      <w:r w:rsidRPr="00916816">
        <w:rPr>
          <w:spacing w:val="-2"/>
        </w:rPr>
        <w:t>(лук,</w:t>
      </w:r>
      <w:r w:rsidRPr="00916816">
        <w:t xml:space="preserve"> </w:t>
      </w:r>
      <w:r w:rsidRPr="00916816">
        <w:rPr>
          <w:spacing w:val="35"/>
        </w:rPr>
        <w:t xml:space="preserve"> </w:t>
      </w:r>
      <w:r w:rsidRPr="00916816">
        <w:t xml:space="preserve">чеснок, </w:t>
      </w:r>
      <w:r w:rsidRPr="00916816">
        <w:rPr>
          <w:spacing w:val="35"/>
        </w:rPr>
        <w:t xml:space="preserve"> </w:t>
      </w:r>
      <w:r w:rsidRPr="00916816">
        <w:t xml:space="preserve">лилия, </w:t>
      </w:r>
      <w:r w:rsidRPr="00916816">
        <w:rPr>
          <w:spacing w:val="35"/>
        </w:rPr>
        <w:t xml:space="preserve"> </w:t>
      </w:r>
      <w:r w:rsidRPr="00916816">
        <w:t xml:space="preserve">тюльпан, </w:t>
      </w:r>
      <w:r w:rsidRPr="00916816">
        <w:rPr>
          <w:spacing w:val="35"/>
        </w:rPr>
        <w:t xml:space="preserve"> </w:t>
      </w:r>
      <w:r w:rsidRPr="00916816">
        <w:t xml:space="preserve">ландыш). </w:t>
      </w:r>
      <w:r w:rsidRPr="00916816">
        <w:rPr>
          <w:spacing w:val="35"/>
        </w:rPr>
        <w:t xml:space="preserve"> </w:t>
      </w:r>
      <w:r w:rsidRPr="00916816">
        <w:t>Общая</w:t>
      </w:r>
      <w:r w:rsidRPr="00916816">
        <w:rPr>
          <w:spacing w:val="99"/>
        </w:rPr>
        <w:t xml:space="preserve"> </w:t>
      </w:r>
      <w:r w:rsidRPr="00916816">
        <w:t>характеристика (цветок, лист, луковица, корневище).</w:t>
      </w:r>
    </w:p>
    <w:p w:rsidR="00F137FE" w:rsidRDefault="00916816" w:rsidP="00F137FE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02" w:right="111"/>
      </w:pPr>
      <w:r w:rsidRPr="00916816">
        <w:rPr>
          <w:spacing w:val="-2"/>
        </w:rPr>
        <w:t>Лук,</w:t>
      </w:r>
      <w:r w:rsidRPr="00916816">
        <w:t xml:space="preserve"> </w:t>
      </w:r>
      <w:r w:rsidRPr="00916816">
        <w:rPr>
          <w:spacing w:val="23"/>
        </w:rPr>
        <w:t xml:space="preserve"> </w:t>
      </w:r>
      <w:r w:rsidRPr="00916816">
        <w:t xml:space="preserve">чеснок </w:t>
      </w:r>
      <w:r w:rsidRPr="00916816">
        <w:rPr>
          <w:spacing w:val="23"/>
        </w:rPr>
        <w:t xml:space="preserve"> </w:t>
      </w:r>
      <w:r w:rsidRPr="00916816">
        <w:t xml:space="preserve">— </w:t>
      </w:r>
      <w:r w:rsidRPr="00916816">
        <w:rPr>
          <w:spacing w:val="21"/>
        </w:rPr>
        <w:t xml:space="preserve"> </w:t>
      </w:r>
      <w:r w:rsidRPr="00916816">
        <w:t xml:space="preserve">многолетние </w:t>
      </w:r>
      <w:r w:rsidRPr="00916816">
        <w:rPr>
          <w:spacing w:val="20"/>
        </w:rPr>
        <w:t xml:space="preserve"> </w:t>
      </w:r>
      <w:r w:rsidRPr="00916816">
        <w:t xml:space="preserve">овощные </w:t>
      </w:r>
      <w:r w:rsidRPr="00916816">
        <w:rPr>
          <w:spacing w:val="20"/>
        </w:rPr>
        <w:t xml:space="preserve"> </w:t>
      </w:r>
      <w:r w:rsidRPr="00916816">
        <w:t xml:space="preserve">растения. </w:t>
      </w:r>
      <w:r w:rsidRPr="00916816">
        <w:rPr>
          <w:spacing w:val="21"/>
        </w:rPr>
        <w:t xml:space="preserve"> </w:t>
      </w:r>
      <w:r w:rsidRPr="00916816">
        <w:t xml:space="preserve">Выращивание: </w:t>
      </w:r>
      <w:r w:rsidRPr="00916816">
        <w:rPr>
          <w:spacing w:val="24"/>
        </w:rPr>
        <w:t xml:space="preserve"> </w:t>
      </w:r>
      <w:r w:rsidRPr="00916816">
        <w:t xml:space="preserve">посев, </w:t>
      </w:r>
      <w:r w:rsidRPr="00916816">
        <w:rPr>
          <w:spacing w:val="25"/>
        </w:rPr>
        <w:t xml:space="preserve"> </w:t>
      </w:r>
      <w:r w:rsidRPr="00916816">
        <w:rPr>
          <w:spacing w:val="-2"/>
        </w:rPr>
        <w:t>уход,</w:t>
      </w:r>
      <w:r w:rsidRPr="00916816">
        <w:t xml:space="preserve"> </w:t>
      </w:r>
      <w:r w:rsidRPr="00916816">
        <w:rPr>
          <w:spacing w:val="26"/>
        </w:rPr>
        <w:t xml:space="preserve"> </w:t>
      </w:r>
      <w:r w:rsidRPr="00916816">
        <w:t>уборка.</w:t>
      </w:r>
      <w:r w:rsidRPr="00916816">
        <w:rPr>
          <w:spacing w:val="61"/>
        </w:rPr>
        <w:t xml:space="preserve"> </w:t>
      </w:r>
      <w:r w:rsidRPr="00916816">
        <w:t>Использование человеком.</w:t>
      </w:r>
    </w:p>
    <w:p w:rsidR="00916816" w:rsidRPr="00916816" w:rsidRDefault="00916816" w:rsidP="00F137FE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02" w:right="111"/>
      </w:pPr>
      <w:r w:rsidRPr="00916816">
        <w:rPr>
          <w:b/>
          <w:bCs/>
        </w:rPr>
        <w:t>Практические работы:</w:t>
      </w:r>
    </w:p>
    <w:p w:rsidR="00916816" w:rsidRPr="00916816" w:rsidRDefault="00916816" w:rsidP="00EB2937">
      <w:pPr>
        <w:numPr>
          <w:ilvl w:val="0"/>
          <w:numId w:val="2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916816">
        <w:t>Строение луковицы.</w:t>
      </w:r>
    </w:p>
    <w:p w:rsidR="00916816" w:rsidRPr="00916816" w:rsidRDefault="00916816" w:rsidP="00916816">
      <w:pPr>
        <w:kinsoku w:val="0"/>
        <w:overflowPunct w:val="0"/>
        <w:autoSpaceDE w:val="0"/>
        <w:autoSpaceDN w:val="0"/>
        <w:adjustRightInd w:val="0"/>
        <w:spacing w:before="5" w:after="0" w:line="274" w:lineRule="exact"/>
        <w:ind w:left="102"/>
        <w:jc w:val="both"/>
      </w:pPr>
      <w:r w:rsidRPr="00916816">
        <w:rPr>
          <w:b/>
          <w:bCs/>
        </w:rPr>
        <w:t>Двудольные</w:t>
      </w:r>
      <w:r w:rsidRPr="00916816">
        <w:rPr>
          <w:b/>
          <w:bCs/>
          <w:spacing w:val="-2"/>
        </w:rPr>
        <w:t xml:space="preserve"> </w:t>
      </w:r>
      <w:r w:rsidRPr="00916816">
        <w:rPr>
          <w:b/>
          <w:bCs/>
        </w:rPr>
        <w:t>растения</w:t>
      </w:r>
      <w:r w:rsidR="00150754">
        <w:rPr>
          <w:b/>
          <w:bCs/>
        </w:rPr>
        <w:t xml:space="preserve"> (19ч.)</w:t>
      </w:r>
      <w:r w:rsidR="00B0655F">
        <w:rPr>
          <w:b/>
          <w:bCs/>
        </w:rPr>
        <w:t>.</w:t>
      </w:r>
    </w:p>
    <w:p w:rsidR="00916816" w:rsidRPr="00916816" w:rsidRDefault="00916816" w:rsidP="0091681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6"/>
      </w:pPr>
      <w:r w:rsidRPr="00916816">
        <w:rPr>
          <w:i/>
          <w:iCs/>
        </w:rPr>
        <w:t xml:space="preserve">Пасленовые. </w:t>
      </w:r>
      <w:r w:rsidRPr="00916816">
        <w:rPr>
          <w:i/>
          <w:iCs/>
          <w:spacing w:val="46"/>
        </w:rPr>
        <w:t xml:space="preserve"> </w:t>
      </w:r>
      <w:proofErr w:type="gramStart"/>
      <w:r w:rsidRPr="00916816">
        <w:t xml:space="preserve">Картофель, </w:t>
      </w:r>
      <w:r w:rsidRPr="00916816">
        <w:rPr>
          <w:spacing w:val="45"/>
        </w:rPr>
        <w:t xml:space="preserve"> </w:t>
      </w:r>
      <w:r w:rsidRPr="00916816">
        <w:t xml:space="preserve">томат-помидор </w:t>
      </w:r>
      <w:r w:rsidRPr="00916816">
        <w:rPr>
          <w:spacing w:val="45"/>
        </w:rPr>
        <w:t xml:space="preserve"> </w:t>
      </w:r>
      <w:r w:rsidRPr="00916816">
        <w:t xml:space="preserve">(баклажан, </w:t>
      </w:r>
      <w:r w:rsidRPr="00916816">
        <w:rPr>
          <w:spacing w:val="45"/>
        </w:rPr>
        <w:t xml:space="preserve"> </w:t>
      </w:r>
      <w:r w:rsidRPr="00916816">
        <w:t xml:space="preserve">перец </w:t>
      </w:r>
      <w:r w:rsidRPr="00916816">
        <w:rPr>
          <w:spacing w:val="48"/>
        </w:rPr>
        <w:t xml:space="preserve"> </w:t>
      </w:r>
      <w:r w:rsidRPr="00916816">
        <w:t xml:space="preserve">— </w:t>
      </w:r>
      <w:r w:rsidRPr="00916816">
        <w:rPr>
          <w:spacing w:val="45"/>
        </w:rPr>
        <w:t xml:space="preserve"> </w:t>
      </w:r>
      <w:r w:rsidRPr="00916816">
        <w:t xml:space="preserve">для </w:t>
      </w:r>
      <w:r w:rsidRPr="00916816">
        <w:rPr>
          <w:spacing w:val="45"/>
        </w:rPr>
        <w:t xml:space="preserve"> </w:t>
      </w:r>
      <w:r w:rsidRPr="00916816">
        <w:t xml:space="preserve">южных </w:t>
      </w:r>
      <w:r w:rsidRPr="00916816">
        <w:rPr>
          <w:spacing w:val="47"/>
        </w:rPr>
        <w:t xml:space="preserve"> </w:t>
      </w:r>
      <w:r w:rsidRPr="00916816">
        <w:t>районов),</w:t>
      </w:r>
      <w:r w:rsidRPr="00916816">
        <w:rPr>
          <w:spacing w:val="71"/>
        </w:rPr>
        <w:t xml:space="preserve"> </w:t>
      </w:r>
      <w:r w:rsidRPr="00916816">
        <w:t>петунья, дикий</w:t>
      </w:r>
      <w:r w:rsidRPr="00916816">
        <w:rPr>
          <w:spacing w:val="-2"/>
        </w:rPr>
        <w:t xml:space="preserve"> </w:t>
      </w:r>
      <w:r w:rsidRPr="00916816">
        <w:t>паслен, душистый</w:t>
      </w:r>
      <w:r w:rsidRPr="00916816">
        <w:rPr>
          <w:spacing w:val="1"/>
        </w:rPr>
        <w:t xml:space="preserve"> </w:t>
      </w:r>
      <w:r w:rsidRPr="00916816">
        <w:t>табак.</w:t>
      </w:r>
      <w:proofErr w:type="gramEnd"/>
    </w:p>
    <w:p w:rsidR="00916816" w:rsidRPr="00916816" w:rsidRDefault="00916816" w:rsidP="00B0655F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02" w:right="113"/>
      </w:pPr>
      <w:r w:rsidRPr="00916816">
        <w:rPr>
          <w:i/>
          <w:iCs/>
        </w:rPr>
        <w:t>Бобовые.</w:t>
      </w:r>
      <w:r w:rsidRPr="00916816">
        <w:rPr>
          <w:i/>
          <w:iCs/>
          <w:spacing w:val="19"/>
        </w:rPr>
        <w:t xml:space="preserve"> </w:t>
      </w:r>
      <w:r w:rsidRPr="00916816">
        <w:t>Горох</w:t>
      </w:r>
      <w:r w:rsidRPr="00916816">
        <w:rPr>
          <w:spacing w:val="21"/>
        </w:rPr>
        <w:t xml:space="preserve"> </w:t>
      </w:r>
      <w:r w:rsidRPr="00916816">
        <w:t>(фасоль,</w:t>
      </w:r>
      <w:r w:rsidRPr="00916816">
        <w:rPr>
          <w:spacing w:val="18"/>
        </w:rPr>
        <w:t xml:space="preserve"> </w:t>
      </w:r>
      <w:r w:rsidRPr="00916816">
        <w:t>соя</w:t>
      </w:r>
      <w:r w:rsidRPr="00916816">
        <w:rPr>
          <w:spacing w:val="21"/>
        </w:rPr>
        <w:t xml:space="preserve"> </w:t>
      </w:r>
      <w:r w:rsidRPr="00916816">
        <w:t>—</w:t>
      </w:r>
      <w:r w:rsidRPr="00916816">
        <w:rPr>
          <w:spacing w:val="19"/>
        </w:rPr>
        <w:t xml:space="preserve"> </w:t>
      </w:r>
      <w:r w:rsidRPr="00916816">
        <w:t>для</w:t>
      </w:r>
      <w:r w:rsidRPr="00916816">
        <w:rPr>
          <w:spacing w:val="19"/>
        </w:rPr>
        <w:t xml:space="preserve"> </w:t>
      </w:r>
      <w:r w:rsidRPr="00916816">
        <w:t>южных</w:t>
      </w:r>
      <w:r w:rsidRPr="00916816">
        <w:rPr>
          <w:spacing w:val="20"/>
        </w:rPr>
        <w:t xml:space="preserve"> </w:t>
      </w:r>
      <w:r w:rsidRPr="00916816">
        <w:t>районов).</w:t>
      </w:r>
      <w:r w:rsidRPr="00916816">
        <w:rPr>
          <w:spacing w:val="18"/>
        </w:rPr>
        <w:t xml:space="preserve"> </w:t>
      </w:r>
      <w:r w:rsidRPr="00916816">
        <w:t>Бобы.</w:t>
      </w:r>
      <w:r w:rsidRPr="00916816">
        <w:rPr>
          <w:spacing w:val="21"/>
        </w:rPr>
        <w:t xml:space="preserve"> </w:t>
      </w:r>
      <w:r w:rsidRPr="00916816">
        <w:t>Клевер,</w:t>
      </w:r>
      <w:r w:rsidRPr="00916816">
        <w:rPr>
          <w:spacing w:val="21"/>
        </w:rPr>
        <w:t xml:space="preserve"> </w:t>
      </w:r>
      <w:r w:rsidRPr="00916816">
        <w:t>люпин</w:t>
      </w:r>
      <w:r w:rsidRPr="00916816">
        <w:rPr>
          <w:spacing w:val="22"/>
        </w:rPr>
        <w:t xml:space="preserve"> </w:t>
      </w:r>
      <w:r w:rsidRPr="00916816">
        <w:t>—</w:t>
      </w:r>
      <w:r w:rsidRPr="00916816">
        <w:rPr>
          <w:spacing w:val="19"/>
        </w:rPr>
        <w:t xml:space="preserve"> </w:t>
      </w:r>
      <w:r w:rsidRPr="00916816">
        <w:t>кормовые</w:t>
      </w:r>
      <w:r w:rsidRPr="00916816">
        <w:rPr>
          <w:spacing w:val="73"/>
        </w:rPr>
        <w:t xml:space="preserve"> </w:t>
      </w:r>
      <w:r w:rsidRPr="00916816">
        <w:t>травы.</w:t>
      </w:r>
    </w:p>
    <w:p w:rsidR="00916816" w:rsidRPr="00916816" w:rsidRDefault="00916816" w:rsidP="00B065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3"/>
      </w:pPr>
      <w:r w:rsidRPr="00916816">
        <w:rPr>
          <w:i/>
          <w:iCs/>
        </w:rPr>
        <w:t xml:space="preserve">Розоцветные. </w:t>
      </w:r>
      <w:r w:rsidRPr="00916816">
        <w:rPr>
          <w:i/>
          <w:iCs/>
          <w:spacing w:val="14"/>
        </w:rPr>
        <w:t xml:space="preserve"> </w:t>
      </w:r>
      <w:proofErr w:type="gramStart"/>
      <w:r w:rsidRPr="00916816">
        <w:t xml:space="preserve">Яблоня, </w:t>
      </w:r>
      <w:r w:rsidRPr="00916816">
        <w:rPr>
          <w:spacing w:val="14"/>
        </w:rPr>
        <w:t xml:space="preserve"> </w:t>
      </w:r>
      <w:r w:rsidRPr="00916816">
        <w:t xml:space="preserve">груша, </w:t>
      </w:r>
      <w:r w:rsidRPr="00916816">
        <w:rPr>
          <w:spacing w:val="14"/>
        </w:rPr>
        <w:t xml:space="preserve"> </w:t>
      </w:r>
      <w:r w:rsidRPr="00916816">
        <w:t xml:space="preserve">вишня, </w:t>
      </w:r>
      <w:r w:rsidRPr="00916816">
        <w:rPr>
          <w:spacing w:val="14"/>
        </w:rPr>
        <w:t xml:space="preserve"> </w:t>
      </w:r>
      <w:r w:rsidRPr="00916816">
        <w:t xml:space="preserve">малина, </w:t>
      </w:r>
      <w:r w:rsidRPr="00916816">
        <w:rPr>
          <w:spacing w:val="14"/>
        </w:rPr>
        <w:t xml:space="preserve"> </w:t>
      </w:r>
      <w:r w:rsidRPr="00916816">
        <w:t xml:space="preserve">шиповник, </w:t>
      </w:r>
      <w:r w:rsidRPr="00916816">
        <w:rPr>
          <w:spacing w:val="14"/>
        </w:rPr>
        <w:t xml:space="preserve"> </w:t>
      </w:r>
      <w:r w:rsidRPr="00916816">
        <w:t xml:space="preserve">садовая </w:t>
      </w:r>
      <w:r w:rsidRPr="00916816">
        <w:rPr>
          <w:spacing w:val="14"/>
        </w:rPr>
        <w:t xml:space="preserve"> </w:t>
      </w:r>
      <w:r w:rsidRPr="00916816">
        <w:t xml:space="preserve">земляника </w:t>
      </w:r>
      <w:r w:rsidRPr="00916816">
        <w:rPr>
          <w:spacing w:val="13"/>
        </w:rPr>
        <w:t xml:space="preserve"> </w:t>
      </w:r>
      <w:r w:rsidRPr="00916816">
        <w:t>(персик,</w:t>
      </w:r>
      <w:r w:rsidRPr="00916816">
        <w:rPr>
          <w:spacing w:val="71"/>
        </w:rPr>
        <w:t xml:space="preserve"> </w:t>
      </w:r>
      <w:r w:rsidRPr="00916816">
        <w:t>абрикос, -</w:t>
      </w:r>
      <w:r w:rsidRPr="00916816">
        <w:rPr>
          <w:spacing w:val="59"/>
        </w:rPr>
        <w:t xml:space="preserve"> </w:t>
      </w:r>
      <w:r w:rsidRPr="00916816">
        <w:t>для южных районов).</w:t>
      </w:r>
      <w:proofErr w:type="gramEnd"/>
    </w:p>
    <w:p w:rsidR="00916816" w:rsidRPr="00916816" w:rsidRDefault="00916816" w:rsidP="0091681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6"/>
      </w:pPr>
      <w:r w:rsidRPr="00916816">
        <w:rPr>
          <w:i/>
          <w:iCs/>
        </w:rPr>
        <w:t>Биологические</w:t>
      </w:r>
      <w:r w:rsidRPr="00916816">
        <w:rPr>
          <w:i/>
          <w:iCs/>
          <w:spacing w:val="35"/>
        </w:rPr>
        <w:t xml:space="preserve"> </w:t>
      </w:r>
      <w:r w:rsidRPr="00916816">
        <w:rPr>
          <w:i/>
          <w:iCs/>
        </w:rPr>
        <w:t>особенности</w:t>
      </w:r>
      <w:r w:rsidRPr="00916816">
        <w:rPr>
          <w:i/>
          <w:iCs/>
          <w:spacing w:val="35"/>
        </w:rPr>
        <w:t xml:space="preserve"> </w:t>
      </w:r>
      <w:r w:rsidRPr="00916816">
        <w:rPr>
          <w:i/>
          <w:iCs/>
        </w:rPr>
        <w:t>растений</w:t>
      </w:r>
      <w:r w:rsidRPr="00916816">
        <w:rPr>
          <w:i/>
          <w:iCs/>
          <w:spacing w:val="35"/>
        </w:rPr>
        <w:t xml:space="preserve"> </w:t>
      </w:r>
      <w:r w:rsidRPr="00916816">
        <w:rPr>
          <w:i/>
          <w:iCs/>
        </w:rPr>
        <w:t>сада.</w:t>
      </w:r>
      <w:r w:rsidRPr="00916816">
        <w:rPr>
          <w:i/>
          <w:iCs/>
          <w:spacing w:val="39"/>
        </w:rPr>
        <w:t xml:space="preserve"> </w:t>
      </w:r>
      <w:r w:rsidRPr="00916816">
        <w:t>Особенности</w:t>
      </w:r>
      <w:r w:rsidRPr="00916816">
        <w:rPr>
          <w:spacing w:val="37"/>
        </w:rPr>
        <w:t xml:space="preserve"> </w:t>
      </w:r>
      <w:r w:rsidRPr="00916816">
        <w:t>размножения</w:t>
      </w:r>
      <w:r w:rsidRPr="00916816">
        <w:rPr>
          <w:spacing w:val="35"/>
        </w:rPr>
        <w:t xml:space="preserve"> </w:t>
      </w:r>
      <w:r w:rsidRPr="00916816">
        <w:t>яблони,</w:t>
      </w:r>
      <w:r w:rsidRPr="00916816">
        <w:rPr>
          <w:spacing w:val="35"/>
        </w:rPr>
        <w:t xml:space="preserve"> </w:t>
      </w:r>
      <w:r w:rsidRPr="00916816">
        <w:t>малины,</w:t>
      </w:r>
      <w:r w:rsidRPr="00916816">
        <w:rPr>
          <w:spacing w:val="111"/>
        </w:rPr>
        <w:t xml:space="preserve"> </w:t>
      </w:r>
      <w:r w:rsidRPr="00916816">
        <w:t>земляники. Созревание плодов и</w:t>
      </w:r>
      <w:r w:rsidRPr="00916816">
        <w:rPr>
          <w:spacing w:val="3"/>
        </w:rPr>
        <w:t xml:space="preserve"> </w:t>
      </w:r>
      <w:r w:rsidRPr="00916816">
        <w:t>ягод садовых растений, их</w:t>
      </w:r>
      <w:r w:rsidRPr="00916816">
        <w:rPr>
          <w:spacing w:val="4"/>
        </w:rPr>
        <w:t xml:space="preserve"> </w:t>
      </w:r>
      <w:r w:rsidRPr="00916816">
        <w:rPr>
          <w:spacing w:val="-2"/>
        </w:rPr>
        <w:t>уборка</w:t>
      </w:r>
      <w:r w:rsidRPr="00916816">
        <w:t xml:space="preserve"> и использование.</w:t>
      </w:r>
    </w:p>
    <w:p w:rsidR="00916816" w:rsidRPr="00916816" w:rsidRDefault="00916816" w:rsidP="0091681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5"/>
        <w:jc w:val="both"/>
      </w:pPr>
      <w:r w:rsidRPr="00916816">
        <w:rPr>
          <w:i/>
          <w:iCs/>
        </w:rPr>
        <w:t>Сложноцветные</w:t>
      </w:r>
      <w:r w:rsidRPr="00916816">
        <w:t>.</w:t>
      </w:r>
      <w:r w:rsidRPr="00916816">
        <w:rPr>
          <w:spacing w:val="28"/>
        </w:rPr>
        <w:t xml:space="preserve"> </w:t>
      </w:r>
      <w:r w:rsidRPr="00916816">
        <w:t>Подсолнечник.</w:t>
      </w:r>
      <w:r w:rsidRPr="00916816">
        <w:rPr>
          <w:spacing w:val="28"/>
        </w:rPr>
        <w:t xml:space="preserve"> </w:t>
      </w:r>
      <w:r w:rsidRPr="00916816">
        <w:t>Ноготки,</w:t>
      </w:r>
      <w:r w:rsidRPr="00916816">
        <w:rPr>
          <w:spacing w:val="28"/>
        </w:rPr>
        <w:t xml:space="preserve"> </w:t>
      </w:r>
      <w:r w:rsidRPr="00916816">
        <w:t>бархатцы</w:t>
      </w:r>
      <w:r w:rsidRPr="00916816">
        <w:rPr>
          <w:spacing w:val="31"/>
        </w:rPr>
        <w:t xml:space="preserve"> </w:t>
      </w:r>
      <w:r w:rsidRPr="00916816">
        <w:t>—</w:t>
      </w:r>
      <w:r w:rsidRPr="00916816">
        <w:rPr>
          <w:spacing w:val="28"/>
        </w:rPr>
        <w:t xml:space="preserve"> </w:t>
      </w:r>
      <w:r w:rsidRPr="00916816">
        <w:t>однолетние</w:t>
      </w:r>
      <w:r w:rsidRPr="00916816">
        <w:rPr>
          <w:spacing w:val="27"/>
        </w:rPr>
        <w:t xml:space="preserve"> </w:t>
      </w:r>
      <w:r w:rsidRPr="00916816">
        <w:t>цветочные</w:t>
      </w:r>
      <w:r w:rsidRPr="00916816">
        <w:rPr>
          <w:spacing w:val="27"/>
        </w:rPr>
        <w:t xml:space="preserve"> </w:t>
      </w:r>
      <w:r w:rsidRPr="00916816">
        <w:t>растения.</w:t>
      </w:r>
      <w:r w:rsidRPr="00916816">
        <w:rPr>
          <w:spacing w:val="105"/>
        </w:rPr>
        <w:t xml:space="preserve"> </w:t>
      </w:r>
      <w:r w:rsidRPr="00916816">
        <w:t>Маргаритка</w:t>
      </w:r>
      <w:r w:rsidRPr="00916816">
        <w:rPr>
          <w:spacing w:val="30"/>
        </w:rPr>
        <w:t xml:space="preserve"> </w:t>
      </w:r>
      <w:r w:rsidRPr="00916816">
        <w:t>—</w:t>
      </w:r>
      <w:r w:rsidRPr="00916816">
        <w:rPr>
          <w:spacing w:val="31"/>
        </w:rPr>
        <w:t xml:space="preserve"> </w:t>
      </w:r>
      <w:r w:rsidRPr="00916816">
        <w:t>двулетнее</w:t>
      </w:r>
      <w:r w:rsidRPr="00916816">
        <w:rPr>
          <w:spacing w:val="30"/>
        </w:rPr>
        <w:t xml:space="preserve"> </w:t>
      </w:r>
      <w:r w:rsidRPr="00916816">
        <w:t>растение.</w:t>
      </w:r>
      <w:r w:rsidRPr="00916816">
        <w:rPr>
          <w:spacing w:val="30"/>
        </w:rPr>
        <w:t xml:space="preserve"> </w:t>
      </w:r>
      <w:r w:rsidRPr="00916816">
        <w:t>Георгин</w:t>
      </w:r>
      <w:r w:rsidRPr="00916816">
        <w:rPr>
          <w:spacing w:val="35"/>
        </w:rPr>
        <w:t xml:space="preserve"> </w:t>
      </w:r>
      <w:r w:rsidRPr="00916816">
        <w:t>—</w:t>
      </w:r>
      <w:r w:rsidRPr="00916816">
        <w:rPr>
          <w:spacing w:val="31"/>
        </w:rPr>
        <w:t xml:space="preserve"> </w:t>
      </w:r>
      <w:r w:rsidRPr="00916816">
        <w:t>многолетнее</w:t>
      </w:r>
      <w:r w:rsidRPr="00916816">
        <w:rPr>
          <w:spacing w:val="30"/>
        </w:rPr>
        <w:t xml:space="preserve"> </w:t>
      </w:r>
      <w:r w:rsidRPr="00916816">
        <w:t>растение.</w:t>
      </w:r>
      <w:r w:rsidRPr="00916816">
        <w:rPr>
          <w:spacing w:val="30"/>
        </w:rPr>
        <w:t xml:space="preserve"> </w:t>
      </w:r>
      <w:r w:rsidRPr="00916816">
        <w:t>Особенности</w:t>
      </w:r>
      <w:r w:rsidRPr="00916816">
        <w:rPr>
          <w:spacing w:val="89"/>
        </w:rPr>
        <w:t xml:space="preserve"> </w:t>
      </w:r>
      <w:r w:rsidRPr="00916816">
        <w:t>внешнего</w:t>
      </w:r>
      <w:r w:rsidRPr="00916816">
        <w:rPr>
          <w:spacing w:val="45"/>
        </w:rPr>
        <w:t xml:space="preserve"> </w:t>
      </w:r>
      <w:r w:rsidRPr="00916816">
        <w:t>строения</w:t>
      </w:r>
      <w:r w:rsidRPr="00916816">
        <w:rPr>
          <w:spacing w:val="42"/>
        </w:rPr>
        <w:t xml:space="preserve"> </w:t>
      </w:r>
      <w:proofErr w:type="gramStart"/>
      <w:r w:rsidRPr="00916816">
        <w:t>сложноцветных</w:t>
      </w:r>
      <w:proofErr w:type="gramEnd"/>
      <w:r w:rsidRPr="00916816">
        <w:t>.</w:t>
      </w:r>
      <w:r w:rsidRPr="00916816">
        <w:rPr>
          <w:spacing w:val="45"/>
        </w:rPr>
        <w:t xml:space="preserve"> </w:t>
      </w:r>
      <w:r w:rsidRPr="00916816">
        <w:t>Агротехника</w:t>
      </w:r>
      <w:r w:rsidRPr="00916816">
        <w:rPr>
          <w:spacing w:val="44"/>
        </w:rPr>
        <w:t xml:space="preserve"> </w:t>
      </w:r>
      <w:r w:rsidRPr="00916816">
        <w:t>выращивания</w:t>
      </w:r>
      <w:r w:rsidRPr="00916816">
        <w:rPr>
          <w:spacing w:val="45"/>
        </w:rPr>
        <w:t xml:space="preserve"> </w:t>
      </w:r>
      <w:r w:rsidRPr="00916816">
        <w:t>подсолнечника.</w:t>
      </w:r>
      <w:r w:rsidRPr="00916816">
        <w:rPr>
          <w:spacing w:val="97"/>
        </w:rPr>
        <w:t xml:space="preserve"> </w:t>
      </w:r>
      <w:r w:rsidRPr="00916816">
        <w:t>Использование человеком.</w:t>
      </w:r>
    </w:p>
    <w:p w:rsidR="00916816" w:rsidRPr="00916816" w:rsidRDefault="00916816" w:rsidP="00916816">
      <w:pPr>
        <w:kinsoku w:val="0"/>
        <w:overflowPunct w:val="0"/>
        <w:autoSpaceDE w:val="0"/>
        <w:autoSpaceDN w:val="0"/>
        <w:adjustRightInd w:val="0"/>
        <w:spacing w:before="5" w:after="0" w:line="274" w:lineRule="exact"/>
        <w:ind w:left="102"/>
        <w:jc w:val="both"/>
      </w:pPr>
      <w:r w:rsidRPr="00916816">
        <w:rPr>
          <w:b/>
          <w:bCs/>
        </w:rPr>
        <w:t>Практические работы:</w:t>
      </w:r>
    </w:p>
    <w:p w:rsidR="00916816" w:rsidRPr="00916816" w:rsidRDefault="00916816" w:rsidP="00EB2937">
      <w:pPr>
        <w:numPr>
          <w:ilvl w:val="0"/>
          <w:numId w:val="1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74" w:lineRule="exact"/>
        <w:jc w:val="both"/>
      </w:pPr>
      <w:r w:rsidRPr="00916816">
        <w:t>Строение клубня картофеля.</w:t>
      </w:r>
    </w:p>
    <w:p w:rsidR="00916816" w:rsidRDefault="00916816" w:rsidP="00EB2937">
      <w:pPr>
        <w:numPr>
          <w:ilvl w:val="0"/>
          <w:numId w:val="1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916816">
        <w:t>Выращивание рассады.</w:t>
      </w:r>
    </w:p>
    <w:p w:rsidR="00B0655F" w:rsidRPr="00B0655F" w:rsidRDefault="00B0655F" w:rsidP="00B0655F">
      <w:p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B0655F">
        <w:rPr>
          <w:b/>
        </w:rPr>
        <w:lastRenderedPageBreak/>
        <w:t xml:space="preserve">Уход за растениями (6 ч). </w:t>
      </w:r>
    </w:p>
    <w:p w:rsidR="00346DE0" w:rsidRDefault="00B0655F" w:rsidP="00B0655F">
      <w:p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B0655F">
        <w:t>Уход за комнатными растениями. Перевалка комнатных растений. Пересадка комнатных растений. Осенние работы в саду и на учебно-опытном участке. Осенняя перекопка почвы. Обработка почвы в приствольных кругах плодового дерева. Подготовка сада к зиме. Весенние  работы в саду и на учебно-опытном участке. Весенний уход за садом. Весенняя обработка почвы. Уход за посевами и посадками.</w:t>
      </w:r>
    </w:p>
    <w:p w:rsidR="00346DE0" w:rsidRPr="00916816" w:rsidRDefault="00346DE0" w:rsidP="00B0655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916816">
        <w:rPr>
          <w:b/>
          <w:bCs/>
        </w:rPr>
        <w:t>Практические работы:</w:t>
      </w:r>
    </w:p>
    <w:p w:rsidR="00346DE0" w:rsidRDefault="00346DE0" w:rsidP="00B0655F">
      <w:p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1. </w:t>
      </w:r>
      <w:r w:rsidRPr="00916816">
        <w:t>Перевалка и пересадка комнатных</w:t>
      </w:r>
      <w:r w:rsidRPr="00916816">
        <w:rPr>
          <w:spacing w:val="2"/>
        </w:rPr>
        <w:t xml:space="preserve"> </w:t>
      </w:r>
      <w:r w:rsidRPr="00916816">
        <w:t>растений.</w:t>
      </w:r>
    </w:p>
    <w:p w:rsidR="00346DE0" w:rsidRDefault="00916816" w:rsidP="00346DE0">
      <w:p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916816">
        <w:rPr>
          <w:b/>
          <w:bCs/>
        </w:rPr>
        <w:t>Бактерии</w:t>
      </w:r>
      <w:r w:rsidR="00150754">
        <w:rPr>
          <w:b/>
          <w:bCs/>
        </w:rPr>
        <w:t xml:space="preserve"> (1ч).</w:t>
      </w:r>
      <w:r w:rsidRPr="00916816">
        <w:rPr>
          <w:b/>
          <w:bCs/>
        </w:rPr>
        <w:t xml:space="preserve"> </w:t>
      </w:r>
      <w:r w:rsidRPr="00916816">
        <w:t>Общее понятие. Значение в природе и жизни человека.</w:t>
      </w:r>
    </w:p>
    <w:p w:rsidR="00916816" w:rsidRDefault="00916816" w:rsidP="00346DE0">
      <w:p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916816">
        <w:rPr>
          <w:b/>
          <w:bCs/>
        </w:rPr>
        <w:t>Грибы</w:t>
      </w:r>
      <w:r w:rsidR="00150754" w:rsidRPr="00150754">
        <w:rPr>
          <w:b/>
        </w:rPr>
        <w:t xml:space="preserve"> (2ч).</w:t>
      </w:r>
      <w:r w:rsidRPr="00150754">
        <w:rPr>
          <w:b/>
        </w:rPr>
        <w:t xml:space="preserve"> </w:t>
      </w:r>
      <w:r w:rsidRPr="00150754">
        <w:rPr>
          <w:b/>
          <w:spacing w:val="26"/>
        </w:rPr>
        <w:t xml:space="preserve"> </w:t>
      </w:r>
      <w:r w:rsidRPr="00916816">
        <w:t xml:space="preserve">Строение </w:t>
      </w:r>
      <w:r w:rsidRPr="00916816">
        <w:rPr>
          <w:spacing w:val="25"/>
        </w:rPr>
        <w:t xml:space="preserve"> </w:t>
      </w:r>
      <w:r w:rsidRPr="00916816">
        <w:t xml:space="preserve">шляпочного </w:t>
      </w:r>
      <w:r w:rsidRPr="00916816">
        <w:rPr>
          <w:spacing w:val="26"/>
        </w:rPr>
        <w:t xml:space="preserve"> </w:t>
      </w:r>
      <w:r w:rsidRPr="00916816">
        <w:t xml:space="preserve">гриба: </w:t>
      </w:r>
      <w:r w:rsidRPr="00916816">
        <w:rPr>
          <w:spacing w:val="24"/>
        </w:rPr>
        <w:t xml:space="preserve"> </w:t>
      </w:r>
      <w:r w:rsidRPr="00916816">
        <w:t xml:space="preserve">плодовое </w:t>
      </w:r>
      <w:r w:rsidRPr="00916816">
        <w:rPr>
          <w:spacing w:val="24"/>
        </w:rPr>
        <w:t xml:space="preserve"> </w:t>
      </w:r>
      <w:r w:rsidRPr="00916816">
        <w:t xml:space="preserve">тело, </w:t>
      </w:r>
      <w:r w:rsidRPr="00916816">
        <w:rPr>
          <w:spacing w:val="26"/>
        </w:rPr>
        <w:t xml:space="preserve"> </w:t>
      </w:r>
      <w:r w:rsidRPr="00916816">
        <w:t xml:space="preserve">грибница. </w:t>
      </w:r>
      <w:r w:rsidRPr="00916816">
        <w:rPr>
          <w:spacing w:val="23"/>
        </w:rPr>
        <w:t xml:space="preserve"> </w:t>
      </w:r>
      <w:r w:rsidRPr="00916816">
        <w:t xml:space="preserve">Грибы </w:t>
      </w:r>
      <w:r w:rsidRPr="00916816">
        <w:rPr>
          <w:spacing w:val="25"/>
        </w:rPr>
        <w:t xml:space="preserve"> </w:t>
      </w:r>
      <w:r w:rsidRPr="00916816">
        <w:t xml:space="preserve">съедобные </w:t>
      </w:r>
      <w:r w:rsidRPr="00916816">
        <w:rPr>
          <w:spacing w:val="24"/>
        </w:rPr>
        <w:t xml:space="preserve"> </w:t>
      </w:r>
      <w:r w:rsidRPr="00916816">
        <w:t>и</w:t>
      </w:r>
      <w:r w:rsidRPr="00916816">
        <w:rPr>
          <w:spacing w:val="49"/>
        </w:rPr>
        <w:t xml:space="preserve"> </w:t>
      </w:r>
      <w:r w:rsidRPr="00916816">
        <w:t>ядовитые, их</w:t>
      </w:r>
      <w:r w:rsidRPr="00916816">
        <w:rPr>
          <w:spacing w:val="2"/>
        </w:rPr>
        <w:t xml:space="preserve"> </w:t>
      </w:r>
      <w:r w:rsidRPr="00916816">
        <w:t>распознавание. Правила сбора и</w:t>
      </w:r>
      <w:r w:rsidRPr="00916816">
        <w:rPr>
          <w:spacing w:val="3"/>
        </w:rPr>
        <w:t xml:space="preserve"> </w:t>
      </w:r>
      <w:r w:rsidRPr="00916816">
        <w:t>обработки съедобных</w:t>
      </w:r>
      <w:r w:rsidRPr="00916816">
        <w:rPr>
          <w:spacing w:val="2"/>
        </w:rPr>
        <w:t xml:space="preserve"> </w:t>
      </w:r>
      <w:r w:rsidRPr="00916816">
        <w:t>грибов.</w:t>
      </w:r>
    </w:p>
    <w:p w:rsidR="00F137FE" w:rsidRPr="00F137FE" w:rsidRDefault="00F137FE" w:rsidP="00346DE0">
      <w:p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137FE">
        <w:rPr>
          <w:b/>
        </w:rPr>
        <w:t>Обобщение (1</w:t>
      </w:r>
      <w:r w:rsidR="00B0655F">
        <w:rPr>
          <w:b/>
        </w:rPr>
        <w:t xml:space="preserve"> </w:t>
      </w:r>
      <w:r w:rsidRPr="00F137FE">
        <w:rPr>
          <w:b/>
        </w:rPr>
        <w:t>ч)</w:t>
      </w:r>
      <w:r w:rsidR="00B0655F">
        <w:rPr>
          <w:b/>
        </w:rPr>
        <w:t>.</w:t>
      </w:r>
    </w:p>
    <w:p w:rsidR="00346DE0" w:rsidRDefault="00346DE0" w:rsidP="005D5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00" w:themeColor="text1"/>
          <w:lang w:eastAsia="ru-RU"/>
        </w:rPr>
      </w:pPr>
    </w:p>
    <w:p w:rsidR="005D5C6F" w:rsidRPr="001A292B" w:rsidRDefault="005D5C6F" w:rsidP="00B06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 w:themeColor="text1"/>
          <w:lang w:eastAsia="ru-RU"/>
        </w:rPr>
      </w:pPr>
      <w:r w:rsidRPr="001A292B">
        <w:rPr>
          <w:rFonts w:eastAsia="Times New Roman"/>
          <w:b/>
          <w:color w:val="000000" w:themeColor="text1"/>
          <w:lang w:eastAsia="ru-RU"/>
        </w:rPr>
        <w:t>Календарно-тематическое планирование к программе</w:t>
      </w:r>
    </w:p>
    <w:p w:rsidR="005D5C6F" w:rsidRDefault="005D5C6F" w:rsidP="00B06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 w:themeColor="text1"/>
          <w:lang w:eastAsia="ru-RU"/>
        </w:rPr>
      </w:pPr>
      <w:r>
        <w:rPr>
          <w:rFonts w:eastAsia="Times New Roman"/>
          <w:b/>
          <w:color w:val="000000" w:themeColor="text1"/>
          <w:lang w:eastAsia="ru-RU"/>
        </w:rPr>
        <w:t>по курсу «</w:t>
      </w:r>
      <w:r w:rsidRPr="00916816">
        <w:rPr>
          <w:b/>
          <w:bCs/>
        </w:rPr>
        <w:t>Растения, грибы и бактерии</w:t>
      </w:r>
      <w:r w:rsidRPr="001A292B">
        <w:rPr>
          <w:rFonts w:eastAsia="Times New Roman"/>
          <w:b/>
          <w:color w:val="000000" w:themeColor="text1"/>
          <w:lang w:eastAsia="ru-RU"/>
        </w:rPr>
        <w:t>»</w:t>
      </w:r>
    </w:p>
    <w:p w:rsidR="005D5C6F" w:rsidRDefault="005D5C6F" w:rsidP="00B06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 w:themeColor="text1"/>
          <w:lang w:eastAsia="ru-RU"/>
        </w:rPr>
      </w:pPr>
      <w:r>
        <w:rPr>
          <w:rFonts w:eastAsia="Times New Roman"/>
          <w:b/>
          <w:color w:val="000000" w:themeColor="text1"/>
          <w:lang w:eastAsia="ru-RU"/>
        </w:rPr>
        <w:t>7</w:t>
      </w:r>
      <w:r w:rsidR="00680380">
        <w:rPr>
          <w:rFonts w:eastAsia="Times New Roman"/>
          <w:b/>
          <w:color w:val="000000" w:themeColor="text1"/>
          <w:lang w:eastAsia="ru-RU"/>
        </w:rPr>
        <w:t xml:space="preserve"> класс 66</w:t>
      </w:r>
      <w:r>
        <w:rPr>
          <w:rFonts w:eastAsia="Times New Roman"/>
          <w:b/>
          <w:color w:val="000000" w:themeColor="text1"/>
          <w:lang w:eastAsia="ru-RU"/>
        </w:rPr>
        <w:t xml:space="preserve"> часов</w:t>
      </w:r>
    </w:p>
    <w:p w:rsidR="00B0655F" w:rsidRDefault="00B0655F" w:rsidP="005D5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00" w:themeColor="text1"/>
          <w:lang w:eastAsia="ru-RU"/>
        </w:rPr>
      </w:pPr>
    </w:p>
    <w:tbl>
      <w:tblPr>
        <w:tblpPr w:leftFromText="180" w:rightFromText="180" w:vertAnchor="text" w:tblpX="-74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110"/>
        <w:gridCol w:w="1701"/>
        <w:gridCol w:w="1560"/>
        <w:gridCol w:w="1735"/>
      </w:tblGrid>
      <w:tr w:rsidR="005D5C6F" w:rsidRPr="005D5C6F" w:rsidTr="00B0655F">
        <w:tc>
          <w:tcPr>
            <w:tcW w:w="534" w:type="dxa"/>
            <w:vMerge w:val="restart"/>
          </w:tcPr>
          <w:p w:rsidR="005D5C6F" w:rsidRPr="005D5C6F" w:rsidRDefault="005D5C6F" w:rsidP="00B0655F"/>
        </w:tc>
        <w:tc>
          <w:tcPr>
            <w:tcW w:w="4110" w:type="dxa"/>
            <w:vMerge w:val="restart"/>
          </w:tcPr>
          <w:p w:rsidR="005D5C6F" w:rsidRPr="005D5C6F" w:rsidRDefault="005D5C6F" w:rsidP="00B0655F"/>
        </w:tc>
        <w:tc>
          <w:tcPr>
            <w:tcW w:w="3261" w:type="dxa"/>
            <w:gridSpan w:val="2"/>
          </w:tcPr>
          <w:p w:rsidR="005D5C6F" w:rsidRPr="005D5C6F" w:rsidRDefault="005D5C6F" w:rsidP="00B0655F">
            <w:pPr>
              <w:jc w:val="center"/>
            </w:pPr>
            <w:r w:rsidRPr="005D5C6F">
              <w:t>Дата</w:t>
            </w:r>
          </w:p>
        </w:tc>
        <w:tc>
          <w:tcPr>
            <w:tcW w:w="1735" w:type="dxa"/>
            <w:vMerge w:val="restart"/>
          </w:tcPr>
          <w:p w:rsidR="005D5C6F" w:rsidRPr="005D5C6F" w:rsidRDefault="005D5C6F" w:rsidP="00B0655F">
            <w:r w:rsidRPr="005D5C6F">
              <w:t>Примечание</w:t>
            </w:r>
          </w:p>
        </w:tc>
      </w:tr>
      <w:tr w:rsidR="005D5C6F" w:rsidRPr="005D5C6F" w:rsidTr="00B0655F">
        <w:tc>
          <w:tcPr>
            <w:tcW w:w="534" w:type="dxa"/>
            <w:vMerge/>
          </w:tcPr>
          <w:p w:rsidR="005D5C6F" w:rsidRPr="005D5C6F" w:rsidRDefault="005D5C6F" w:rsidP="00B0655F"/>
        </w:tc>
        <w:tc>
          <w:tcPr>
            <w:tcW w:w="4110" w:type="dxa"/>
            <w:vMerge/>
          </w:tcPr>
          <w:p w:rsidR="005D5C6F" w:rsidRPr="005D5C6F" w:rsidRDefault="005D5C6F" w:rsidP="00B0655F"/>
        </w:tc>
        <w:tc>
          <w:tcPr>
            <w:tcW w:w="1701" w:type="dxa"/>
          </w:tcPr>
          <w:p w:rsidR="005D5C6F" w:rsidRPr="005D5C6F" w:rsidRDefault="005D5C6F" w:rsidP="00B0655F">
            <w:pPr>
              <w:jc w:val="center"/>
            </w:pPr>
            <w:r w:rsidRPr="005D5C6F">
              <w:t>По плану</w:t>
            </w:r>
          </w:p>
        </w:tc>
        <w:tc>
          <w:tcPr>
            <w:tcW w:w="1560" w:type="dxa"/>
          </w:tcPr>
          <w:p w:rsidR="005D5C6F" w:rsidRPr="005D5C6F" w:rsidRDefault="005D5C6F" w:rsidP="00B0655F">
            <w:r w:rsidRPr="005D5C6F">
              <w:t>По факту</w:t>
            </w:r>
          </w:p>
        </w:tc>
        <w:tc>
          <w:tcPr>
            <w:tcW w:w="1735" w:type="dxa"/>
            <w:vMerge/>
          </w:tcPr>
          <w:p w:rsidR="005D5C6F" w:rsidRPr="005D5C6F" w:rsidRDefault="005D5C6F" w:rsidP="00B0655F"/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1.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rPr>
                <w:b/>
              </w:rPr>
              <w:t>Растения вокруг нас.</w:t>
            </w:r>
            <w:r w:rsidRPr="005D5C6F">
              <w:t xml:space="preserve"> Разнообразие растений.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FD779D">
        <w:trPr>
          <w:trHeight w:val="445"/>
        </w:trPr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2</w:t>
            </w:r>
            <w:r w:rsidR="00B0655F">
              <w:t>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Значение и охрана растений.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FD779D">
        <w:trPr>
          <w:trHeight w:val="713"/>
        </w:trPr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3.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rPr>
                <w:b/>
              </w:rPr>
              <w:t>Общее знакомство с цветковыми растениями.</w:t>
            </w:r>
            <w:r w:rsidRPr="005D5C6F">
              <w:t xml:space="preserve"> Строение растения.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4.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 xml:space="preserve"> Строения цветка. Виды соцветий.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FD779D">
        <w:trPr>
          <w:trHeight w:val="541"/>
        </w:trPr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5.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Опыление цветков.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FD779D">
        <w:trPr>
          <w:trHeight w:val="563"/>
        </w:trPr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6.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rPr>
                <w:b/>
              </w:rPr>
              <w:t>Плоды.</w:t>
            </w:r>
            <w:r w:rsidRPr="005D5C6F">
              <w:t xml:space="preserve"> Разнообразие плодов.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7.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Размножение растений семенами. Распространения плодов и семян.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8.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rPr>
                <w:b/>
              </w:rPr>
              <w:t>Семя</w:t>
            </w:r>
            <w:r w:rsidRPr="005D5C6F">
              <w:t>. Внешний вид и строение семян фасоли.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9.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  <w:rPr>
                <w:bCs/>
              </w:rPr>
            </w:pPr>
            <w:r w:rsidRPr="005D5C6F">
              <w:rPr>
                <w:bCs/>
              </w:rPr>
              <w:t>Строение семени пшеницы.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10.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  <w:rPr>
                <w:b/>
                <w:bCs/>
              </w:rPr>
            </w:pPr>
            <w:r w:rsidRPr="005D5C6F">
              <w:t>Условия прорастания семян.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FD779D">
        <w:trPr>
          <w:trHeight w:val="606"/>
        </w:trPr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11.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Определение всхожести семян. Правила заделки семян в почву.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FD779D">
        <w:trPr>
          <w:trHeight w:val="561"/>
        </w:trPr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12.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rPr>
                <w:b/>
              </w:rPr>
              <w:t>Корень.</w:t>
            </w:r>
            <w:r w:rsidRPr="005D5C6F">
              <w:t xml:space="preserve"> Виды корней.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13.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Корневые системы.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14.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Значение корня.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lastRenderedPageBreak/>
              <w:t>15.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Видоизменение корней.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16.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rPr>
                <w:b/>
              </w:rPr>
              <w:t>Лист.</w:t>
            </w:r>
            <w:r w:rsidRPr="005D5C6F">
              <w:t xml:space="preserve"> Внешнее строение листа.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17.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Из каких веществ состоит растение. Образование органических веществ в растении.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18.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Испарение воды листьями.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19.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Дыхание растений.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20.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Листопад и его значение.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21.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rPr>
                <w:b/>
              </w:rPr>
              <w:t>Стебель.</w:t>
            </w:r>
            <w:r w:rsidRPr="005D5C6F">
              <w:t xml:space="preserve"> Строение стебля.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22.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Значение стебля в жизни растений.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23.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Разнообразие стеблей.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24.</w:t>
            </w:r>
          </w:p>
        </w:tc>
        <w:tc>
          <w:tcPr>
            <w:tcW w:w="4110" w:type="dxa"/>
          </w:tcPr>
          <w:p w:rsidR="005D5C6F" w:rsidRPr="005D5C6F" w:rsidRDefault="00FD779D" w:rsidP="00B0655F">
            <w:pPr>
              <w:spacing w:line="240" w:lineRule="auto"/>
            </w:pPr>
            <w:proofErr w:type="gramStart"/>
            <w:r>
              <w:rPr>
                <w:b/>
              </w:rPr>
              <w:t>Растение-</w:t>
            </w:r>
            <w:r w:rsidR="005D5C6F" w:rsidRPr="005D5C6F">
              <w:rPr>
                <w:b/>
              </w:rPr>
              <w:t>целостный</w:t>
            </w:r>
            <w:proofErr w:type="gramEnd"/>
            <w:r w:rsidR="005D5C6F" w:rsidRPr="005D5C6F">
              <w:rPr>
                <w:b/>
              </w:rPr>
              <w:t xml:space="preserve"> организм.</w:t>
            </w:r>
            <w:r w:rsidR="005D5C6F" w:rsidRPr="005D5C6F">
              <w:t xml:space="preserve"> Взаимосвязь частей растений. Связь растения со средой обитания.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25.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Обобщающий урок по теме «Общее знакомство с цветковыми растениями».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26.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rPr>
                <w:b/>
              </w:rPr>
              <w:t>Многообразие растительного мира.</w:t>
            </w:r>
            <w:r w:rsidRPr="005D5C6F">
              <w:t xml:space="preserve"> Деление растений на группы. Мхи.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27.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Папоротники.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28.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Голосеменные. Хвойные растения.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29.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 xml:space="preserve">Покрытосеменные или цветковые. Деление </w:t>
            </w:r>
            <w:proofErr w:type="gramStart"/>
            <w:r w:rsidRPr="005D5C6F">
              <w:t>цветковых</w:t>
            </w:r>
            <w:proofErr w:type="gramEnd"/>
            <w:r w:rsidRPr="005D5C6F">
              <w:t xml:space="preserve"> на классы.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30.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rPr>
                <w:b/>
              </w:rPr>
              <w:t xml:space="preserve">Однодольные покрытосеменные растения. </w:t>
            </w:r>
            <w:r w:rsidRPr="005D5C6F">
              <w:t xml:space="preserve">Злаковые. Общие признаки </w:t>
            </w:r>
            <w:proofErr w:type="gramStart"/>
            <w:r w:rsidRPr="005D5C6F">
              <w:t>злаковых</w:t>
            </w:r>
            <w:proofErr w:type="gramEnd"/>
            <w:r w:rsidRPr="005D5C6F">
              <w:t>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31.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Хлебные злаковые культуры.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32.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Выращивание зерновых.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33.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Использование злаков в народном хозяйстве.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34.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 xml:space="preserve">Лилейные. Общие признаки </w:t>
            </w:r>
            <w:proofErr w:type="gramStart"/>
            <w:r w:rsidRPr="005D5C6F">
              <w:t>лилейных</w:t>
            </w:r>
            <w:proofErr w:type="gramEnd"/>
            <w:r w:rsidRPr="005D5C6F">
              <w:t>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35.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Цветочно-декоративные лилейные.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36.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Овощные лилейные.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lastRenderedPageBreak/>
              <w:t>37.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Дикорастущие лилейные. Ландыш.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38.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rPr>
                <w:b/>
              </w:rPr>
              <w:t>Двудольные покрытосеменные растения.</w:t>
            </w:r>
            <w:r w:rsidRPr="005D5C6F">
              <w:t xml:space="preserve"> Пасленовые. Общие признаки </w:t>
            </w:r>
            <w:proofErr w:type="gramStart"/>
            <w:r w:rsidRPr="005D5C6F">
              <w:t>пасленовых</w:t>
            </w:r>
            <w:proofErr w:type="gramEnd"/>
            <w:r w:rsidRPr="005D5C6F">
              <w:t>. Дикорастущие пасленовые. Паслен.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39.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Овощные и технические пасленовые. Картофель.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40.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Выращивание картофеля.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41.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Овощные пасленовые. Томат.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42.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Овощные пасленовые. Баклажан и перец.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43.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Цветочно-декоративные пасленовые.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44.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 xml:space="preserve">Бобовые. Общие признаки </w:t>
            </w:r>
            <w:proofErr w:type="gramStart"/>
            <w:r w:rsidRPr="005D5C6F">
              <w:t>бобовых</w:t>
            </w:r>
            <w:proofErr w:type="gramEnd"/>
            <w:r w:rsidRPr="005D5C6F">
              <w:t>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45.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Пищевые бобовые растения.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46.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Фасоль и соя – южные бобовые культуры.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47.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Кормовые бобовые растения.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48.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 xml:space="preserve">Розоцветные. Общие признаки </w:t>
            </w:r>
            <w:proofErr w:type="gramStart"/>
            <w:r w:rsidRPr="005D5C6F">
              <w:t>розоцветных</w:t>
            </w:r>
            <w:proofErr w:type="gramEnd"/>
            <w:r w:rsidRPr="005D5C6F">
              <w:t xml:space="preserve">. Шиповник – растение группы </w:t>
            </w:r>
            <w:proofErr w:type="gramStart"/>
            <w:r w:rsidRPr="005D5C6F">
              <w:t>розоцветных</w:t>
            </w:r>
            <w:proofErr w:type="gramEnd"/>
            <w:r w:rsidRPr="005D5C6F">
              <w:t>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49.</w:t>
            </w:r>
          </w:p>
        </w:tc>
        <w:tc>
          <w:tcPr>
            <w:tcW w:w="4110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Плодово-ягодные розоцветные. Яблоня.</w:t>
            </w:r>
            <w:r w:rsidR="00680380" w:rsidRPr="005D5C6F">
              <w:t xml:space="preserve"> Груша.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50.</w:t>
            </w:r>
          </w:p>
        </w:tc>
        <w:tc>
          <w:tcPr>
            <w:tcW w:w="4110" w:type="dxa"/>
          </w:tcPr>
          <w:p w:rsidR="005D5C6F" w:rsidRPr="005D5C6F" w:rsidRDefault="00680380" w:rsidP="00B0655F">
            <w:pPr>
              <w:spacing w:line="240" w:lineRule="auto"/>
            </w:pPr>
            <w:r w:rsidRPr="005D5C6F">
              <w:t>Плодово-ягодные розоцветные. Вишня. Малина.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51.</w:t>
            </w:r>
          </w:p>
        </w:tc>
        <w:tc>
          <w:tcPr>
            <w:tcW w:w="4110" w:type="dxa"/>
          </w:tcPr>
          <w:p w:rsidR="005D5C6F" w:rsidRPr="005D5C6F" w:rsidRDefault="00680380" w:rsidP="00B0655F">
            <w:pPr>
              <w:spacing w:line="240" w:lineRule="auto"/>
            </w:pPr>
            <w:r w:rsidRPr="005D5C6F">
              <w:t>Плодово-ягодные розоцветные. Земляника.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52.</w:t>
            </w:r>
          </w:p>
        </w:tc>
        <w:tc>
          <w:tcPr>
            <w:tcW w:w="4110" w:type="dxa"/>
          </w:tcPr>
          <w:p w:rsidR="005D5C6F" w:rsidRPr="005D5C6F" w:rsidRDefault="00680380" w:rsidP="00B0655F">
            <w:pPr>
              <w:spacing w:line="240" w:lineRule="auto"/>
            </w:pPr>
            <w:r w:rsidRPr="005D5C6F">
              <w:t>Персик и абрико</w:t>
            </w:r>
            <w:proofErr w:type="gramStart"/>
            <w:r w:rsidRPr="005D5C6F">
              <w:t>с-</w:t>
            </w:r>
            <w:proofErr w:type="gramEnd"/>
            <w:r w:rsidRPr="005D5C6F">
              <w:t xml:space="preserve"> южные плодовые розоцветные культуры.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53.</w:t>
            </w:r>
          </w:p>
        </w:tc>
        <w:tc>
          <w:tcPr>
            <w:tcW w:w="4110" w:type="dxa"/>
          </w:tcPr>
          <w:p w:rsidR="005D5C6F" w:rsidRPr="005D5C6F" w:rsidRDefault="00680380" w:rsidP="00B0655F">
            <w:pPr>
              <w:spacing w:line="240" w:lineRule="auto"/>
            </w:pPr>
            <w:r w:rsidRPr="005D5C6F">
              <w:t xml:space="preserve">Сложноцветные. Общие признаки </w:t>
            </w:r>
            <w:proofErr w:type="gramStart"/>
            <w:r w:rsidRPr="005D5C6F">
              <w:t>сложноцветных</w:t>
            </w:r>
            <w:proofErr w:type="gramEnd"/>
            <w:r w:rsidRPr="005D5C6F">
              <w:t>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54.</w:t>
            </w:r>
          </w:p>
        </w:tc>
        <w:tc>
          <w:tcPr>
            <w:tcW w:w="4110" w:type="dxa"/>
          </w:tcPr>
          <w:p w:rsidR="005D5C6F" w:rsidRPr="005D5C6F" w:rsidRDefault="00680380" w:rsidP="00B0655F">
            <w:pPr>
              <w:spacing w:line="240" w:lineRule="auto"/>
            </w:pPr>
            <w:r w:rsidRPr="005D5C6F">
              <w:t>Пищевые сложноцветные растения. Подсолнечник.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55.</w:t>
            </w:r>
          </w:p>
        </w:tc>
        <w:tc>
          <w:tcPr>
            <w:tcW w:w="4110" w:type="dxa"/>
          </w:tcPr>
          <w:p w:rsidR="005D5C6F" w:rsidRPr="005D5C6F" w:rsidRDefault="00680380" w:rsidP="00B0655F">
            <w:pPr>
              <w:spacing w:line="240" w:lineRule="auto"/>
            </w:pPr>
            <w:r w:rsidRPr="005D5C6F">
              <w:t>Календула и бархатцы – однолетние цветочно-декоративные сложноцветные.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56.</w:t>
            </w:r>
          </w:p>
        </w:tc>
        <w:tc>
          <w:tcPr>
            <w:tcW w:w="4110" w:type="dxa"/>
          </w:tcPr>
          <w:p w:rsidR="005D5C6F" w:rsidRPr="005D5C6F" w:rsidRDefault="00680380" w:rsidP="00B0655F">
            <w:pPr>
              <w:spacing w:line="240" w:lineRule="auto"/>
            </w:pPr>
            <w:r w:rsidRPr="005D5C6F">
              <w:t xml:space="preserve">Маргаритка и георгин – </w:t>
            </w:r>
            <w:proofErr w:type="gramStart"/>
            <w:r w:rsidRPr="005D5C6F">
              <w:t>многолетнее</w:t>
            </w:r>
            <w:proofErr w:type="gramEnd"/>
            <w:r w:rsidRPr="005D5C6F">
              <w:t xml:space="preserve">  цветочно-декоративные </w:t>
            </w:r>
            <w:r w:rsidRPr="005D5C6F">
              <w:lastRenderedPageBreak/>
              <w:t>сложноцветные.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lastRenderedPageBreak/>
              <w:t>57.</w:t>
            </w:r>
          </w:p>
        </w:tc>
        <w:tc>
          <w:tcPr>
            <w:tcW w:w="4110" w:type="dxa"/>
          </w:tcPr>
          <w:p w:rsidR="005D5C6F" w:rsidRPr="005D5C6F" w:rsidRDefault="00680380" w:rsidP="00B0655F">
            <w:pPr>
              <w:spacing w:line="240" w:lineRule="auto"/>
            </w:pPr>
            <w:r w:rsidRPr="005D5C6F">
              <w:rPr>
                <w:b/>
              </w:rPr>
              <w:t>Уход за комнатными растениями.</w:t>
            </w:r>
            <w:r w:rsidRPr="005D5C6F">
              <w:t xml:space="preserve"> Перевалка комнатных растений. Пересадка комнатных растений.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58.</w:t>
            </w:r>
          </w:p>
        </w:tc>
        <w:tc>
          <w:tcPr>
            <w:tcW w:w="4110" w:type="dxa"/>
          </w:tcPr>
          <w:p w:rsidR="005D5C6F" w:rsidRPr="005D5C6F" w:rsidRDefault="00680380" w:rsidP="00B0655F">
            <w:pPr>
              <w:spacing w:line="240" w:lineRule="auto"/>
            </w:pPr>
            <w:r w:rsidRPr="005D5C6F">
              <w:rPr>
                <w:b/>
              </w:rPr>
              <w:t>Осенние работы в саду и на учебно-опытном участке.</w:t>
            </w:r>
            <w:r w:rsidRPr="005D5C6F">
              <w:t xml:space="preserve"> Осенняя перекопка почвы.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59.</w:t>
            </w:r>
          </w:p>
        </w:tc>
        <w:tc>
          <w:tcPr>
            <w:tcW w:w="4110" w:type="dxa"/>
          </w:tcPr>
          <w:p w:rsidR="005D5C6F" w:rsidRPr="005D5C6F" w:rsidRDefault="00680380" w:rsidP="00B0655F">
            <w:pPr>
              <w:spacing w:line="240" w:lineRule="auto"/>
            </w:pPr>
            <w:r w:rsidRPr="005D5C6F">
              <w:t>Обработка почвы в приствольных кругах плодового дерева.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60.</w:t>
            </w:r>
          </w:p>
        </w:tc>
        <w:tc>
          <w:tcPr>
            <w:tcW w:w="4110" w:type="dxa"/>
          </w:tcPr>
          <w:p w:rsidR="005D5C6F" w:rsidRPr="005D5C6F" w:rsidRDefault="00680380" w:rsidP="00B0655F">
            <w:pPr>
              <w:spacing w:line="240" w:lineRule="auto"/>
            </w:pPr>
            <w:r w:rsidRPr="005D5C6F">
              <w:t>Подготовка сада к зиме.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61.</w:t>
            </w:r>
          </w:p>
        </w:tc>
        <w:tc>
          <w:tcPr>
            <w:tcW w:w="4110" w:type="dxa"/>
          </w:tcPr>
          <w:p w:rsidR="00680380" w:rsidRPr="005D5C6F" w:rsidRDefault="00680380" w:rsidP="00B0655F">
            <w:pPr>
              <w:spacing w:line="240" w:lineRule="auto"/>
              <w:rPr>
                <w:b/>
              </w:rPr>
            </w:pPr>
            <w:r w:rsidRPr="005D5C6F">
              <w:rPr>
                <w:b/>
              </w:rPr>
              <w:t>Весенние  работы в саду и на учебно-опытном участке.</w:t>
            </w:r>
          </w:p>
          <w:p w:rsidR="005D5C6F" w:rsidRPr="005D5C6F" w:rsidRDefault="00680380" w:rsidP="00B0655F">
            <w:pPr>
              <w:spacing w:line="240" w:lineRule="auto"/>
            </w:pPr>
            <w:r w:rsidRPr="005D5C6F">
              <w:t>Весенний уход за садом. Весенняя обработка почвы.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62.</w:t>
            </w:r>
          </w:p>
        </w:tc>
        <w:tc>
          <w:tcPr>
            <w:tcW w:w="4110" w:type="dxa"/>
          </w:tcPr>
          <w:p w:rsidR="005D5C6F" w:rsidRPr="005D5C6F" w:rsidRDefault="00680380" w:rsidP="00B0655F">
            <w:pPr>
              <w:spacing w:line="240" w:lineRule="auto"/>
            </w:pPr>
            <w:r w:rsidRPr="005D5C6F">
              <w:t>Уход за посевами и посадками.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63.</w:t>
            </w:r>
          </w:p>
        </w:tc>
        <w:tc>
          <w:tcPr>
            <w:tcW w:w="4110" w:type="dxa"/>
          </w:tcPr>
          <w:p w:rsidR="005D5C6F" w:rsidRPr="005D5C6F" w:rsidRDefault="00680380" w:rsidP="00B0655F">
            <w:pPr>
              <w:spacing w:line="240" w:lineRule="auto"/>
            </w:pPr>
            <w:r w:rsidRPr="005D5C6F">
              <w:rPr>
                <w:b/>
              </w:rPr>
              <w:t>Растение – живой организм. Бактерии.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64.</w:t>
            </w:r>
          </w:p>
        </w:tc>
        <w:tc>
          <w:tcPr>
            <w:tcW w:w="4110" w:type="dxa"/>
          </w:tcPr>
          <w:p w:rsidR="005D5C6F" w:rsidRPr="005D5C6F" w:rsidRDefault="00680380" w:rsidP="00B0655F">
            <w:pPr>
              <w:spacing w:line="240" w:lineRule="auto"/>
            </w:pPr>
            <w:r w:rsidRPr="005D5C6F">
              <w:rPr>
                <w:b/>
              </w:rPr>
              <w:t>Грибы.</w:t>
            </w:r>
            <w:r w:rsidRPr="005D5C6F">
              <w:t xml:space="preserve"> Строение грибов.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65.</w:t>
            </w:r>
          </w:p>
        </w:tc>
        <w:tc>
          <w:tcPr>
            <w:tcW w:w="4110" w:type="dxa"/>
          </w:tcPr>
          <w:p w:rsidR="005D5C6F" w:rsidRPr="005D5C6F" w:rsidRDefault="00680380" w:rsidP="00B0655F">
            <w:pPr>
              <w:spacing w:line="240" w:lineRule="auto"/>
            </w:pPr>
            <w:r w:rsidRPr="005D5C6F">
              <w:t>Съедобные и несъедобные грибы. Ядовитые грибы.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  <w:tr w:rsidR="005D5C6F" w:rsidRPr="005D5C6F" w:rsidTr="00B0655F">
        <w:tc>
          <w:tcPr>
            <w:tcW w:w="534" w:type="dxa"/>
          </w:tcPr>
          <w:p w:rsidR="005D5C6F" w:rsidRPr="005D5C6F" w:rsidRDefault="005D5C6F" w:rsidP="00B0655F">
            <w:pPr>
              <w:spacing w:line="240" w:lineRule="auto"/>
            </w:pPr>
            <w:r w:rsidRPr="005D5C6F">
              <w:t>66.</w:t>
            </w:r>
          </w:p>
        </w:tc>
        <w:tc>
          <w:tcPr>
            <w:tcW w:w="4110" w:type="dxa"/>
          </w:tcPr>
          <w:p w:rsidR="005D5C6F" w:rsidRPr="005D5C6F" w:rsidRDefault="00680380" w:rsidP="00B0655F">
            <w:pPr>
              <w:spacing w:line="240" w:lineRule="auto"/>
            </w:pPr>
            <w:r w:rsidRPr="005D5C6F">
              <w:t>Обобщающий урок по теме: «Многообразие растительного мира. Бактерии. Грибы».</w:t>
            </w:r>
          </w:p>
        </w:tc>
        <w:tc>
          <w:tcPr>
            <w:tcW w:w="1701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560" w:type="dxa"/>
          </w:tcPr>
          <w:p w:rsidR="005D5C6F" w:rsidRPr="005D5C6F" w:rsidRDefault="005D5C6F" w:rsidP="00B0655F">
            <w:pPr>
              <w:spacing w:line="240" w:lineRule="auto"/>
            </w:pPr>
          </w:p>
        </w:tc>
        <w:tc>
          <w:tcPr>
            <w:tcW w:w="1735" w:type="dxa"/>
          </w:tcPr>
          <w:p w:rsidR="005D5C6F" w:rsidRPr="005D5C6F" w:rsidRDefault="005D5C6F" w:rsidP="00B0655F">
            <w:pPr>
              <w:spacing w:line="240" w:lineRule="auto"/>
            </w:pPr>
          </w:p>
        </w:tc>
      </w:tr>
    </w:tbl>
    <w:p w:rsidR="005D5C6F" w:rsidRDefault="005D5C6F" w:rsidP="005D5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00" w:themeColor="text1"/>
          <w:lang w:eastAsia="ru-RU"/>
        </w:rPr>
      </w:pPr>
    </w:p>
    <w:p w:rsidR="005D5C6F" w:rsidRPr="00916816" w:rsidRDefault="005D5C6F" w:rsidP="0091681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5D5C6F" w:rsidRDefault="005D5C6F" w:rsidP="00A2057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b/>
          <w:bCs/>
        </w:rPr>
      </w:pPr>
    </w:p>
    <w:p w:rsidR="005D5C6F" w:rsidRDefault="005D5C6F" w:rsidP="00A2057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b/>
          <w:bCs/>
        </w:rPr>
      </w:pPr>
    </w:p>
    <w:p w:rsidR="005D5C6F" w:rsidRDefault="005D5C6F" w:rsidP="00A2057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b/>
          <w:bCs/>
        </w:rPr>
      </w:pPr>
    </w:p>
    <w:p w:rsidR="005D5C6F" w:rsidRDefault="005D5C6F" w:rsidP="00A2057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b/>
          <w:bCs/>
        </w:rPr>
      </w:pPr>
    </w:p>
    <w:p w:rsidR="005D5C6F" w:rsidRDefault="005D5C6F" w:rsidP="00A2057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b/>
          <w:bCs/>
        </w:rPr>
      </w:pPr>
    </w:p>
    <w:p w:rsidR="005D5C6F" w:rsidRDefault="005D5C6F" w:rsidP="00A2057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b/>
          <w:bCs/>
        </w:rPr>
      </w:pPr>
    </w:p>
    <w:p w:rsidR="005D5C6F" w:rsidRDefault="005D5C6F" w:rsidP="00A2057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b/>
          <w:bCs/>
        </w:rPr>
      </w:pPr>
    </w:p>
    <w:p w:rsidR="005D5C6F" w:rsidRDefault="005D5C6F" w:rsidP="00A2057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b/>
          <w:bCs/>
        </w:rPr>
      </w:pPr>
    </w:p>
    <w:p w:rsidR="005D5C6F" w:rsidRDefault="005D5C6F" w:rsidP="00A2057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b/>
          <w:bCs/>
        </w:rPr>
      </w:pPr>
    </w:p>
    <w:p w:rsidR="005D5C6F" w:rsidRDefault="005D5C6F" w:rsidP="00A2057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b/>
          <w:bCs/>
        </w:rPr>
      </w:pPr>
    </w:p>
    <w:p w:rsidR="005D5C6F" w:rsidRDefault="005D5C6F" w:rsidP="00A2057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b/>
          <w:bCs/>
        </w:rPr>
      </w:pPr>
    </w:p>
    <w:p w:rsidR="005D5C6F" w:rsidRDefault="005D5C6F" w:rsidP="00A2057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b/>
          <w:bCs/>
        </w:rPr>
      </w:pPr>
    </w:p>
    <w:p w:rsidR="005D5C6F" w:rsidRDefault="005D5C6F" w:rsidP="00A2057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b/>
          <w:bCs/>
        </w:rPr>
      </w:pPr>
    </w:p>
    <w:p w:rsidR="005D5C6F" w:rsidRDefault="005D5C6F" w:rsidP="00A2057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b/>
          <w:bCs/>
        </w:rPr>
      </w:pPr>
    </w:p>
    <w:p w:rsidR="005D5C6F" w:rsidRDefault="005D5C6F" w:rsidP="00A2057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b/>
          <w:bCs/>
        </w:rPr>
      </w:pPr>
    </w:p>
    <w:p w:rsidR="005D5C6F" w:rsidRDefault="005D5C6F" w:rsidP="00A2057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b/>
          <w:bCs/>
        </w:rPr>
      </w:pPr>
    </w:p>
    <w:p w:rsidR="005D5C6F" w:rsidRDefault="005D5C6F" w:rsidP="00A2057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b/>
          <w:bCs/>
        </w:rPr>
      </w:pPr>
    </w:p>
    <w:p w:rsidR="00243B4E" w:rsidRDefault="00243B4E" w:rsidP="00A2057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b/>
          <w:bCs/>
        </w:rPr>
      </w:pPr>
    </w:p>
    <w:p w:rsidR="009A43DC" w:rsidRDefault="009A43DC" w:rsidP="009A4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00" w:themeColor="text1"/>
          <w:lang w:eastAsia="ru-RU"/>
        </w:rPr>
      </w:pPr>
    </w:p>
    <w:p w:rsidR="00346DE0" w:rsidRDefault="00346DE0" w:rsidP="009A43DC">
      <w:pPr>
        <w:autoSpaceDN w:val="0"/>
        <w:spacing w:after="0" w:line="240" w:lineRule="auto"/>
        <w:jc w:val="both"/>
        <w:rPr>
          <w:rFonts w:eastAsia="Times New Roman"/>
          <w:b/>
          <w:lang w:bidi="en-US"/>
        </w:rPr>
      </w:pPr>
    </w:p>
    <w:p w:rsidR="00346DE0" w:rsidRDefault="00346DE0" w:rsidP="009A43DC">
      <w:pPr>
        <w:autoSpaceDN w:val="0"/>
        <w:spacing w:after="0" w:line="240" w:lineRule="auto"/>
        <w:jc w:val="both"/>
        <w:rPr>
          <w:rFonts w:eastAsia="Times New Roman"/>
          <w:b/>
          <w:lang w:bidi="en-US"/>
        </w:rPr>
      </w:pPr>
    </w:p>
    <w:p w:rsidR="00346DE0" w:rsidRDefault="00346DE0" w:rsidP="009A43DC">
      <w:pPr>
        <w:autoSpaceDN w:val="0"/>
        <w:spacing w:after="0" w:line="240" w:lineRule="auto"/>
        <w:jc w:val="both"/>
        <w:rPr>
          <w:rFonts w:eastAsia="Times New Roman"/>
          <w:b/>
          <w:lang w:bidi="en-US"/>
        </w:rPr>
      </w:pPr>
    </w:p>
    <w:p w:rsidR="00346DE0" w:rsidRDefault="00346DE0" w:rsidP="009A43DC">
      <w:pPr>
        <w:autoSpaceDN w:val="0"/>
        <w:spacing w:after="0" w:line="240" w:lineRule="auto"/>
        <w:jc w:val="both"/>
        <w:rPr>
          <w:rFonts w:eastAsia="Times New Roman"/>
          <w:b/>
          <w:lang w:bidi="en-US"/>
        </w:rPr>
      </w:pPr>
    </w:p>
    <w:p w:rsidR="00346DE0" w:rsidRDefault="00346DE0" w:rsidP="009A43DC">
      <w:pPr>
        <w:autoSpaceDN w:val="0"/>
        <w:spacing w:after="0" w:line="240" w:lineRule="auto"/>
        <w:jc w:val="both"/>
        <w:rPr>
          <w:rFonts w:eastAsia="Times New Roman"/>
          <w:b/>
          <w:lang w:bidi="en-US"/>
        </w:rPr>
      </w:pPr>
    </w:p>
    <w:p w:rsidR="00346DE0" w:rsidRDefault="00346DE0" w:rsidP="009A43DC">
      <w:pPr>
        <w:autoSpaceDN w:val="0"/>
        <w:spacing w:after="0" w:line="240" w:lineRule="auto"/>
        <w:jc w:val="both"/>
        <w:rPr>
          <w:rFonts w:eastAsia="Times New Roman"/>
          <w:b/>
          <w:lang w:bidi="en-US"/>
        </w:rPr>
      </w:pPr>
    </w:p>
    <w:p w:rsidR="00346DE0" w:rsidRDefault="00346DE0" w:rsidP="009A43DC">
      <w:pPr>
        <w:autoSpaceDN w:val="0"/>
        <w:spacing w:after="0" w:line="240" w:lineRule="auto"/>
        <w:jc w:val="both"/>
        <w:rPr>
          <w:rFonts w:eastAsia="Times New Roman"/>
          <w:b/>
          <w:lang w:bidi="en-US"/>
        </w:rPr>
      </w:pPr>
    </w:p>
    <w:p w:rsidR="00346DE0" w:rsidRDefault="00346DE0" w:rsidP="009A43DC">
      <w:pPr>
        <w:autoSpaceDN w:val="0"/>
        <w:spacing w:after="0" w:line="240" w:lineRule="auto"/>
        <w:jc w:val="both"/>
        <w:rPr>
          <w:rFonts w:eastAsia="Times New Roman"/>
          <w:b/>
          <w:lang w:bidi="en-US"/>
        </w:rPr>
      </w:pPr>
    </w:p>
    <w:p w:rsidR="00346DE0" w:rsidRDefault="00346DE0" w:rsidP="009A43DC">
      <w:pPr>
        <w:autoSpaceDN w:val="0"/>
        <w:spacing w:after="0" w:line="240" w:lineRule="auto"/>
        <w:jc w:val="both"/>
        <w:rPr>
          <w:rFonts w:eastAsia="Times New Roman"/>
          <w:b/>
          <w:lang w:bidi="en-US"/>
        </w:rPr>
      </w:pPr>
    </w:p>
    <w:p w:rsidR="00346DE0" w:rsidRDefault="00346DE0" w:rsidP="009A43DC">
      <w:pPr>
        <w:autoSpaceDN w:val="0"/>
        <w:spacing w:after="0" w:line="240" w:lineRule="auto"/>
        <w:jc w:val="both"/>
        <w:rPr>
          <w:rFonts w:eastAsia="Times New Roman"/>
          <w:b/>
          <w:lang w:bidi="en-US"/>
        </w:rPr>
      </w:pPr>
    </w:p>
    <w:p w:rsidR="00346DE0" w:rsidRDefault="00346DE0" w:rsidP="009A43DC">
      <w:pPr>
        <w:autoSpaceDN w:val="0"/>
        <w:spacing w:after="0" w:line="240" w:lineRule="auto"/>
        <w:jc w:val="both"/>
        <w:rPr>
          <w:rFonts w:eastAsia="Times New Roman"/>
          <w:b/>
          <w:lang w:bidi="en-US"/>
        </w:rPr>
      </w:pPr>
    </w:p>
    <w:p w:rsidR="009A43DC" w:rsidRDefault="009A43DC" w:rsidP="009A43DC">
      <w:pPr>
        <w:autoSpaceDN w:val="0"/>
        <w:spacing w:after="0" w:line="240" w:lineRule="auto"/>
        <w:jc w:val="both"/>
        <w:rPr>
          <w:rFonts w:eastAsia="Times New Roman"/>
          <w:b/>
          <w:lang w:bidi="en-US"/>
        </w:rPr>
      </w:pPr>
      <w:r w:rsidRPr="001A292B">
        <w:rPr>
          <w:rFonts w:eastAsia="Times New Roman"/>
          <w:b/>
          <w:lang w:bidi="en-US"/>
        </w:rPr>
        <w:t>УЧЕБНО – МЕТОДИЧЕСКОЕ И МАТЕРИАЛЬНО – ТЕХНИЧЕСКОЕ ОБЕСПЕЧЕНИЕ ОБРАЗОВАТЕЛЬНОГО ПРОЦЕССА</w:t>
      </w:r>
    </w:p>
    <w:p w:rsidR="009A43DC" w:rsidRDefault="009A43DC" w:rsidP="009A43DC">
      <w:pPr>
        <w:autoSpaceDN w:val="0"/>
        <w:spacing w:after="0" w:line="240" w:lineRule="auto"/>
        <w:jc w:val="both"/>
        <w:rPr>
          <w:rFonts w:eastAsia="Times New Roman"/>
          <w:b/>
          <w:lang w:bidi="en-US"/>
        </w:rPr>
      </w:pPr>
    </w:p>
    <w:p w:rsidR="009A43DC" w:rsidRDefault="009A43DC" w:rsidP="009A43DC">
      <w:pPr>
        <w:autoSpaceDN w:val="0"/>
        <w:spacing w:after="0" w:line="240" w:lineRule="auto"/>
        <w:jc w:val="both"/>
        <w:rPr>
          <w:rFonts w:eastAsia="Times New Roman"/>
          <w:b/>
          <w:lang w:bidi="en-US"/>
        </w:rPr>
      </w:pPr>
      <w:r w:rsidRPr="001A292B">
        <w:rPr>
          <w:rFonts w:eastAsia="Times New Roman"/>
          <w:b/>
          <w:lang w:bidi="en-US"/>
        </w:rPr>
        <w:t>Учебно-методическое и программное обеспечение, используемое для достижения планируемых результа</w:t>
      </w:r>
      <w:r>
        <w:rPr>
          <w:rFonts w:eastAsia="Times New Roman"/>
          <w:b/>
          <w:lang w:bidi="en-US"/>
        </w:rPr>
        <w:t>тов по биологии</w:t>
      </w:r>
      <w:r w:rsidRPr="001A292B">
        <w:rPr>
          <w:rFonts w:eastAsia="Times New Roman"/>
          <w:b/>
          <w:lang w:bidi="en-US"/>
        </w:rPr>
        <w:t>:</w:t>
      </w:r>
    </w:p>
    <w:p w:rsidR="00D33542" w:rsidRDefault="00D33542" w:rsidP="009A43DC">
      <w:pPr>
        <w:autoSpaceDN w:val="0"/>
        <w:spacing w:after="0" w:line="240" w:lineRule="auto"/>
        <w:jc w:val="both"/>
        <w:rPr>
          <w:rFonts w:eastAsia="Arial Unicode MS"/>
          <w:bCs/>
          <w:i/>
          <w:color w:val="00000A"/>
          <w:kern w:val="2"/>
          <w:lang w:eastAsia="ar-SA"/>
        </w:rPr>
      </w:pPr>
    </w:p>
    <w:p w:rsidR="00D33542" w:rsidRPr="00FD779D" w:rsidRDefault="00D33542" w:rsidP="009A43DC">
      <w:pPr>
        <w:autoSpaceDN w:val="0"/>
        <w:spacing w:after="0" w:line="240" w:lineRule="auto"/>
        <w:jc w:val="both"/>
        <w:rPr>
          <w:rFonts w:eastAsia="Arial Unicode MS"/>
          <w:b/>
          <w:bCs/>
          <w:i/>
          <w:color w:val="00000A"/>
          <w:kern w:val="2"/>
          <w:lang w:eastAsia="ar-SA"/>
        </w:rPr>
      </w:pPr>
      <w:r w:rsidRPr="00FD779D">
        <w:rPr>
          <w:rFonts w:eastAsia="Arial Unicode MS"/>
          <w:b/>
          <w:bCs/>
          <w:i/>
          <w:color w:val="00000A"/>
          <w:kern w:val="2"/>
          <w:lang w:eastAsia="ar-SA"/>
        </w:rPr>
        <w:t>Базовая:</w:t>
      </w:r>
    </w:p>
    <w:p w:rsidR="003C6A2D" w:rsidRDefault="003C6A2D" w:rsidP="00EB2937">
      <w:pPr>
        <w:pStyle w:val="a3"/>
        <w:numPr>
          <w:ilvl w:val="0"/>
          <w:numId w:val="8"/>
        </w:numPr>
        <w:kinsoku w:val="0"/>
        <w:overflowPunct w:val="0"/>
        <w:spacing w:before="2" w:line="275" w:lineRule="auto"/>
      </w:pPr>
      <w:r>
        <w:t xml:space="preserve">З.А. </w:t>
      </w:r>
      <w:proofErr w:type="spellStart"/>
      <w:r>
        <w:t>Клепинина</w:t>
      </w:r>
      <w:proofErr w:type="spellEnd"/>
      <w:r>
        <w:t>. Биология. Растения. Бактерии.</w:t>
      </w:r>
      <w:r>
        <w:rPr>
          <w:spacing w:val="-3"/>
        </w:rPr>
        <w:t xml:space="preserve"> </w:t>
      </w:r>
      <w:r>
        <w:t>Грибы. 7 класс. Изд.</w:t>
      </w:r>
      <w:r>
        <w:rPr>
          <w:spacing w:val="4"/>
        </w:rPr>
        <w:t xml:space="preserve"> </w:t>
      </w:r>
      <w:r>
        <w:t>«Просвещение»</w:t>
      </w:r>
      <w:r w:rsidR="00D33542">
        <w:t xml:space="preserve"> 2020</w:t>
      </w:r>
      <w:r>
        <w:rPr>
          <w:spacing w:val="-8"/>
        </w:rPr>
        <w:t xml:space="preserve"> </w:t>
      </w:r>
      <w:r>
        <w:t>(в</w:t>
      </w:r>
      <w:r>
        <w:rPr>
          <w:spacing w:val="83"/>
        </w:rPr>
        <w:t xml:space="preserve"> </w:t>
      </w:r>
      <w:r>
        <w:t>комплекте рабочая</w:t>
      </w:r>
      <w:r w:rsidR="000674D9">
        <w:t xml:space="preserve"> тетрадь).</w:t>
      </w:r>
    </w:p>
    <w:p w:rsidR="009A43DC" w:rsidRDefault="009A43DC" w:rsidP="009A43DC">
      <w:pPr>
        <w:pStyle w:val="a5"/>
        <w:suppressAutoHyphens/>
        <w:ind w:left="120"/>
        <w:jc w:val="both"/>
        <w:rPr>
          <w:rFonts w:eastAsia="Arial Unicode MS"/>
          <w:bCs/>
          <w:i/>
          <w:color w:val="00000A"/>
          <w:kern w:val="2"/>
          <w:lang w:eastAsia="ar-SA"/>
        </w:rPr>
      </w:pPr>
    </w:p>
    <w:p w:rsidR="009A43DC" w:rsidRPr="00FD779D" w:rsidRDefault="009A43DC" w:rsidP="009A43DC">
      <w:pPr>
        <w:pStyle w:val="a5"/>
        <w:suppressAutoHyphens/>
        <w:ind w:left="120"/>
        <w:jc w:val="both"/>
        <w:rPr>
          <w:rFonts w:eastAsia="Arial Unicode MS"/>
          <w:b/>
          <w:bCs/>
          <w:i/>
          <w:color w:val="00000A"/>
          <w:kern w:val="2"/>
          <w:lang w:eastAsia="ar-SA"/>
        </w:rPr>
      </w:pPr>
      <w:r w:rsidRPr="00FD779D">
        <w:rPr>
          <w:rFonts w:eastAsia="Arial Unicode MS"/>
          <w:b/>
          <w:bCs/>
          <w:i/>
          <w:color w:val="00000A"/>
          <w:kern w:val="2"/>
          <w:lang w:eastAsia="ar-SA"/>
        </w:rPr>
        <w:t xml:space="preserve">Дополнительная: </w:t>
      </w:r>
    </w:p>
    <w:p w:rsidR="00FE0877" w:rsidRDefault="00FD779D" w:rsidP="00EB2937">
      <w:pPr>
        <w:pStyle w:val="a5"/>
        <w:numPr>
          <w:ilvl w:val="0"/>
          <w:numId w:val="7"/>
        </w:numPr>
        <w:suppressAutoHyphens/>
        <w:jc w:val="both"/>
      </w:pPr>
      <w:r>
        <w:rPr>
          <w:rFonts w:eastAsia="Arial Unicode MS"/>
          <w:bCs/>
          <w:i/>
          <w:color w:val="00000A"/>
          <w:kern w:val="2"/>
          <w:lang w:eastAsia="ar-SA"/>
        </w:rPr>
        <w:t>А.А. Пле</w:t>
      </w:r>
      <w:r w:rsidR="00FE0877">
        <w:rPr>
          <w:rFonts w:eastAsia="Arial Unicode MS"/>
          <w:bCs/>
          <w:i/>
          <w:color w:val="00000A"/>
          <w:kern w:val="2"/>
          <w:lang w:eastAsia="ar-SA"/>
        </w:rPr>
        <w:t>шаков. Зеленые страницы</w:t>
      </w:r>
      <w:r w:rsidR="00FE0877">
        <w:t xml:space="preserve">. </w:t>
      </w:r>
      <w:r>
        <w:t>/</w:t>
      </w:r>
      <w:r w:rsidR="00FE0877">
        <w:t>Изд.</w:t>
      </w:r>
      <w:r w:rsidR="00FE0877">
        <w:rPr>
          <w:spacing w:val="4"/>
        </w:rPr>
        <w:t xml:space="preserve"> </w:t>
      </w:r>
      <w:r w:rsidR="00FE0877">
        <w:t>«Просвещение» 2008.</w:t>
      </w:r>
    </w:p>
    <w:p w:rsidR="00FE0877" w:rsidRDefault="00FE0877" w:rsidP="00EB2937">
      <w:pPr>
        <w:pStyle w:val="a5"/>
        <w:numPr>
          <w:ilvl w:val="0"/>
          <w:numId w:val="7"/>
        </w:numPr>
        <w:suppressAutoHyphens/>
        <w:jc w:val="both"/>
      </w:pPr>
      <w:r>
        <w:rPr>
          <w:rFonts w:eastAsia="Arial Unicode MS"/>
          <w:bCs/>
          <w:i/>
          <w:color w:val="00000A"/>
          <w:kern w:val="2"/>
          <w:lang w:eastAsia="ar-SA"/>
        </w:rPr>
        <w:t>Е</w:t>
      </w:r>
      <w:r w:rsidRPr="00FE0877">
        <w:t>.</w:t>
      </w:r>
      <w:r>
        <w:t xml:space="preserve">Н. Демьянков. Биология в вопросах </w:t>
      </w:r>
      <w:proofErr w:type="gramStart"/>
      <w:r>
        <w:t>о</w:t>
      </w:r>
      <w:proofErr w:type="gramEnd"/>
      <w:r>
        <w:t xml:space="preserve"> ответах.</w:t>
      </w:r>
      <w:r w:rsidR="00FD779D">
        <w:t>/</w:t>
      </w:r>
      <w:r w:rsidRPr="00FE0877">
        <w:t xml:space="preserve"> </w:t>
      </w:r>
      <w:r>
        <w:t>Изд.</w:t>
      </w:r>
      <w:r>
        <w:rPr>
          <w:spacing w:val="4"/>
        </w:rPr>
        <w:t xml:space="preserve"> </w:t>
      </w:r>
      <w:r>
        <w:t>«Просвещение» 1996</w:t>
      </w:r>
      <w:r w:rsidR="00FD779D">
        <w:t>.</w:t>
      </w:r>
    </w:p>
    <w:p w:rsidR="00FE0877" w:rsidRPr="00F5093D" w:rsidRDefault="00FE0877" w:rsidP="00EB2937">
      <w:pPr>
        <w:pStyle w:val="a5"/>
        <w:numPr>
          <w:ilvl w:val="0"/>
          <w:numId w:val="7"/>
        </w:numPr>
        <w:suppressAutoHyphens/>
        <w:jc w:val="both"/>
      </w:pPr>
      <w:proofErr w:type="spellStart"/>
      <w:r>
        <w:rPr>
          <w:rFonts w:eastAsia="Arial Unicode MS"/>
          <w:bCs/>
          <w:i/>
          <w:color w:val="00000A"/>
          <w:kern w:val="2"/>
          <w:lang w:eastAsia="ar-SA"/>
        </w:rPr>
        <w:t>В</w:t>
      </w:r>
      <w:r w:rsidRPr="00FE0877">
        <w:t>.</w:t>
      </w:r>
      <w:r>
        <w:t>Рохлов</w:t>
      </w:r>
      <w:proofErr w:type="spellEnd"/>
      <w:r>
        <w:t xml:space="preserve">, </w:t>
      </w:r>
      <w:proofErr w:type="spellStart"/>
      <w:r>
        <w:t>А.Теремов</w:t>
      </w:r>
      <w:proofErr w:type="spellEnd"/>
      <w:r>
        <w:t xml:space="preserve">, </w:t>
      </w:r>
      <w:proofErr w:type="spellStart"/>
      <w:r>
        <w:t>Р.Петросова</w:t>
      </w:r>
      <w:proofErr w:type="spellEnd"/>
      <w:r>
        <w:t>. Занимательная ботаника,</w:t>
      </w:r>
      <w:r w:rsidR="00FD779D">
        <w:t>/</w:t>
      </w:r>
      <w:r>
        <w:t xml:space="preserve"> Москва АСТ-ПРЕСС 2002.</w:t>
      </w:r>
    </w:p>
    <w:p w:rsidR="00680380" w:rsidRDefault="003C6A2D" w:rsidP="00EB2937">
      <w:pPr>
        <w:pStyle w:val="a3"/>
        <w:numPr>
          <w:ilvl w:val="0"/>
          <w:numId w:val="7"/>
        </w:numPr>
        <w:kinsoku w:val="0"/>
        <w:overflowPunct w:val="0"/>
        <w:rPr>
          <w:spacing w:val="73"/>
        </w:rPr>
      </w:pPr>
      <w:r>
        <w:t>И.В. Романов, Т.А. Козлова. Биология. Растения. Бактерии. Грибы. 7</w:t>
      </w:r>
      <w:r>
        <w:rPr>
          <w:spacing w:val="-3"/>
        </w:rPr>
        <w:t xml:space="preserve"> </w:t>
      </w:r>
      <w:r>
        <w:t xml:space="preserve">класс. </w:t>
      </w:r>
      <w:r w:rsidR="00FD779D">
        <w:t>/</w:t>
      </w:r>
      <w:r>
        <w:t>Изд.</w:t>
      </w:r>
      <w:r>
        <w:rPr>
          <w:spacing w:val="4"/>
        </w:rPr>
        <w:t xml:space="preserve"> </w:t>
      </w:r>
      <w:r>
        <w:rPr>
          <w:spacing w:val="-2"/>
        </w:rPr>
        <w:t>«Дрофа»;</w:t>
      </w:r>
      <w:r>
        <w:rPr>
          <w:spacing w:val="73"/>
        </w:rPr>
        <w:t xml:space="preserve"> </w:t>
      </w:r>
    </w:p>
    <w:p w:rsidR="00FE0877" w:rsidRDefault="00FE0877" w:rsidP="00EB2937">
      <w:pPr>
        <w:pStyle w:val="a3"/>
        <w:numPr>
          <w:ilvl w:val="0"/>
          <w:numId w:val="7"/>
        </w:numPr>
        <w:kinsoku w:val="0"/>
        <w:overflowPunct w:val="0"/>
        <w:sectPr w:rsidR="00FE0877" w:rsidSect="003C6A2D">
          <w:headerReference w:type="default" r:id="rId8"/>
          <w:type w:val="continuous"/>
          <w:pgSz w:w="11910" w:h="16840"/>
          <w:pgMar w:top="1134" w:right="822" w:bottom="1134" w:left="1599" w:header="720" w:footer="720" w:gutter="0"/>
          <w:cols w:space="720"/>
          <w:noEndnote/>
        </w:sectPr>
      </w:pPr>
      <w:r>
        <w:lastRenderedPageBreak/>
        <w:t xml:space="preserve">Н.И. </w:t>
      </w:r>
      <w:proofErr w:type="spellStart"/>
      <w:r>
        <w:t>Галушкова</w:t>
      </w:r>
      <w:proofErr w:type="spellEnd"/>
      <w:r>
        <w:t xml:space="preserve">, </w:t>
      </w:r>
      <w:r w:rsidR="00D33542">
        <w:t xml:space="preserve">Биология. Поурочные планы. </w:t>
      </w:r>
      <w:r w:rsidR="00FD779D">
        <w:t>/</w:t>
      </w:r>
      <w:r w:rsidR="00D33542">
        <w:t>Изд. Волгоград. Учитель. 2007</w:t>
      </w:r>
      <w:r w:rsidR="00FD779D">
        <w:t>.</w:t>
      </w:r>
    </w:p>
    <w:p w:rsidR="009A43DC" w:rsidRDefault="009A43DC" w:rsidP="009A43D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</w:pPr>
    </w:p>
    <w:p w:rsidR="009A43DC" w:rsidRDefault="009A43DC" w:rsidP="009A43DC">
      <w:pPr>
        <w:suppressAutoHyphens/>
        <w:autoSpaceDN w:val="0"/>
        <w:spacing w:after="0" w:line="240" w:lineRule="auto"/>
        <w:jc w:val="both"/>
        <w:rPr>
          <w:rFonts w:eastAsia="Arial Unicode MS"/>
          <w:b/>
          <w:color w:val="00000A"/>
          <w:kern w:val="2"/>
          <w:lang w:eastAsia="ar-SA"/>
        </w:rPr>
      </w:pPr>
      <w:r w:rsidRPr="001A292B">
        <w:rPr>
          <w:rFonts w:eastAsia="Arial Unicode MS"/>
          <w:b/>
          <w:color w:val="00000A"/>
          <w:kern w:val="2"/>
          <w:lang w:eastAsia="ar-SA"/>
        </w:rPr>
        <w:t>Техническое обеспечение образовательного процесса</w:t>
      </w:r>
    </w:p>
    <w:p w:rsidR="00FD779D" w:rsidRPr="001A292B" w:rsidRDefault="00FD779D" w:rsidP="009A43DC">
      <w:pPr>
        <w:suppressAutoHyphens/>
        <w:autoSpaceDN w:val="0"/>
        <w:spacing w:after="0" w:line="240" w:lineRule="auto"/>
        <w:jc w:val="both"/>
        <w:rPr>
          <w:rFonts w:eastAsia="Arial Unicode MS"/>
          <w:b/>
          <w:color w:val="00000A"/>
          <w:kern w:val="2"/>
          <w:lang w:eastAsia="ar-SA"/>
        </w:rPr>
      </w:pPr>
    </w:p>
    <w:p w:rsidR="009A43DC" w:rsidRPr="00FD779D" w:rsidRDefault="009A43DC" w:rsidP="00EB2937">
      <w:pPr>
        <w:pStyle w:val="a5"/>
        <w:numPr>
          <w:ilvl w:val="0"/>
          <w:numId w:val="9"/>
        </w:numPr>
        <w:suppressAutoHyphens/>
        <w:contextualSpacing/>
        <w:jc w:val="both"/>
        <w:rPr>
          <w:rFonts w:eastAsia="Arial Unicode MS" w:cs="Calibri"/>
          <w:color w:val="00000A"/>
          <w:kern w:val="2"/>
          <w:lang w:eastAsia="ar-SA"/>
        </w:rPr>
      </w:pPr>
      <w:r w:rsidRPr="00FD779D">
        <w:rPr>
          <w:rFonts w:eastAsia="Arial Unicode MS" w:cs="Calibri"/>
          <w:color w:val="00000A"/>
          <w:kern w:val="2"/>
          <w:lang w:eastAsia="ar-SA"/>
        </w:rPr>
        <w:t>Компьютер</w:t>
      </w:r>
    </w:p>
    <w:p w:rsidR="009A43DC" w:rsidRPr="00FD779D" w:rsidRDefault="009A43DC" w:rsidP="00EB2937">
      <w:pPr>
        <w:pStyle w:val="a5"/>
        <w:numPr>
          <w:ilvl w:val="0"/>
          <w:numId w:val="9"/>
        </w:numPr>
        <w:suppressAutoHyphens/>
        <w:contextualSpacing/>
        <w:jc w:val="both"/>
        <w:rPr>
          <w:rFonts w:eastAsia="Arial Unicode MS" w:cs="Calibri"/>
          <w:color w:val="00000A"/>
          <w:kern w:val="2"/>
          <w:lang w:eastAsia="ar-SA"/>
        </w:rPr>
      </w:pPr>
      <w:r w:rsidRPr="00FD779D">
        <w:rPr>
          <w:rFonts w:eastAsia="Arial Unicode MS" w:cs="Calibri"/>
          <w:color w:val="00000A"/>
          <w:kern w:val="2"/>
          <w:lang w:eastAsia="ar-SA"/>
        </w:rPr>
        <w:t>Звуковые колонки</w:t>
      </w:r>
    </w:p>
    <w:p w:rsidR="009A43DC" w:rsidRPr="00FD779D" w:rsidRDefault="009A43DC" w:rsidP="00EB2937">
      <w:pPr>
        <w:pStyle w:val="a5"/>
        <w:numPr>
          <w:ilvl w:val="0"/>
          <w:numId w:val="9"/>
        </w:numPr>
        <w:suppressAutoHyphens/>
        <w:contextualSpacing/>
        <w:jc w:val="both"/>
        <w:rPr>
          <w:rFonts w:eastAsia="Arial Unicode MS"/>
          <w:b/>
          <w:color w:val="00000A"/>
          <w:kern w:val="2"/>
          <w:lang w:eastAsia="ar-SA"/>
        </w:rPr>
      </w:pPr>
      <w:r w:rsidRPr="00FD779D">
        <w:rPr>
          <w:rFonts w:eastAsia="Arial Unicode MS" w:cs="Calibri"/>
          <w:color w:val="00000A"/>
          <w:kern w:val="2"/>
          <w:lang w:eastAsia="ar-SA"/>
        </w:rPr>
        <w:t>Принтер</w:t>
      </w:r>
    </w:p>
    <w:p w:rsidR="00FD779D" w:rsidRPr="00E57E5F" w:rsidRDefault="00FD779D" w:rsidP="00FD779D">
      <w:pPr>
        <w:suppressAutoHyphens/>
        <w:autoSpaceDN w:val="0"/>
        <w:spacing w:after="0" w:line="240" w:lineRule="auto"/>
        <w:ind w:left="720"/>
        <w:contextualSpacing/>
        <w:jc w:val="both"/>
        <w:rPr>
          <w:rFonts w:eastAsia="Arial Unicode MS"/>
          <w:b/>
          <w:color w:val="00000A"/>
          <w:kern w:val="2"/>
          <w:lang w:eastAsia="ar-SA"/>
        </w:rPr>
      </w:pPr>
    </w:p>
    <w:p w:rsidR="009A43DC" w:rsidRDefault="009A43DC" w:rsidP="009A43DC">
      <w:pPr>
        <w:suppressAutoHyphens/>
        <w:autoSpaceDN w:val="0"/>
        <w:spacing w:after="0" w:line="240" w:lineRule="auto"/>
        <w:jc w:val="both"/>
        <w:rPr>
          <w:rFonts w:eastAsia="Arial Unicode MS"/>
          <w:b/>
          <w:color w:val="00000A"/>
          <w:kern w:val="2"/>
          <w:lang w:eastAsia="ar-SA"/>
        </w:rPr>
      </w:pPr>
      <w:r w:rsidRPr="001A292B">
        <w:rPr>
          <w:rFonts w:eastAsia="Arial Unicode MS"/>
          <w:b/>
          <w:color w:val="00000A"/>
          <w:kern w:val="2"/>
          <w:lang w:eastAsia="ar-SA"/>
        </w:rPr>
        <w:t>Наглядное обеспечение образовательного процесса</w:t>
      </w:r>
    </w:p>
    <w:p w:rsidR="00FD779D" w:rsidRPr="001A292B" w:rsidRDefault="00FD779D" w:rsidP="009A43DC">
      <w:pPr>
        <w:suppressAutoHyphens/>
        <w:autoSpaceDN w:val="0"/>
        <w:spacing w:after="0" w:line="240" w:lineRule="auto"/>
        <w:jc w:val="both"/>
        <w:rPr>
          <w:rFonts w:eastAsia="Arial Unicode MS"/>
          <w:b/>
          <w:color w:val="00000A"/>
          <w:kern w:val="2"/>
          <w:lang w:eastAsia="ar-SA"/>
        </w:rPr>
      </w:pPr>
    </w:p>
    <w:p w:rsidR="009A43DC" w:rsidRPr="00F5093D" w:rsidRDefault="009A43DC" w:rsidP="00EB2937">
      <w:pPr>
        <w:pStyle w:val="a5"/>
        <w:numPr>
          <w:ilvl w:val="0"/>
          <w:numId w:val="10"/>
        </w:numPr>
        <w:tabs>
          <w:tab w:val="left" w:pos="360"/>
        </w:tabs>
        <w:kinsoku w:val="0"/>
        <w:overflowPunct w:val="0"/>
      </w:pPr>
      <w:r w:rsidRPr="00F5093D">
        <w:t>Наглядные</w:t>
      </w:r>
      <w:r w:rsidRPr="00FD779D">
        <w:rPr>
          <w:spacing w:val="-2"/>
        </w:rPr>
        <w:t xml:space="preserve"> </w:t>
      </w:r>
      <w:r w:rsidRPr="00F5093D">
        <w:t>пособия по биологии (муляжи, гербарии, коллекции, модели).</w:t>
      </w:r>
    </w:p>
    <w:p w:rsidR="009A43DC" w:rsidRPr="00D33542" w:rsidRDefault="009A43DC" w:rsidP="00EB2937">
      <w:pPr>
        <w:pStyle w:val="a5"/>
        <w:numPr>
          <w:ilvl w:val="0"/>
          <w:numId w:val="10"/>
        </w:numPr>
        <w:tabs>
          <w:tab w:val="left" w:pos="360"/>
        </w:tabs>
        <w:kinsoku w:val="0"/>
        <w:overflowPunct w:val="0"/>
      </w:pPr>
      <w:r w:rsidRPr="00D33542">
        <w:t>Тематические плакаты.</w:t>
      </w:r>
    </w:p>
    <w:p w:rsidR="009A43DC" w:rsidRPr="00F5093D" w:rsidRDefault="009A43DC" w:rsidP="00EB2937">
      <w:pPr>
        <w:pStyle w:val="a5"/>
        <w:numPr>
          <w:ilvl w:val="0"/>
          <w:numId w:val="10"/>
        </w:numPr>
        <w:tabs>
          <w:tab w:val="left" w:pos="360"/>
        </w:tabs>
        <w:kinsoku w:val="0"/>
        <w:overflowPunct w:val="0"/>
      </w:pPr>
      <w:r w:rsidRPr="00F5093D">
        <w:t>Микроскоп.</w:t>
      </w:r>
    </w:p>
    <w:p w:rsidR="009A43DC" w:rsidRPr="00F5093D" w:rsidRDefault="009A43DC" w:rsidP="00EB2937">
      <w:pPr>
        <w:pStyle w:val="a5"/>
        <w:numPr>
          <w:ilvl w:val="0"/>
          <w:numId w:val="10"/>
        </w:numPr>
        <w:tabs>
          <w:tab w:val="left" w:pos="360"/>
        </w:tabs>
        <w:kinsoku w:val="0"/>
        <w:overflowPunct w:val="0"/>
      </w:pPr>
      <w:r w:rsidRPr="00F5093D">
        <w:t>Дидактические пособия.</w:t>
      </w:r>
    </w:p>
    <w:p w:rsidR="009A43DC" w:rsidRPr="00FD779D" w:rsidRDefault="009A43DC" w:rsidP="00EB2937">
      <w:pPr>
        <w:pStyle w:val="a5"/>
        <w:numPr>
          <w:ilvl w:val="0"/>
          <w:numId w:val="10"/>
        </w:numPr>
        <w:tabs>
          <w:tab w:val="left" w:pos="360"/>
        </w:tabs>
        <w:kinsoku w:val="0"/>
        <w:overflowPunct w:val="0"/>
        <w:contextualSpacing/>
        <w:jc w:val="both"/>
        <w:rPr>
          <w:rFonts w:eastAsia="Times New Roman"/>
          <w:color w:val="00000A"/>
          <w:kern w:val="2"/>
          <w:lang w:eastAsia="ar-SA"/>
        </w:rPr>
      </w:pPr>
      <w:r w:rsidRPr="00E57E5F">
        <w:t>Интерактивные</w:t>
      </w:r>
      <w:r w:rsidRPr="00FD779D">
        <w:rPr>
          <w:spacing w:val="-2"/>
        </w:rPr>
        <w:t xml:space="preserve"> </w:t>
      </w:r>
      <w:r w:rsidRPr="00E57E5F">
        <w:t>пособия</w:t>
      </w:r>
    </w:p>
    <w:p w:rsidR="009A43DC" w:rsidRDefault="009A43DC" w:rsidP="009A43DC">
      <w:pPr>
        <w:pStyle w:val="a3"/>
        <w:kinsoku w:val="0"/>
        <w:overflowPunct w:val="0"/>
        <w:spacing w:before="1"/>
        <w:ind w:left="0"/>
        <w:rPr>
          <w:sz w:val="17"/>
          <w:szCs w:val="17"/>
        </w:rPr>
      </w:pPr>
    </w:p>
    <w:p w:rsidR="009A43DC" w:rsidRDefault="009A43DC" w:rsidP="009A43DC">
      <w:pPr>
        <w:pStyle w:val="a3"/>
        <w:kinsoku w:val="0"/>
        <w:overflowPunct w:val="0"/>
        <w:spacing w:before="1"/>
        <w:ind w:left="0"/>
        <w:rPr>
          <w:sz w:val="17"/>
          <w:szCs w:val="17"/>
        </w:rPr>
      </w:pPr>
    </w:p>
    <w:p w:rsidR="009A43DC" w:rsidRDefault="009A43DC" w:rsidP="00916816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1770"/>
        <w:rPr>
          <w:b/>
          <w:bCs/>
        </w:rPr>
      </w:pPr>
    </w:p>
    <w:sectPr w:rsidR="009A43DC" w:rsidSect="009A43DC">
      <w:type w:val="continuous"/>
      <w:pgSz w:w="11910" w:h="16840"/>
      <w:pgMar w:top="1134" w:right="740" w:bottom="1134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70" w:rsidRDefault="00212D70" w:rsidP="000674D9">
      <w:pPr>
        <w:spacing w:after="0" w:line="240" w:lineRule="auto"/>
      </w:pPr>
      <w:r>
        <w:separator/>
      </w:r>
    </w:p>
  </w:endnote>
  <w:endnote w:type="continuationSeparator" w:id="0">
    <w:p w:rsidR="00212D70" w:rsidRDefault="00212D70" w:rsidP="0006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70" w:rsidRDefault="00212D70" w:rsidP="000674D9">
      <w:pPr>
        <w:spacing w:after="0" w:line="240" w:lineRule="auto"/>
      </w:pPr>
      <w:r>
        <w:separator/>
      </w:r>
    </w:p>
  </w:footnote>
  <w:footnote w:type="continuationSeparator" w:id="0">
    <w:p w:rsidR="00212D70" w:rsidRDefault="00212D70" w:rsidP="0006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50" w:rsidRPr="00FC5A50" w:rsidRDefault="00FC5A50" w:rsidP="00FC5A50">
    <w:pPr>
      <w:tabs>
        <w:tab w:val="center" w:pos="4677"/>
        <w:tab w:val="right" w:pos="9355"/>
      </w:tabs>
      <w:autoSpaceDN w:val="0"/>
      <w:spacing w:after="0" w:line="240" w:lineRule="auto"/>
      <w:rPr>
        <w:rFonts w:eastAsia="Calibri"/>
        <w:b/>
        <w:sz w:val="20"/>
        <w:szCs w:val="20"/>
      </w:rPr>
    </w:pPr>
    <w:r w:rsidRPr="00FC5A50">
      <w:rPr>
        <w:rFonts w:eastAsia="Calibri"/>
        <w:b/>
        <w:sz w:val="20"/>
        <w:szCs w:val="20"/>
      </w:rPr>
      <w:t xml:space="preserve">Приложение к АООП ООО для обучающихся с умственной отсталостью (интеллектуальными нарушениями) (вариант 1), </w:t>
    </w:r>
    <w:proofErr w:type="gramStart"/>
    <w:r w:rsidRPr="00FC5A50">
      <w:rPr>
        <w:rFonts w:eastAsia="Calibri"/>
        <w:b/>
        <w:sz w:val="20"/>
        <w:szCs w:val="20"/>
      </w:rPr>
      <w:t>утверждённая</w:t>
    </w:r>
    <w:proofErr w:type="gramEnd"/>
    <w:r w:rsidRPr="00FC5A50">
      <w:rPr>
        <w:rFonts w:eastAsia="Calibri"/>
        <w:b/>
        <w:sz w:val="20"/>
        <w:szCs w:val="20"/>
      </w:rPr>
      <w:t xml:space="preserve"> приказом № 33-31/01-09 от 30.08.2022 г.</w:t>
    </w:r>
  </w:p>
  <w:p w:rsidR="000674D9" w:rsidRDefault="000674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7"/>
      <w:numFmt w:val="decimal"/>
      <w:lvlText w:val="%1"/>
      <w:lvlJc w:val="left"/>
      <w:pPr>
        <w:ind w:left="282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043" w:hanging="180"/>
      </w:pPr>
    </w:lvl>
    <w:lvl w:ilvl="2">
      <w:numFmt w:val="bullet"/>
      <w:lvlText w:val="•"/>
      <w:lvlJc w:val="left"/>
      <w:pPr>
        <w:ind w:left="2879" w:hanging="180"/>
      </w:pPr>
    </w:lvl>
    <w:lvl w:ilvl="3">
      <w:numFmt w:val="bullet"/>
      <w:lvlText w:val="•"/>
      <w:lvlJc w:val="left"/>
      <w:pPr>
        <w:ind w:left="3715" w:hanging="180"/>
      </w:pPr>
    </w:lvl>
    <w:lvl w:ilvl="4">
      <w:numFmt w:val="bullet"/>
      <w:lvlText w:val="•"/>
      <w:lvlJc w:val="left"/>
      <w:pPr>
        <w:ind w:left="4551" w:hanging="180"/>
      </w:pPr>
    </w:lvl>
    <w:lvl w:ilvl="5">
      <w:numFmt w:val="bullet"/>
      <w:lvlText w:val="•"/>
      <w:lvlJc w:val="left"/>
      <w:pPr>
        <w:ind w:left="5387" w:hanging="180"/>
      </w:pPr>
    </w:lvl>
    <w:lvl w:ilvl="6">
      <w:numFmt w:val="bullet"/>
      <w:lvlText w:val="•"/>
      <w:lvlJc w:val="left"/>
      <w:pPr>
        <w:ind w:left="6222" w:hanging="180"/>
      </w:pPr>
    </w:lvl>
    <w:lvl w:ilvl="7">
      <w:numFmt w:val="bullet"/>
      <w:lvlText w:val="•"/>
      <w:lvlJc w:val="left"/>
      <w:pPr>
        <w:ind w:left="7058" w:hanging="180"/>
      </w:pPr>
    </w:lvl>
    <w:lvl w:ilvl="8">
      <w:numFmt w:val="bullet"/>
      <w:lvlText w:val="•"/>
      <w:lvlJc w:val="left"/>
      <w:pPr>
        <w:ind w:left="7894" w:hanging="180"/>
      </w:pPr>
    </w:lvl>
  </w:abstractNum>
  <w:abstractNum w:abstractNumId="1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48" w:hanging="240"/>
      </w:pPr>
    </w:lvl>
    <w:lvl w:ilvl="2">
      <w:numFmt w:val="bullet"/>
      <w:lvlText w:val="•"/>
      <w:lvlJc w:val="left"/>
      <w:pPr>
        <w:ind w:left="1994" w:hanging="240"/>
      </w:pPr>
    </w:lvl>
    <w:lvl w:ilvl="3">
      <w:numFmt w:val="bullet"/>
      <w:lvlText w:val="•"/>
      <w:lvlJc w:val="left"/>
      <w:pPr>
        <w:ind w:left="2941" w:hanging="240"/>
      </w:pPr>
    </w:lvl>
    <w:lvl w:ilvl="4">
      <w:numFmt w:val="bullet"/>
      <w:lvlText w:val="•"/>
      <w:lvlJc w:val="left"/>
      <w:pPr>
        <w:ind w:left="3887" w:hanging="240"/>
      </w:pPr>
    </w:lvl>
    <w:lvl w:ilvl="5">
      <w:numFmt w:val="bullet"/>
      <w:lvlText w:val="•"/>
      <w:lvlJc w:val="left"/>
      <w:pPr>
        <w:ind w:left="4834" w:hanging="240"/>
      </w:pPr>
    </w:lvl>
    <w:lvl w:ilvl="6">
      <w:numFmt w:val="bullet"/>
      <w:lvlText w:val="•"/>
      <w:lvlJc w:val="left"/>
      <w:pPr>
        <w:ind w:left="5780" w:hanging="240"/>
      </w:pPr>
    </w:lvl>
    <w:lvl w:ilvl="7">
      <w:numFmt w:val="bullet"/>
      <w:lvlText w:val="•"/>
      <w:lvlJc w:val="left"/>
      <w:pPr>
        <w:ind w:left="6727" w:hanging="240"/>
      </w:pPr>
    </w:lvl>
    <w:lvl w:ilvl="8">
      <w:numFmt w:val="bullet"/>
      <w:lvlText w:val="•"/>
      <w:lvlJc w:val="left"/>
      <w:pPr>
        <w:ind w:left="7673" w:hanging="240"/>
      </w:pPr>
    </w:lvl>
  </w:abstractNum>
  <w:abstractNum w:abstractNumId="2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64" w:hanging="240"/>
      </w:pPr>
    </w:lvl>
    <w:lvl w:ilvl="2">
      <w:numFmt w:val="bullet"/>
      <w:lvlText w:val="•"/>
      <w:lvlJc w:val="left"/>
      <w:pPr>
        <w:ind w:left="2186" w:hanging="240"/>
      </w:pPr>
    </w:lvl>
    <w:lvl w:ilvl="3">
      <w:numFmt w:val="bullet"/>
      <w:lvlText w:val="•"/>
      <w:lvlJc w:val="left"/>
      <w:pPr>
        <w:ind w:left="3109" w:hanging="240"/>
      </w:pPr>
    </w:lvl>
    <w:lvl w:ilvl="4">
      <w:numFmt w:val="bullet"/>
      <w:lvlText w:val="•"/>
      <w:lvlJc w:val="left"/>
      <w:pPr>
        <w:ind w:left="4031" w:hanging="240"/>
      </w:pPr>
    </w:lvl>
    <w:lvl w:ilvl="5">
      <w:numFmt w:val="bullet"/>
      <w:lvlText w:val="•"/>
      <w:lvlJc w:val="left"/>
      <w:pPr>
        <w:ind w:left="4954" w:hanging="240"/>
      </w:pPr>
    </w:lvl>
    <w:lvl w:ilvl="6">
      <w:numFmt w:val="bullet"/>
      <w:lvlText w:val="•"/>
      <w:lvlJc w:val="left"/>
      <w:pPr>
        <w:ind w:left="5876" w:hanging="240"/>
      </w:pPr>
    </w:lvl>
    <w:lvl w:ilvl="7">
      <w:numFmt w:val="bullet"/>
      <w:lvlText w:val="•"/>
      <w:lvlJc w:val="left"/>
      <w:pPr>
        <w:ind w:left="6799" w:hanging="240"/>
      </w:pPr>
    </w:lvl>
    <w:lvl w:ilvl="8">
      <w:numFmt w:val="bullet"/>
      <w:lvlText w:val="•"/>
      <w:lvlJc w:val="left"/>
      <w:pPr>
        <w:ind w:left="7721" w:hanging="240"/>
      </w:pPr>
    </w:lvl>
  </w:abstractNum>
  <w:abstractNum w:abstractNumId="3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64" w:hanging="240"/>
      </w:pPr>
    </w:lvl>
    <w:lvl w:ilvl="2">
      <w:numFmt w:val="bullet"/>
      <w:lvlText w:val="•"/>
      <w:lvlJc w:val="left"/>
      <w:pPr>
        <w:ind w:left="2186" w:hanging="240"/>
      </w:pPr>
    </w:lvl>
    <w:lvl w:ilvl="3">
      <w:numFmt w:val="bullet"/>
      <w:lvlText w:val="•"/>
      <w:lvlJc w:val="left"/>
      <w:pPr>
        <w:ind w:left="3109" w:hanging="240"/>
      </w:pPr>
    </w:lvl>
    <w:lvl w:ilvl="4">
      <w:numFmt w:val="bullet"/>
      <w:lvlText w:val="•"/>
      <w:lvlJc w:val="left"/>
      <w:pPr>
        <w:ind w:left="4031" w:hanging="240"/>
      </w:pPr>
    </w:lvl>
    <w:lvl w:ilvl="5">
      <w:numFmt w:val="bullet"/>
      <w:lvlText w:val="•"/>
      <w:lvlJc w:val="left"/>
      <w:pPr>
        <w:ind w:left="4954" w:hanging="240"/>
      </w:pPr>
    </w:lvl>
    <w:lvl w:ilvl="6">
      <w:numFmt w:val="bullet"/>
      <w:lvlText w:val="•"/>
      <w:lvlJc w:val="left"/>
      <w:pPr>
        <w:ind w:left="5876" w:hanging="240"/>
      </w:pPr>
    </w:lvl>
    <w:lvl w:ilvl="7">
      <w:numFmt w:val="bullet"/>
      <w:lvlText w:val="•"/>
      <w:lvlJc w:val="left"/>
      <w:pPr>
        <w:ind w:left="6799" w:hanging="240"/>
      </w:pPr>
    </w:lvl>
    <w:lvl w:ilvl="8">
      <w:numFmt w:val="bullet"/>
      <w:lvlText w:val="•"/>
      <w:lvlJc w:val="left"/>
      <w:pPr>
        <w:ind w:left="7721" w:hanging="240"/>
      </w:pPr>
    </w:lvl>
  </w:abstractNum>
  <w:abstractNum w:abstractNumId="4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64" w:hanging="240"/>
      </w:pPr>
    </w:lvl>
    <w:lvl w:ilvl="2">
      <w:numFmt w:val="bullet"/>
      <w:lvlText w:val="•"/>
      <w:lvlJc w:val="left"/>
      <w:pPr>
        <w:ind w:left="2186" w:hanging="240"/>
      </w:pPr>
    </w:lvl>
    <w:lvl w:ilvl="3">
      <w:numFmt w:val="bullet"/>
      <w:lvlText w:val="•"/>
      <w:lvlJc w:val="left"/>
      <w:pPr>
        <w:ind w:left="3109" w:hanging="240"/>
      </w:pPr>
    </w:lvl>
    <w:lvl w:ilvl="4">
      <w:numFmt w:val="bullet"/>
      <w:lvlText w:val="•"/>
      <w:lvlJc w:val="left"/>
      <w:pPr>
        <w:ind w:left="4031" w:hanging="240"/>
      </w:pPr>
    </w:lvl>
    <w:lvl w:ilvl="5">
      <w:numFmt w:val="bullet"/>
      <w:lvlText w:val="•"/>
      <w:lvlJc w:val="left"/>
      <w:pPr>
        <w:ind w:left="4954" w:hanging="240"/>
      </w:pPr>
    </w:lvl>
    <w:lvl w:ilvl="6">
      <w:numFmt w:val="bullet"/>
      <w:lvlText w:val="•"/>
      <w:lvlJc w:val="left"/>
      <w:pPr>
        <w:ind w:left="5876" w:hanging="240"/>
      </w:pPr>
    </w:lvl>
    <w:lvl w:ilvl="7">
      <w:numFmt w:val="bullet"/>
      <w:lvlText w:val="•"/>
      <w:lvlJc w:val="left"/>
      <w:pPr>
        <w:ind w:left="6799" w:hanging="240"/>
      </w:pPr>
    </w:lvl>
    <w:lvl w:ilvl="8">
      <w:numFmt w:val="bullet"/>
      <w:lvlText w:val="•"/>
      <w:lvlJc w:val="left"/>
      <w:pPr>
        <w:ind w:left="7721" w:hanging="240"/>
      </w:pPr>
    </w:lvl>
  </w:abstractNum>
  <w:abstractNum w:abstractNumId="5">
    <w:nsid w:val="0E946EF1"/>
    <w:multiLevelType w:val="hybridMultilevel"/>
    <w:tmpl w:val="EC3A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56A1E"/>
    <w:multiLevelType w:val="hybridMultilevel"/>
    <w:tmpl w:val="BF20E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118DC"/>
    <w:multiLevelType w:val="hybridMultilevel"/>
    <w:tmpl w:val="EB248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208A3"/>
    <w:multiLevelType w:val="hybridMultilevel"/>
    <w:tmpl w:val="16F64B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143EF3"/>
    <w:multiLevelType w:val="hybridMultilevel"/>
    <w:tmpl w:val="656421C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816"/>
    <w:rsid w:val="000674D9"/>
    <w:rsid w:val="00150754"/>
    <w:rsid w:val="00212D70"/>
    <w:rsid w:val="00243B4E"/>
    <w:rsid w:val="00294D70"/>
    <w:rsid w:val="00324D40"/>
    <w:rsid w:val="00346DE0"/>
    <w:rsid w:val="003C6A2D"/>
    <w:rsid w:val="00592712"/>
    <w:rsid w:val="005D5C6F"/>
    <w:rsid w:val="00680380"/>
    <w:rsid w:val="006B205C"/>
    <w:rsid w:val="006D54B8"/>
    <w:rsid w:val="007467D0"/>
    <w:rsid w:val="00866026"/>
    <w:rsid w:val="008D64B9"/>
    <w:rsid w:val="00916816"/>
    <w:rsid w:val="00954DEB"/>
    <w:rsid w:val="009625CF"/>
    <w:rsid w:val="009A43DC"/>
    <w:rsid w:val="00A04550"/>
    <w:rsid w:val="00A2057D"/>
    <w:rsid w:val="00AF4A2D"/>
    <w:rsid w:val="00B0655F"/>
    <w:rsid w:val="00B31EA9"/>
    <w:rsid w:val="00D004F7"/>
    <w:rsid w:val="00D33542"/>
    <w:rsid w:val="00DD76BD"/>
    <w:rsid w:val="00EB2937"/>
    <w:rsid w:val="00F137FE"/>
    <w:rsid w:val="00FC5A50"/>
    <w:rsid w:val="00FD779D"/>
    <w:rsid w:val="00F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-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F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712"/>
    <w:pPr>
      <w:keepNext/>
      <w:keepLines/>
      <w:spacing w:before="40" w:after="0" w:line="259" w:lineRule="auto"/>
      <w:outlineLvl w:val="1"/>
    </w:pPr>
    <w:rPr>
      <w:rFonts w:ascii="Calibri" w:eastAsia="Arial Unicode MS" w:hAnsi="Calibri" w:cs="Calibri"/>
      <w:caps/>
      <w:color w:val="632423"/>
      <w:spacing w:val="15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16816"/>
    <w:pPr>
      <w:autoSpaceDE w:val="0"/>
      <w:autoSpaceDN w:val="0"/>
      <w:adjustRightInd w:val="0"/>
      <w:spacing w:after="0" w:line="240" w:lineRule="auto"/>
      <w:ind w:left="102"/>
    </w:pPr>
  </w:style>
  <w:style w:type="character" w:customStyle="1" w:styleId="a4">
    <w:name w:val="Основной текст Знак"/>
    <w:basedOn w:val="a0"/>
    <w:link w:val="a3"/>
    <w:uiPriority w:val="1"/>
    <w:rsid w:val="00916816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16816"/>
    <w:pPr>
      <w:autoSpaceDE w:val="0"/>
      <w:autoSpaceDN w:val="0"/>
      <w:adjustRightInd w:val="0"/>
      <w:spacing w:before="5" w:after="0" w:line="240" w:lineRule="auto"/>
      <w:ind w:left="102"/>
      <w:outlineLvl w:val="0"/>
    </w:pPr>
    <w:rPr>
      <w:b/>
      <w:bCs/>
    </w:rPr>
  </w:style>
  <w:style w:type="paragraph" w:styleId="a5">
    <w:name w:val="List Paragraph"/>
    <w:basedOn w:val="a"/>
    <w:uiPriority w:val="34"/>
    <w:qFormat/>
    <w:rsid w:val="00916816"/>
    <w:pPr>
      <w:autoSpaceDE w:val="0"/>
      <w:autoSpaceDN w:val="0"/>
      <w:adjustRightInd w:val="0"/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916816"/>
    <w:pPr>
      <w:autoSpaceDE w:val="0"/>
      <w:autoSpaceDN w:val="0"/>
      <w:adjustRightInd w:val="0"/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92712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92712"/>
    <w:pPr>
      <w:autoSpaceDE w:val="0"/>
      <w:spacing w:before="130" w:after="130" w:line="360" w:lineRule="auto"/>
    </w:pPr>
    <w:rPr>
      <w:rFonts w:eastAsia="Times New Roman"/>
      <w:kern w:val="2"/>
      <w:lang w:eastAsia="ar-SA"/>
    </w:rPr>
  </w:style>
  <w:style w:type="character" w:customStyle="1" w:styleId="widgetinline">
    <w:name w:val="_widgetinline"/>
    <w:basedOn w:val="a0"/>
    <w:rsid w:val="00592712"/>
  </w:style>
  <w:style w:type="paragraph" w:styleId="a7">
    <w:name w:val="header"/>
    <w:basedOn w:val="a"/>
    <w:link w:val="a8"/>
    <w:uiPriority w:val="99"/>
    <w:unhideWhenUsed/>
    <w:rsid w:val="00067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74D9"/>
  </w:style>
  <w:style w:type="paragraph" w:styleId="a9">
    <w:name w:val="footer"/>
    <w:basedOn w:val="a"/>
    <w:link w:val="aa"/>
    <w:uiPriority w:val="99"/>
    <w:unhideWhenUsed/>
    <w:rsid w:val="00067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7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Света</cp:lastModifiedBy>
  <cp:revision>10</cp:revision>
  <dcterms:created xsi:type="dcterms:W3CDTF">2022-11-05T14:14:00Z</dcterms:created>
  <dcterms:modified xsi:type="dcterms:W3CDTF">2022-11-12T14:48:00Z</dcterms:modified>
</cp:coreProperties>
</file>