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7B" w:rsidRPr="00FC4C2E" w:rsidRDefault="00297799" w:rsidP="007D067B">
      <w:pPr>
        <w:jc w:val="center"/>
      </w:pPr>
      <w:bookmarkStart w:id="0" w:name="_GoBack"/>
      <w:bookmarkEnd w:id="0"/>
      <w:r w:rsidRPr="0016794E">
        <w:rPr>
          <w:b/>
          <w:bCs/>
          <w:spacing w:val="-4"/>
        </w:rPr>
        <w:t>МУНИЦИПАЛЬНЫЙ</w:t>
      </w:r>
      <w:r w:rsidR="00A66AC4" w:rsidRPr="0016794E">
        <w:rPr>
          <w:b/>
          <w:bCs/>
          <w:spacing w:val="-4"/>
        </w:rPr>
        <w:t xml:space="preserve"> </w:t>
      </w:r>
      <w:r w:rsidRPr="0016794E">
        <w:rPr>
          <w:b/>
          <w:bCs/>
          <w:spacing w:val="-4"/>
        </w:rPr>
        <w:t>КОНТРАКТ</w:t>
      </w:r>
      <w:r w:rsidR="00A66AC4" w:rsidRPr="0016794E">
        <w:rPr>
          <w:b/>
          <w:bCs/>
          <w:spacing w:val="-4"/>
        </w:rPr>
        <w:t xml:space="preserve"> </w:t>
      </w:r>
      <w:r w:rsidRPr="0016794E">
        <w:rPr>
          <w:b/>
          <w:bCs/>
          <w:spacing w:val="-4"/>
        </w:rPr>
        <w:t>№</w:t>
      </w:r>
      <w:r w:rsidR="00A66AC4" w:rsidRPr="0016794E">
        <w:rPr>
          <w:b/>
          <w:bCs/>
          <w:spacing w:val="-4"/>
        </w:rPr>
        <w:t xml:space="preserve"> </w:t>
      </w:r>
      <w:r w:rsidR="007D067B" w:rsidRPr="007D067B">
        <w:rPr>
          <w:b/>
        </w:rPr>
        <w:t>23-12/2019</w:t>
      </w:r>
    </w:p>
    <w:p w:rsidR="00147CE8" w:rsidRPr="0016794E" w:rsidRDefault="00297799" w:rsidP="007D067B">
      <w:pPr>
        <w:pStyle w:val="Standard"/>
        <w:suppressAutoHyphens w:val="0"/>
        <w:contextualSpacing/>
        <w:jc w:val="center"/>
        <w:rPr>
          <w:rFonts w:ascii="Times New Roman" w:hAnsi="Times New Roman" w:cs="Times New Roman"/>
          <w:b/>
          <w:bCs/>
          <w:spacing w:val="-4"/>
          <w:sz w:val="24"/>
          <w:szCs w:val="24"/>
        </w:rPr>
      </w:pPr>
      <w:r w:rsidRPr="0016794E">
        <w:rPr>
          <w:rFonts w:ascii="Times New Roman" w:hAnsi="Times New Roman" w:cs="Times New Roman"/>
          <w:b/>
          <w:bCs/>
          <w:spacing w:val="-4"/>
          <w:sz w:val="24"/>
          <w:szCs w:val="24"/>
        </w:rPr>
        <w:t>на</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оказание</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услуг</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по</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организации</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льготного</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питания</w:t>
      </w:r>
    </w:p>
    <w:p w:rsidR="00297799" w:rsidRPr="0016794E" w:rsidRDefault="00297799" w:rsidP="00147CE8">
      <w:pPr>
        <w:pStyle w:val="Standard"/>
        <w:contextualSpacing/>
        <w:jc w:val="center"/>
        <w:rPr>
          <w:rFonts w:ascii="Times New Roman" w:hAnsi="Times New Roman" w:cs="Times New Roman"/>
          <w:b/>
          <w:bCs/>
          <w:spacing w:val="-4"/>
          <w:sz w:val="24"/>
          <w:szCs w:val="24"/>
        </w:rPr>
      </w:pPr>
      <w:r w:rsidRPr="0016794E">
        <w:rPr>
          <w:rFonts w:ascii="Times New Roman" w:hAnsi="Times New Roman" w:cs="Times New Roman"/>
          <w:b/>
          <w:bCs/>
          <w:spacing w:val="-4"/>
          <w:sz w:val="24"/>
          <w:szCs w:val="24"/>
        </w:rPr>
        <w:t>в</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общеобразовательных</w:t>
      </w:r>
      <w:r w:rsidR="00A66AC4" w:rsidRPr="0016794E">
        <w:rPr>
          <w:rFonts w:ascii="Times New Roman" w:hAnsi="Times New Roman" w:cs="Times New Roman"/>
          <w:b/>
          <w:bCs/>
          <w:spacing w:val="-4"/>
          <w:sz w:val="24"/>
          <w:szCs w:val="24"/>
        </w:rPr>
        <w:t xml:space="preserve"> </w:t>
      </w:r>
      <w:r w:rsidRPr="0016794E">
        <w:rPr>
          <w:rFonts w:ascii="Times New Roman" w:hAnsi="Times New Roman" w:cs="Times New Roman"/>
          <w:b/>
          <w:bCs/>
          <w:spacing w:val="-4"/>
          <w:sz w:val="24"/>
          <w:szCs w:val="24"/>
        </w:rPr>
        <w:t>учреждениях</w:t>
      </w:r>
    </w:p>
    <w:p w:rsidR="00977401" w:rsidRPr="0016794E" w:rsidRDefault="00977401" w:rsidP="00A66AC4">
      <w:pPr>
        <w:pStyle w:val="Standard"/>
        <w:suppressAutoHyphens w:val="0"/>
        <w:contextualSpacing/>
        <w:jc w:val="center"/>
        <w:rPr>
          <w:rFonts w:ascii="Times New Roman" w:hAnsi="Times New Roman" w:cs="Times New Roman"/>
          <w:sz w:val="24"/>
          <w:szCs w:val="24"/>
        </w:rPr>
      </w:pPr>
    </w:p>
    <w:tbl>
      <w:tblPr>
        <w:tblW w:w="5000" w:type="pct"/>
        <w:tblLook w:val="0000" w:firstRow="0" w:lastRow="0" w:firstColumn="0" w:lastColumn="0" w:noHBand="0" w:noVBand="0"/>
      </w:tblPr>
      <w:tblGrid>
        <w:gridCol w:w="4971"/>
        <w:gridCol w:w="5450"/>
      </w:tblGrid>
      <w:tr w:rsidR="00297799" w:rsidRPr="0016794E" w:rsidTr="00977401">
        <w:tc>
          <w:tcPr>
            <w:tcW w:w="2385" w:type="pct"/>
          </w:tcPr>
          <w:p w:rsidR="00297799" w:rsidRPr="0016794E" w:rsidRDefault="00297799" w:rsidP="00A66AC4">
            <w:pPr>
              <w:widowControl w:val="0"/>
              <w:suppressAutoHyphens w:val="0"/>
              <w:autoSpaceDE w:val="0"/>
              <w:contextualSpacing/>
            </w:pPr>
            <w:bookmarkStart w:id="1" w:name="Par681"/>
            <w:bookmarkEnd w:id="1"/>
            <w:r w:rsidRPr="0016794E">
              <w:t>Московская</w:t>
            </w:r>
            <w:r w:rsidR="00A66AC4" w:rsidRPr="0016794E">
              <w:t xml:space="preserve"> </w:t>
            </w:r>
            <w:r w:rsidRPr="0016794E">
              <w:t>область</w:t>
            </w:r>
          </w:p>
          <w:p w:rsidR="00297799" w:rsidRPr="0016794E" w:rsidRDefault="00297799" w:rsidP="00A66AC4">
            <w:pPr>
              <w:widowControl w:val="0"/>
              <w:suppressAutoHyphens w:val="0"/>
              <w:autoSpaceDE w:val="0"/>
              <w:contextualSpacing/>
            </w:pPr>
            <w:r w:rsidRPr="0016794E">
              <w:t>г.</w:t>
            </w:r>
            <w:r w:rsidR="00A66AC4" w:rsidRPr="0016794E">
              <w:t xml:space="preserve"> </w:t>
            </w:r>
            <w:r w:rsidRPr="0016794E">
              <w:t>Дубна</w:t>
            </w:r>
          </w:p>
        </w:tc>
        <w:tc>
          <w:tcPr>
            <w:tcW w:w="2615" w:type="pct"/>
          </w:tcPr>
          <w:p w:rsidR="00977401" w:rsidRPr="0016794E" w:rsidRDefault="00977401" w:rsidP="00FB1368">
            <w:pPr>
              <w:widowControl w:val="0"/>
              <w:suppressAutoHyphens w:val="0"/>
              <w:autoSpaceDE w:val="0"/>
              <w:ind w:right="-1"/>
              <w:contextualSpacing/>
              <w:jc w:val="right"/>
            </w:pPr>
          </w:p>
          <w:p w:rsidR="00297799" w:rsidRPr="0016794E" w:rsidRDefault="00297799" w:rsidP="00220289">
            <w:pPr>
              <w:widowControl w:val="0"/>
              <w:suppressAutoHyphens w:val="0"/>
              <w:autoSpaceDE w:val="0"/>
              <w:ind w:right="-1"/>
              <w:contextualSpacing/>
              <w:jc w:val="right"/>
            </w:pPr>
            <w:r w:rsidRPr="0016794E">
              <w:t>«</w:t>
            </w:r>
            <w:r w:rsidR="007D067B">
              <w:t xml:space="preserve">       </w:t>
            </w:r>
            <w:r w:rsidRPr="0016794E">
              <w:t>»</w:t>
            </w:r>
            <w:r w:rsidR="00A66AC4" w:rsidRPr="0016794E">
              <w:t xml:space="preserve"> </w:t>
            </w:r>
            <w:r w:rsidR="007D067B">
              <w:t>декабря</w:t>
            </w:r>
            <w:r w:rsidR="00A66AC4" w:rsidRPr="0016794E">
              <w:t xml:space="preserve"> </w:t>
            </w:r>
            <w:r w:rsidRPr="0016794E">
              <w:t>2019г.</w:t>
            </w:r>
          </w:p>
        </w:tc>
      </w:tr>
    </w:tbl>
    <w:p w:rsidR="00977401" w:rsidRPr="0016794E" w:rsidRDefault="00977401" w:rsidP="00A66AC4">
      <w:pPr>
        <w:widowControl w:val="0"/>
        <w:suppressAutoHyphens w:val="0"/>
        <w:ind w:firstLine="709"/>
        <w:contextualSpacing/>
        <w:jc w:val="both"/>
      </w:pPr>
      <w:bookmarkStart w:id="2" w:name="Par686"/>
      <w:bookmarkEnd w:id="2"/>
    </w:p>
    <w:p w:rsidR="00297799" w:rsidRPr="0016794E" w:rsidRDefault="007D067B" w:rsidP="00E32D1D">
      <w:pPr>
        <w:widowControl w:val="0"/>
        <w:ind w:firstLine="709"/>
        <w:contextualSpacing/>
        <w:jc w:val="both"/>
      </w:pPr>
      <w:proofErr w:type="gramStart"/>
      <w:r w:rsidRPr="00FC4C2E">
        <w:t>Муниципальное бюджетное общеобразовательное учреждение «Общеобразовательная школа «Возможность» для детей с ограниченными возможностями здоровья  г. Дубны Московской области», именуемое в дальнейшем «Заказчик», в лице директора Смирновой Валерии Анатольевны, действующего на основании Устава, с одной стороны</w:t>
      </w:r>
      <w:r w:rsidR="00297799" w:rsidRPr="0016794E">
        <w:t>,</w:t>
      </w:r>
      <w:r w:rsidR="00A66AC4" w:rsidRPr="0016794E">
        <w:t xml:space="preserve"> </w:t>
      </w:r>
      <w:r w:rsidR="00297799" w:rsidRPr="0016794E">
        <w:t>и</w:t>
      </w:r>
      <w:r w:rsidR="00A66AC4" w:rsidRPr="0016794E">
        <w:t xml:space="preserve"> </w:t>
      </w:r>
      <w:r w:rsidR="00147CE8" w:rsidRPr="0016794E">
        <w:t>Общество с ограниченной ответственностью «Комбинат питания «МК» (ООО «Комбинат питания «МК»), именуемое в дальнейшем «Исполнитель», в лице генерального директора Кудрявцева Алексея Геннадьевича, действующего на основании</w:t>
      </w:r>
      <w:proofErr w:type="gramEnd"/>
      <w:r w:rsidR="00147CE8" w:rsidRPr="0016794E">
        <w:t xml:space="preserve"> </w:t>
      </w:r>
      <w:proofErr w:type="gramStart"/>
      <w:r w:rsidR="00147CE8" w:rsidRPr="0016794E">
        <w:t>Устава</w:t>
      </w:r>
      <w:r w:rsidR="00297799" w:rsidRPr="0016794E">
        <w:t>,</w:t>
      </w:r>
      <w:r w:rsidR="00A66AC4" w:rsidRPr="0016794E">
        <w:t xml:space="preserve"> </w:t>
      </w:r>
      <w:r w:rsidR="00297799" w:rsidRPr="0016794E">
        <w:t>с</w:t>
      </w:r>
      <w:r w:rsidR="00A66AC4" w:rsidRPr="0016794E">
        <w:t xml:space="preserve"> </w:t>
      </w:r>
      <w:r w:rsidR="00297799" w:rsidRPr="0016794E">
        <w:t>другой</w:t>
      </w:r>
      <w:r w:rsidR="00A66AC4" w:rsidRPr="0016794E">
        <w:t xml:space="preserve"> </w:t>
      </w:r>
      <w:r w:rsidR="00297799" w:rsidRPr="0016794E">
        <w:t>стороны,</w:t>
      </w:r>
      <w:r w:rsidR="00A66AC4" w:rsidRPr="0016794E">
        <w:t xml:space="preserve"> </w:t>
      </w:r>
      <w:r w:rsidR="00297799" w:rsidRPr="0016794E">
        <w:t>вместе</w:t>
      </w:r>
      <w:r w:rsidR="00A66AC4" w:rsidRPr="0016794E">
        <w:t xml:space="preserve"> </w:t>
      </w:r>
      <w:r w:rsidR="00297799" w:rsidRPr="0016794E">
        <w:t>именуемые</w:t>
      </w:r>
      <w:r w:rsidR="00A66AC4" w:rsidRPr="0016794E">
        <w:t xml:space="preserve"> </w:t>
      </w:r>
      <w:r w:rsidR="00297799" w:rsidRPr="0016794E">
        <w:t>«Стороны»,</w:t>
      </w:r>
      <w:r w:rsidR="00A66AC4" w:rsidRPr="0016794E">
        <w:t xml:space="preserve"> </w:t>
      </w:r>
      <w:r w:rsidR="00297799" w:rsidRPr="0016794E">
        <w:t>с</w:t>
      </w:r>
      <w:r w:rsidR="00A66AC4" w:rsidRPr="0016794E">
        <w:t xml:space="preserve"> </w:t>
      </w:r>
      <w:r w:rsidR="00297799" w:rsidRPr="0016794E">
        <w:t>соблюдением</w:t>
      </w:r>
      <w:r w:rsidR="00A66AC4" w:rsidRPr="0016794E">
        <w:t xml:space="preserve"> </w:t>
      </w:r>
      <w:r w:rsidR="00297799" w:rsidRPr="0016794E">
        <w:t>требований</w:t>
      </w:r>
      <w:r w:rsidR="00A66AC4" w:rsidRPr="0016794E">
        <w:t xml:space="preserve"> </w:t>
      </w:r>
      <w:r w:rsidR="00297799" w:rsidRPr="0016794E">
        <w:t>Гражданского</w:t>
      </w:r>
      <w:r w:rsidR="00A66AC4" w:rsidRPr="0016794E">
        <w:t xml:space="preserve"> </w:t>
      </w:r>
      <w:hyperlink r:id="rId8" w:history="1">
        <w:r w:rsidR="00297799" w:rsidRPr="0016794E">
          <w:rPr>
            <w:rStyle w:val="a7"/>
            <w:color w:val="auto"/>
            <w:u w:val="none"/>
          </w:rPr>
          <w:t>кодекса</w:t>
        </w:r>
      </w:hyperlink>
      <w:r w:rsidR="00A66AC4" w:rsidRPr="0016794E">
        <w:t xml:space="preserve"> </w:t>
      </w:r>
      <w:r w:rsidR="00297799" w:rsidRPr="0016794E">
        <w:t>Российской</w:t>
      </w:r>
      <w:r w:rsidR="00A66AC4" w:rsidRPr="0016794E">
        <w:t xml:space="preserve"> </w:t>
      </w:r>
      <w:r w:rsidR="00297799" w:rsidRPr="0016794E">
        <w:t>Федерации,</w:t>
      </w:r>
      <w:r w:rsidR="00A66AC4" w:rsidRPr="0016794E">
        <w:t xml:space="preserve"> </w:t>
      </w:r>
      <w:r w:rsidR="00297799" w:rsidRPr="0016794E">
        <w:t>Федерального</w:t>
      </w:r>
      <w:r w:rsidR="00A66AC4" w:rsidRPr="0016794E">
        <w:t xml:space="preserve"> </w:t>
      </w:r>
      <w:hyperlink r:id="rId9" w:history="1">
        <w:r w:rsidR="00297799" w:rsidRPr="0016794E">
          <w:rPr>
            <w:rStyle w:val="a7"/>
            <w:color w:val="auto"/>
            <w:u w:val="none"/>
          </w:rPr>
          <w:t>закона</w:t>
        </w:r>
      </w:hyperlink>
      <w:r w:rsidR="00A66AC4" w:rsidRPr="0016794E">
        <w:t xml:space="preserve"> </w:t>
      </w:r>
      <w:r w:rsidR="00297799" w:rsidRPr="0016794E">
        <w:t>от</w:t>
      </w:r>
      <w:r w:rsidR="00A66AC4" w:rsidRPr="0016794E">
        <w:t xml:space="preserve"> </w:t>
      </w:r>
      <w:r w:rsidR="00297799" w:rsidRPr="0016794E">
        <w:t>05.04.2013</w:t>
      </w:r>
      <w:r w:rsidR="00A66AC4" w:rsidRPr="0016794E">
        <w:t xml:space="preserve"> </w:t>
      </w:r>
      <w:r w:rsidR="00297799" w:rsidRPr="0016794E">
        <w:t>№</w:t>
      </w:r>
      <w:r w:rsidR="00A66AC4" w:rsidRPr="0016794E">
        <w:t xml:space="preserve"> </w:t>
      </w:r>
      <w:r w:rsidR="00297799" w:rsidRPr="0016794E">
        <w:t>44-ФЗ</w:t>
      </w:r>
      <w:r w:rsidR="00A66AC4" w:rsidRPr="0016794E">
        <w:t xml:space="preserve"> </w:t>
      </w:r>
      <w:r w:rsidR="00297799" w:rsidRPr="0016794E">
        <w:t>«О</w:t>
      </w:r>
      <w:r w:rsidR="00A66AC4" w:rsidRPr="0016794E">
        <w:t xml:space="preserve"> </w:t>
      </w:r>
      <w:r w:rsidR="00297799" w:rsidRPr="0016794E">
        <w:t>контрактной</w:t>
      </w:r>
      <w:r w:rsidR="00A66AC4" w:rsidRPr="0016794E">
        <w:t xml:space="preserve"> </w:t>
      </w:r>
      <w:r w:rsidR="00297799" w:rsidRPr="0016794E">
        <w:t>системе</w:t>
      </w:r>
      <w:r w:rsidR="00A66AC4" w:rsidRPr="0016794E">
        <w:t xml:space="preserve"> </w:t>
      </w:r>
      <w:r w:rsidR="00297799" w:rsidRPr="0016794E">
        <w:t>в</w:t>
      </w:r>
      <w:r w:rsidR="00A66AC4" w:rsidRPr="0016794E">
        <w:t xml:space="preserve"> </w:t>
      </w:r>
      <w:r w:rsidR="00297799" w:rsidRPr="0016794E">
        <w:t>сфере</w:t>
      </w:r>
      <w:r w:rsidR="00A66AC4" w:rsidRPr="0016794E">
        <w:t xml:space="preserve"> </w:t>
      </w:r>
      <w:r w:rsidR="00297799" w:rsidRPr="0016794E">
        <w:t>закупок</w:t>
      </w:r>
      <w:r w:rsidR="00A66AC4" w:rsidRPr="0016794E">
        <w:t xml:space="preserve"> </w:t>
      </w:r>
      <w:r w:rsidR="00297799" w:rsidRPr="0016794E">
        <w:t>товаров,</w:t>
      </w:r>
      <w:r w:rsidR="00A66AC4" w:rsidRPr="0016794E">
        <w:t xml:space="preserve"> </w:t>
      </w:r>
      <w:r w:rsidR="00297799" w:rsidRPr="0016794E">
        <w:t>работ,</w:t>
      </w:r>
      <w:r w:rsidR="00A66AC4" w:rsidRPr="0016794E">
        <w:t xml:space="preserve"> </w:t>
      </w:r>
      <w:r w:rsidR="00297799" w:rsidRPr="0016794E">
        <w:t>услуг</w:t>
      </w:r>
      <w:r w:rsidR="00A66AC4" w:rsidRPr="0016794E">
        <w:t xml:space="preserve"> </w:t>
      </w:r>
      <w:r w:rsidR="00297799" w:rsidRPr="0016794E">
        <w:t>для</w:t>
      </w:r>
      <w:r w:rsidR="00A66AC4" w:rsidRPr="0016794E">
        <w:t xml:space="preserve"> </w:t>
      </w:r>
      <w:r w:rsidR="00297799" w:rsidRPr="0016794E">
        <w:t>обеспечения</w:t>
      </w:r>
      <w:r w:rsidR="00A66AC4" w:rsidRPr="0016794E">
        <w:t xml:space="preserve"> </w:t>
      </w:r>
      <w:r w:rsidR="00297799" w:rsidRPr="0016794E">
        <w:t>государственных</w:t>
      </w:r>
      <w:r w:rsidR="00A66AC4" w:rsidRPr="0016794E">
        <w:t xml:space="preserve"> </w:t>
      </w:r>
      <w:r w:rsidR="00297799" w:rsidRPr="0016794E">
        <w:t>и</w:t>
      </w:r>
      <w:r w:rsidR="00A66AC4" w:rsidRPr="0016794E">
        <w:t xml:space="preserve"> </w:t>
      </w:r>
      <w:r w:rsidR="00297799" w:rsidRPr="0016794E">
        <w:t>муниципальных</w:t>
      </w:r>
      <w:r w:rsidR="00A66AC4" w:rsidRPr="0016794E">
        <w:t xml:space="preserve"> </w:t>
      </w:r>
      <w:r w:rsidR="00297799" w:rsidRPr="0016794E">
        <w:t>нужд»</w:t>
      </w:r>
      <w:r w:rsidR="00A66AC4" w:rsidRPr="0016794E">
        <w:t xml:space="preserve"> </w:t>
      </w:r>
      <w:r w:rsidR="00297799" w:rsidRPr="0016794E">
        <w:t>(далее</w:t>
      </w:r>
      <w:r w:rsidR="00A66AC4" w:rsidRPr="0016794E">
        <w:t xml:space="preserve"> </w:t>
      </w:r>
      <w:r w:rsidR="00297799" w:rsidRPr="0016794E">
        <w:t>–</w:t>
      </w:r>
      <w:r w:rsidR="00A66AC4" w:rsidRPr="0016794E">
        <w:t xml:space="preserve"> </w:t>
      </w:r>
      <w:r w:rsidR="00297799" w:rsidRPr="0016794E">
        <w:t>Федеральный</w:t>
      </w:r>
      <w:r w:rsidR="00A66AC4" w:rsidRPr="0016794E">
        <w:t xml:space="preserve"> </w:t>
      </w:r>
      <w:r w:rsidR="00297799" w:rsidRPr="0016794E">
        <w:t>закон</w:t>
      </w:r>
      <w:r w:rsidR="00A66AC4" w:rsidRPr="0016794E">
        <w:t xml:space="preserve"> </w:t>
      </w:r>
      <w:r w:rsidR="00297799" w:rsidRPr="0016794E">
        <w:t>№</w:t>
      </w:r>
      <w:r w:rsidR="00A66AC4" w:rsidRPr="0016794E">
        <w:t xml:space="preserve"> </w:t>
      </w:r>
      <w:r w:rsidR="00297799" w:rsidRPr="0016794E">
        <w:t>44-ФЗ)</w:t>
      </w:r>
      <w:r w:rsidR="00A66AC4" w:rsidRPr="0016794E">
        <w:t xml:space="preserve"> </w:t>
      </w:r>
      <w:r w:rsidR="00297799" w:rsidRPr="0016794E">
        <w:rPr>
          <w:spacing w:val="-2"/>
        </w:rPr>
        <w:t>и</w:t>
      </w:r>
      <w:r w:rsidR="00A66AC4" w:rsidRPr="0016794E">
        <w:rPr>
          <w:spacing w:val="-2"/>
        </w:rPr>
        <w:t xml:space="preserve"> </w:t>
      </w:r>
      <w:r w:rsidR="00297799" w:rsidRPr="0016794E">
        <w:rPr>
          <w:spacing w:val="-2"/>
        </w:rPr>
        <w:t>иных</w:t>
      </w:r>
      <w:r w:rsidR="00A66AC4" w:rsidRPr="0016794E">
        <w:rPr>
          <w:spacing w:val="-2"/>
        </w:rPr>
        <w:t xml:space="preserve"> </w:t>
      </w:r>
      <w:r w:rsidR="00297799" w:rsidRPr="0016794E">
        <w:rPr>
          <w:spacing w:val="-2"/>
        </w:rPr>
        <w:t>нормативных</w:t>
      </w:r>
      <w:r w:rsidR="00A66AC4" w:rsidRPr="0016794E">
        <w:rPr>
          <w:spacing w:val="-2"/>
        </w:rPr>
        <w:t xml:space="preserve"> </w:t>
      </w:r>
      <w:r w:rsidR="00297799" w:rsidRPr="0016794E">
        <w:rPr>
          <w:spacing w:val="-2"/>
        </w:rPr>
        <w:t>правовых</w:t>
      </w:r>
      <w:r w:rsidR="00A66AC4" w:rsidRPr="0016794E">
        <w:rPr>
          <w:spacing w:val="-2"/>
        </w:rPr>
        <w:t xml:space="preserve"> </w:t>
      </w:r>
      <w:r w:rsidR="00297799" w:rsidRPr="0016794E">
        <w:rPr>
          <w:spacing w:val="-2"/>
        </w:rPr>
        <w:t>актов</w:t>
      </w:r>
      <w:r w:rsidR="00A66AC4" w:rsidRPr="0016794E">
        <w:rPr>
          <w:spacing w:val="-2"/>
        </w:rPr>
        <w:t xml:space="preserve"> </w:t>
      </w:r>
      <w:r w:rsidR="00297799" w:rsidRPr="0016794E">
        <w:rPr>
          <w:spacing w:val="-2"/>
        </w:rPr>
        <w:t>Российской</w:t>
      </w:r>
      <w:r w:rsidR="00A66AC4" w:rsidRPr="0016794E">
        <w:rPr>
          <w:spacing w:val="-2"/>
        </w:rPr>
        <w:t xml:space="preserve"> </w:t>
      </w:r>
      <w:r w:rsidR="00297799" w:rsidRPr="0016794E">
        <w:rPr>
          <w:spacing w:val="-2"/>
        </w:rPr>
        <w:t>Федерации</w:t>
      </w:r>
      <w:r w:rsidR="00A66AC4" w:rsidRPr="0016794E">
        <w:rPr>
          <w:spacing w:val="-2"/>
        </w:rPr>
        <w:t xml:space="preserve"> </w:t>
      </w:r>
      <w:r w:rsidR="00297799" w:rsidRPr="0016794E">
        <w:rPr>
          <w:spacing w:val="-2"/>
        </w:rPr>
        <w:t>и</w:t>
      </w:r>
      <w:r w:rsidR="00A66AC4" w:rsidRPr="0016794E">
        <w:rPr>
          <w:spacing w:val="-2"/>
        </w:rPr>
        <w:t xml:space="preserve"> </w:t>
      </w:r>
      <w:r w:rsidR="00297799" w:rsidRPr="0016794E">
        <w:rPr>
          <w:spacing w:val="-2"/>
        </w:rPr>
        <w:t>Московской</w:t>
      </w:r>
      <w:r w:rsidR="00A66AC4" w:rsidRPr="0016794E">
        <w:rPr>
          <w:spacing w:val="-2"/>
        </w:rPr>
        <w:t xml:space="preserve"> </w:t>
      </w:r>
      <w:r w:rsidR="00297799" w:rsidRPr="0016794E">
        <w:rPr>
          <w:spacing w:val="-2"/>
        </w:rPr>
        <w:t>области,</w:t>
      </w:r>
      <w:r w:rsidR="00A66AC4" w:rsidRPr="0016794E">
        <w:rPr>
          <w:b/>
        </w:rPr>
        <w:t xml:space="preserve"> </w:t>
      </w:r>
      <w:r w:rsidR="00297799" w:rsidRPr="0016794E">
        <w:rPr>
          <w:spacing w:val="-2"/>
        </w:rPr>
        <w:t>на</w:t>
      </w:r>
      <w:r w:rsidR="00A66AC4" w:rsidRPr="0016794E">
        <w:rPr>
          <w:spacing w:val="-2"/>
        </w:rPr>
        <w:t xml:space="preserve"> </w:t>
      </w:r>
      <w:r w:rsidR="00297799" w:rsidRPr="0016794E">
        <w:rPr>
          <w:spacing w:val="-2"/>
        </w:rPr>
        <w:t>основании</w:t>
      </w:r>
      <w:r w:rsidR="00A66AC4" w:rsidRPr="0016794E">
        <w:rPr>
          <w:spacing w:val="-2"/>
        </w:rPr>
        <w:t xml:space="preserve"> </w:t>
      </w:r>
      <w:r w:rsidR="00297799" w:rsidRPr="0016794E">
        <w:rPr>
          <w:spacing w:val="-2"/>
        </w:rPr>
        <w:t>пункта</w:t>
      </w:r>
      <w:r w:rsidR="00A66AC4" w:rsidRPr="0016794E">
        <w:rPr>
          <w:spacing w:val="-2"/>
        </w:rPr>
        <w:t xml:space="preserve"> </w:t>
      </w:r>
      <w:r w:rsidR="00297799" w:rsidRPr="0016794E">
        <w:rPr>
          <w:spacing w:val="-2"/>
        </w:rPr>
        <w:t>5</w:t>
      </w:r>
      <w:r w:rsidR="00A66AC4" w:rsidRPr="0016794E">
        <w:rPr>
          <w:spacing w:val="-2"/>
        </w:rPr>
        <w:t xml:space="preserve"> </w:t>
      </w:r>
      <w:r w:rsidR="00297799" w:rsidRPr="0016794E">
        <w:rPr>
          <w:spacing w:val="-2"/>
        </w:rPr>
        <w:t>части</w:t>
      </w:r>
      <w:r w:rsidR="00A66AC4" w:rsidRPr="0016794E">
        <w:rPr>
          <w:spacing w:val="-2"/>
        </w:rPr>
        <w:t xml:space="preserve"> </w:t>
      </w:r>
      <w:r w:rsidR="00297799" w:rsidRPr="0016794E">
        <w:rPr>
          <w:spacing w:val="-2"/>
        </w:rPr>
        <w:t>1</w:t>
      </w:r>
      <w:r w:rsidR="00A66AC4" w:rsidRPr="0016794E">
        <w:rPr>
          <w:spacing w:val="-2"/>
        </w:rPr>
        <w:t xml:space="preserve"> </w:t>
      </w:r>
      <w:r w:rsidR="00297799" w:rsidRPr="0016794E">
        <w:rPr>
          <w:spacing w:val="-2"/>
        </w:rPr>
        <w:t>статьи</w:t>
      </w:r>
      <w:r w:rsidR="00A66AC4" w:rsidRPr="0016794E">
        <w:rPr>
          <w:spacing w:val="-2"/>
        </w:rPr>
        <w:t xml:space="preserve"> </w:t>
      </w:r>
      <w:r w:rsidR="00297799" w:rsidRPr="0016794E">
        <w:rPr>
          <w:spacing w:val="-2"/>
        </w:rPr>
        <w:t>93</w:t>
      </w:r>
      <w:r w:rsidR="00A66AC4" w:rsidRPr="0016794E">
        <w:rPr>
          <w:spacing w:val="-2"/>
        </w:rPr>
        <w:t xml:space="preserve"> </w:t>
      </w:r>
      <w:r w:rsidR="00297799" w:rsidRPr="0016794E">
        <w:rPr>
          <w:spacing w:val="-2"/>
        </w:rPr>
        <w:t>Федерального</w:t>
      </w:r>
      <w:r w:rsidR="00A66AC4" w:rsidRPr="0016794E">
        <w:rPr>
          <w:spacing w:val="-2"/>
        </w:rPr>
        <w:t xml:space="preserve"> </w:t>
      </w:r>
      <w:r w:rsidR="00297799" w:rsidRPr="0016794E">
        <w:rPr>
          <w:spacing w:val="-2"/>
        </w:rPr>
        <w:t>закона</w:t>
      </w:r>
      <w:r w:rsidR="00A66AC4" w:rsidRPr="0016794E">
        <w:rPr>
          <w:spacing w:val="-2"/>
        </w:rPr>
        <w:t xml:space="preserve"> </w:t>
      </w:r>
      <w:r w:rsidR="00297799" w:rsidRPr="0016794E">
        <w:rPr>
          <w:spacing w:val="-2"/>
        </w:rPr>
        <w:t>№</w:t>
      </w:r>
      <w:r w:rsidR="00A66AC4" w:rsidRPr="0016794E">
        <w:rPr>
          <w:spacing w:val="-2"/>
        </w:rPr>
        <w:t xml:space="preserve"> </w:t>
      </w:r>
      <w:r w:rsidR="00297799" w:rsidRPr="0016794E">
        <w:rPr>
          <w:spacing w:val="-2"/>
        </w:rPr>
        <w:t>44-ФЗ</w:t>
      </w:r>
      <w:r w:rsidR="00297799" w:rsidRPr="0016794E">
        <w:t>,</w:t>
      </w:r>
      <w:r w:rsidR="00A66AC4" w:rsidRPr="0016794E">
        <w:t xml:space="preserve"> </w:t>
      </w:r>
      <w:r w:rsidR="00297799" w:rsidRPr="0016794E">
        <w:rPr>
          <w:spacing w:val="-2"/>
        </w:rPr>
        <w:t>з</w:t>
      </w:r>
      <w:r w:rsidR="00297799" w:rsidRPr="0016794E">
        <w:t>аключили</w:t>
      </w:r>
      <w:proofErr w:type="gramEnd"/>
      <w:r w:rsidR="00A66AC4" w:rsidRPr="0016794E">
        <w:t xml:space="preserve"> </w:t>
      </w:r>
      <w:r w:rsidR="00297799" w:rsidRPr="0016794E">
        <w:t>настоящий</w:t>
      </w:r>
      <w:r w:rsidR="00A66AC4" w:rsidRPr="0016794E">
        <w:t xml:space="preserve"> </w:t>
      </w:r>
      <w:r w:rsidR="00297799" w:rsidRPr="0016794E">
        <w:rPr>
          <w:bCs/>
          <w:spacing w:val="-4"/>
        </w:rPr>
        <w:t>муниципальный</w:t>
      </w:r>
      <w:r w:rsidR="00A66AC4" w:rsidRPr="0016794E">
        <w:rPr>
          <w:bCs/>
          <w:spacing w:val="-4"/>
        </w:rPr>
        <w:t xml:space="preserve"> </w:t>
      </w:r>
      <w:r w:rsidR="00297799" w:rsidRPr="0016794E">
        <w:rPr>
          <w:bCs/>
          <w:spacing w:val="-4"/>
        </w:rPr>
        <w:t>контракт</w:t>
      </w:r>
      <w:r w:rsidR="00A66AC4" w:rsidRPr="0016794E">
        <w:t xml:space="preserve"> </w:t>
      </w:r>
      <w:r w:rsidR="00297799" w:rsidRPr="0016794E">
        <w:t>(далее</w:t>
      </w:r>
      <w:r w:rsidR="00A66AC4" w:rsidRPr="0016794E">
        <w:t xml:space="preserve"> </w:t>
      </w:r>
      <w:r w:rsidR="00297799" w:rsidRPr="0016794E">
        <w:t>–</w:t>
      </w:r>
      <w:r w:rsidR="00A66AC4" w:rsidRPr="0016794E">
        <w:t xml:space="preserve"> </w:t>
      </w:r>
      <w:r w:rsidR="00297799" w:rsidRPr="0016794E">
        <w:t>Контракт)</w:t>
      </w:r>
      <w:r w:rsidR="00A66AC4" w:rsidRPr="0016794E">
        <w:t xml:space="preserve"> </w:t>
      </w:r>
      <w:r w:rsidR="00297799" w:rsidRPr="0016794E">
        <w:t>о</w:t>
      </w:r>
      <w:r w:rsidR="00A66AC4" w:rsidRPr="0016794E">
        <w:t xml:space="preserve"> </w:t>
      </w:r>
      <w:r w:rsidR="00297799" w:rsidRPr="0016794E">
        <w:t>нижеследующем:</w:t>
      </w:r>
    </w:p>
    <w:p w:rsidR="00FB1368" w:rsidRPr="0016794E" w:rsidRDefault="00FB1368" w:rsidP="00A66AC4">
      <w:pPr>
        <w:widowControl w:val="0"/>
        <w:suppressAutoHyphens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bookmarkStart w:id="3" w:name="Par688"/>
      <w:bookmarkStart w:id="4" w:name="Par690"/>
      <w:bookmarkEnd w:id="3"/>
      <w:bookmarkEnd w:id="4"/>
      <w:r w:rsidRPr="0016794E">
        <w:rPr>
          <w:rFonts w:ascii="Times New Roman" w:hAnsi="Times New Roman"/>
          <w:sz w:val="24"/>
          <w:szCs w:val="24"/>
        </w:rPr>
        <w:t>1.</w:t>
      </w:r>
      <w:r w:rsidR="00FB1368" w:rsidRPr="0016794E">
        <w:rPr>
          <w:rFonts w:ascii="Times New Roman" w:hAnsi="Times New Roman"/>
          <w:sz w:val="24"/>
          <w:szCs w:val="24"/>
        </w:rPr>
        <w:t xml:space="preserve"> </w:t>
      </w:r>
      <w:r w:rsidRPr="0016794E">
        <w:rPr>
          <w:rFonts w:ascii="Times New Roman" w:hAnsi="Times New Roman"/>
          <w:sz w:val="24"/>
          <w:szCs w:val="24"/>
        </w:rPr>
        <w:t>Предмет</w:t>
      </w:r>
      <w:r w:rsidR="00A66AC4" w:rsidRPr="0016794E">
        <w:rPr>
          <w:rFonts w:ascii="Times New Roman" w:hAnsi="Times New Roman"/>
          <w:sz w:val="24"/>
          <w:szCs w:val="24"/>
        </w:rPr>
        <w:t xml:space="preserve"> </w:t>
      </w:r>
      <w:r w:rsidRPr="0016794E">
        <w:rPr>
          <w:rFonts w:ascii="Times New Roman" w:hAnsi="Times New Roman"/>
          <w:sz w:val="24"/>
          <w:szCs w:val="24"/>
        </w:rPr>
        <w:t>Контракта</w:t>
      </w:r>
    </w:p>
    <w:p w:rsidR="00297799" w:rsidRPr="0016794E" w:rsidRDefault="00297799" w:rsidP="00A66AC4">
      <w:pPr>
        <w:widowControl w:val="0"/>
        <w:suppressAutoHyphens w:val="0"/>
        <w:autoSpaceDE w:val="0"/>
        <w:ind w:firstLine="709"/>
        <w:contextualSpacing/>
        <w:jc w:val="both"/>
      </w:pPr>
    </w:p>
    <w:p w:rsidR="00297799" w:rsidRPr="0016794E" w:rsidRDefault="00297799" w:rsidP="00A66AC4">
      <w:pPr>
        <w:widowControl w:val="0"/>
        <w:suppressAutoHyphens w:val="0"/>
        <w:autoSpaceDE w:val="0"/>
        <w:ind w:firstLine="709"/>
        <w:contextualSpacing/>
        <w:jc w:val="both"/>
      </w:pPr>
      <w:r w:rsidRPr="0016794E">
        <w:t>1.1.</w:t>
      </w:r>
      <w:r w:rsidR="00A66AC4" w:rsidRPr="0016794E">
        <w:t xml:space="preserve"> </w:t>
      </w:r>
      <w:proofErr w:type="gramStart"/>
      <w:r w:rsidRPr="0016794E">
        <w:t>Исполнитель</w:t>
      </w:r>
      <w:r w:rsidR="00A66AC4" w:rsidRPr="0016794E">
        <w:t xml:space="preserve"> </w:t>
      </w:r>
      <w:r w:rsidRPr="0016794E">
        <w:t>обязуется</w:t>
      </w:r>
      <w:r w:rsidR="00A66AC4" w:rsidRPr="0016794E">
        <w:t xml:space="preserve"> </w:t>
      </w:r>
      <w:r w:rsidRPr="0016794E">
        <w:t>оказать</w:t>
      </w:r>
      <w:r w:rsidR="007D067B" w:rsidRPr="00FC4C2E">
        <w:rPr>
          <w:b/>
        </w:rPr>
        <w:t xml:space="preserve"> услуг</w:t>
      </w:r>
      <w:r w:rsidR="007D067B">
        <w:rPr>
          <w:b/>
        </w:rPr>
        <w:t>и</w:t>
      </w:r>
      <w:r w:rsidR="007D067B" w:rsidRPr="00FC4C2E">
        <w:rPr>
          <w:b/>
        </w:rPr>
        <w:t xml:space="preserve"> по организации льготного питания в общ</w:t>
      </w:r>
      <w:r w:rsidR="007D067B" w:rsidRPr="00FC4C2E">
        <w:rPr>
          <w:b/>
        </w:rPr>
        <w:t>е</w:t>
      </w:r>
      <w:r w:rsidR="007D067B" w:rsidRPr="00FC4C2E">
        <w:rPr>
          <w:b/>
        </w:rPr>
        <w:t>образовательных учреждениях</w:t>
      </w:r>
      <w:r w:rsidR="007D067B"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Техническим</w:t>
      </w:r>
      <w:r w:rsidR="00A66AC4" w:rsidRPr="0016794E">
        <w:t xml:space="preserve"> </w:t>
      </w:r>
      <w:r w:rsidRPr="0016794E">
        <w:t>заданием</w:t>
      </w:r>
      <w:r w:rsidR="00A66AC4" w:rsidRPr="0016794E">
        <w:t xml:space="preserve"> </w:t>
      </w:r>
      <w:r w:rsidRPr="0016794E">
        <w:t>(Приложение</w:t>
      </w:r>
      <w:r w:rsidR="00A66AC4" w:rsidRPr="0016794E">
        <w:t xml:space="preserve"> </w:t>
      </w:r>
      <w:r w:rsidRPr="0016794E">
        <w:t>1</w:t>
      </w:r>
      <w:r w:rsidR="00A66AC4" w:rsidRPr="0016794E">
        <w:t xml:space="preserve"> </w:t>
      </w:r>
      <w:r w:rsidRPr="0016794E">
        <w:t>к</w:t>
      </w:r>
      <w:r w:rsidR="00A66AC4" w:rsidRPr="0016794E">
        <w:t xml:space="preserve"> </w:t>
      </w:r>
      <w:r w:rsidRPr="0016794E">
        <w:t>Ко</w:t>
      </w:r>
      <w:r w:rsidRPr="0016794E">
        <w:t>н</w:t>
      </w:r>
      <w:r w:rsidRPr="0016794E">
        <w:t>тракту)</w:t>
      </w:r>
      <w:r w:rsidR="00A66AC4" w:rsidRPr="0016794E">
        <w:t xml:space="preserve"> </w:t>
      </w:r>
      <w:r w:rsidRPr="0016794E">
        <w:t>в</w:t>
      </w:r>
      <w:r w:rsidR="00A66AC4" w:rsidRPr="0016794E">
        <w:t xml:space="preserve"> </w:t>
      </w:r>
      <w:r w:rsidRPr="0016794E">
        <w:t>объеме,</w:t>
      </w:r>
      <w:r w:rsidR="00A66AC4" w:rsidRPr="0016794E">
        <w:t xml:space="preserve"> </w:t>
      </w:r>
      <w:r w:rsidRPr="0016794E">
        <w:t>установленном</w:t>
      </w:r>
      <w:r w:rsidR="00A66AC4" w:rsidRPr="0016794E">
        <w:t xml:space="preserve"> </w:t>
      </w:r>
      <w:r w:rsidRPr="0016794E">
        <w:t>в</w:t>
      </w:r>
      <w:r w:rsidR="00A66AC4" w:rsidRPr="0016794E">
        <w:t xml:space="preserve"> </w:t>
      </w:r>
      <w:r w:rsidRPr="0016794E">
        <w:t>Расчёте</w:t>
      </w:r>
      <w:r w:rsidR="00A66AC4" w:rsidRPr="0016794E">
        <w:t xml:space="preserve"> </w:t>
      </w:r>
      <w:r w:rsidRPr="0016794E">
        <w:t>стоимости</w:t>
      </w:r>
      <w:r w:rsidR="00A66AC4" w:rsidRPr="0016794E">
        <w:t xml:space="preserve"> </w:t>
      </w:r>
      <w:r w:rsidRPr="0016794E">
        <w:t>услуг</w:t>
      </w:r>
      <w:r w:rsidR="00A66AC4" w:rsidRPr="0016794E">
        <w:t xml:space="preserve"> </w:t>
      </w:r>
      <w:r w:rsidRPr="0016794E">
        <w:t>(Приложение</w:t>
      </w:r>
      <w:r w:rsidR="00A66AC4" w:rsidRPr="0016794E">
        <w:t xml:space="preserve"> </w:t>
      </w:r>
      <w:r w:rsidRPr="0016794E">
        <w:t>2</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(далее</w:t>
      </w:r>
      <w:r w:rsidR="00A66AC4" w:rsidRPr="0016794E">
        <w:t xml:space="preserve"> </w:t>
      </w:r>
      <w:r w:rsidRPr="0016794E">
        <w:t>–</w:t>
      </w:r>
      <w:r w:rsidR="00A66AC4" w:rsidRPr="0016794E">
        <w:t xml:space="preserve"> </w:t>
      </w:r>
      <w:r w:rsidRPr="0016794E">
        <w:t>Расчёт</w:t>
      </w:r>
      <w:r w:rsidR="00A66AC4" w:rsidRPr="0016794E">
        <w:t xml:space="preserve"> </w:t>
      </w:r>
      <w:r w:rsidRPr="0016794E">
        <w:t>стоимости</w:t>
      </w:r>
      <w:r w:rsidR="00A66AC4" w:rsidRPr="0016794E">
        <w:t xml:space="preserve"> </w:t>
      </w:r>
      <w:r w:rsidRPr="0016794E">
        <w:t>услуг)</w:t>
      </w:r>
      <w:r w:rsidR="00A66AC4" w:rsidRPr="0016794E">
        <w:t xml:space="preserve"> </w:t>
      </w:r>
      <w:r w:rsidRPr="0016794E">
        <w:t>(далее</w:t>
      </w:r>
      <w:r w:rsidR="00A66AC4" w:rsidRPr="0016794E">
        <w:t xml:space="preserve"> </w:t>
      </w:r>
      <w:r w:rsidRPr="0016794E">
        <w:t>–</w:t>
      </w:r>
      <w:r w:rsidR="00A66AC4" w:rsidRPr="0016794E">
        <w:t xml:space="preserve"> </w:t>
      </w:r>
      <w:r w:rsidRPr="0016794E">
        <w:t>Услуги),</w:t>
      </w:r>
      <w:r w:rsidR="00A66AC4" w:rsidRPr="0016794E">
        <w:t xml:space="preserve"> </w:t>
      </w:r>
      <w:r w:rsidRPr="0016794E">
        <w:t>а</w:t>
      </w:r>
      <w:r w:rsidR="00A66AC4" w:rsidRPr="0016794E">
        <w:t xml:space="preserve"> </w:t>
      </w:r>
      <w:r w:rsidRPr="0016794E">
        <w:t>Заказчик</w:t>
      </w:r>
      <w:r w:rsidR="00A66AC4" w:rsidRPr="0016794E">
        <w:t xml:space="preserve"> </w:t>
      </w:r>
      <w:r w:rsidRPr="0016794E">
        <w:t>обязуется</w:t>
      </w:r>
      <w:r w:rsidR="00A66AC4" w:rsidRPr="0016794E">
        <w:t xml:space="preserve"> </w:t>
      </w:r>
      <w:r w:rsidRPr="0016794E">
        <w:t>принять</w:t>
      </w:r>
      <w:r w:rsidR="00A66AC4" w:rsidRPr="0016794E">
        <w:t xml:space="preserve"> </w:t>
      </w:r>
      <w:r w:rsidRPr="0016794E">
        <w:t>оказанные</w:t>
      </w:r>
      <w:r w:rsidR="00A66AC4" w:rsidRPr="0016794E">
        <w:t xml:space="preserve"> </w:t>
      </w:r>
      <w:r w:rsidRPr="0016794E">
        <w:t>услуги</w:t>
      </w:r>
      <w:r w:rsidR="00A66AC4" w:rsidRPr="0016794E">
        <w:t xml:space="preserve"> </w:t>
      </w:r>
      <w:r w:rsidRPr="0016794E">
        <w:t>и</w:t>
      </w:r>
      <w:r w:rsidR="00A66AC4" w:rsidRPr="0016794E">
        <w:t xml:space="preserve"> </w:t>
      </w:r>
      <w:r w:rsidRPr="0016794E">
        <w:t>опл</w:t>
      </w:r>
      <w:r w:rsidRPr="0016794E">
        <w:t>а</w:t>
      </w:r>
      <w:r w:rsidRPr="0016794E">
        <w:t>тить</w:t>
      </w:r>
      <w:r w:rsidR="00A66AC4" w:rsidRPr="0016794E">
        <w:t xml:space="preserve"> </w:t>
      </w:r>
      <w:r w:rsidRPr="0016794E">
        <w:t>их</w:t>
      </w:r>
      <w:r w:rsidR="00A66AC4" w:rsidRPr="0016794E">
        <w:t xml:space="preserve"> </w:t>
      </w:r>
      <w:r w:rsidRPr="0016794E">
        <w:t>в</w:t>
      </w:r>
      <w:r w:rsidR="00A66AC4" w:rsidRPr="0016794E">
        <w:t xml:space="preserve"> </w:t>
      </w:r>
      <w:r w:rsidRPr="0016794E">
        <w:t>порядке</w:t>
      </w:r>
      <w:r w:rsidR="00A66AC4" w:rsidRPr="0016794E">
        <w:t xml:space="preserve"> </w:t>
      </w:r>
      <w:r w:rsidRPr="0016794E">
        <w:t>и</w:t>
      </w:r>
      <w:r w:rsidR="00A66AC4" w:rsidRPr="0016794E">
        <w:t xml:space="preserve"> </w:t>
      </w:r>
      <w:r w:rsidRPr="0016794E">
        <w:t>на</w:t>
      </w:r>
      <w:r w:rsidR="00A66AC4" w:rsidRPr="0016794E">
        <w:t xml:space="preserve"> </w:t>
      </w:r>
      <w:r w:rsidRPr="0016794E">
        <w:t>условиях,</w:t>
      </w:r>
      <w:r w:rsidR="00A66AC4" w:rsidRPr="0016794E">
        <w:t xml:space="preserve"> </w:t>
      </w:r>
      <w:r w:rsidRPr="0016794E">
        <w:t>предусмотренных</w:t>
      </w:r>
      <w:r w:rsidR="00A66AC4" w:rsidRPr="0016794E">
        <w:t xml:space="preserve"> </w:t>
      </w:r>
      <w:r w:rsidRPr="0016794E">
        <w:t>настоящим</w:t>
      </w:r>
      <w:r w:rsidR="00A66AC4" w:rsidRPr="0016794E">
        <w:t xml:space="preserve"> </w:t>
      </w:r>
      <w:r w:rsidRPr="0016794E">
        <w:t>Контрактом.</w:t>
      </w:r>
      <w:proofErr w:type="gramEnd"/>
    </w:p>
    <w:p w:rsidR="00297799" w:rsidRPr="00B4145C" w:rsidRDefault="00297799" w:rsidP="00A66AC4">
      <w:pPr>
        <w:pStyle w:val="Standard"/>
        <w:suppressAutoHyphens w:val="0"/>
        <w:ind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1.2.</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Идентификационный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код</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закупки:</w:t>
      </w:r>
      <w:r w:rsidR="00FB1368" w:rsidRPr="0016794E">
        <w:rPr>
          <w:rFonts w:ascii="Times New Roman" w:hAnsi="Times New Roman" w:cs="Times New Roman"/>
          <w:sz w:val="24"/>
          <w:szCs w:val="24"/>
        </w:rPr>
        <w:t xml:space="preserve"> </w:t>
      </w:r>
      <w:r w:rsidR="007D067B" w:rsidRPr="00B4145C">
        <w:rPr>
          <w:rFonts w:ascii="Times New Roman" w:hAnsi="Times New Roman" w:cs="Times New Roman"/>
        </w:rPr>
        <w:t>19-35010029086501001001-0002-002-0000-000</w:t>
      </w:r>
      <w:r w:rsidR="00FB1368" w:rsidRPr="00B4145C">
        <w:rPr>
          <w:rFonts w:ascii="Times New Roman" w:hAnsi="Times New Roman" w:cs="Times New Roman"/>
          <w:sz w:val="24"/>
          <w:szCs w:val="24"/>
        </w:rPr>
        <w:t>.</w:t>
      </w:r>
    </w:p>
    <w:p w:rsidR="00297799" w:rsidRPr="0016794E" w:rsidRDefault="00297799" w:rsidP="00D77030">
      <w:pPr>
        <w:widowControl w:val="0"/>
        <w:suppressAutoHyphens w:val="0"/>
        <w:ind w:firstLine="709"/>
        <w:contextualSpacing/>
        <w:jc w:val="both"/>
      </w:pPr>
      <w:r w:rsidRPr="0016794E">
        <w:t>1.3.</w:t>
      </w:r>
      <w:r w:rsidR="00A66AC4" w:rsidRPr="0016794E">
        <w:t xml:space="preserve"> </w:t>
      </w:r>
      <w:r w:rsidRPr="0016794E">
        <w:t>Наименование</w:t>
      </w:r>
      <w:r w:rsidR="00A66AC4" w:rsidRPr="0016794E">
        <w:t xml:space="preserve"> </w:t>
      </w:r>
    </w:p>
    <w:p w:rsidR="00297799" w:rsidRPr="0016794E" w:rsidRDefault="00297799" w:rsidP="00A66AC4">
      <w:pPr>
        <w:widowControl w:val="0"/>
        <w:suppressAutoHyphens w:val="0"/>
        <w:ind w:firstLine="709"/>
        <w:contextualSpacing/>
        <w:jc w:val="both"/>
      </w:pPr>
      <w:r w:rsidRPr="0016794E">
        <w:t>ОКПД</w:t>
      </w:r>
      <w:r w:rsidR="00A66AC4" w:rsidRPr="0016794E">
        <w:t xml:space="preserve"> </w:t>
      </w:r>
      <w:r w:rsidRPr="0016794E">
        <w:t>2</w:t>
      </w:r>
      <w:r w:rsidR="00A66AC4" w:rsidRPr="0016794E">
        <w:t xml:space="preserve"> </w:t>
      </w:r>
      <w:r w:rsidRPr="0016794E">
        <w:t>-</w:t>
      </w:r>
      <w:r w:rsidR="00A66AC4" w:rsidRPr="0016794E">
        <w:t xml:space="preserve"> </w:t>
      </w:r>
      <w:r w:rsidRPr="0016794E">
        <w:t>56.29.19.000</w:t>
      </w:r>
    </w:p>
    <w:p w:rsidR="00297799" w:rsidRDefault="00297799" w:rsidP="00A66AC4">
      <w:pPr>
        <w:widowControl w:val="0"/>
        <w:suppressAutoHyphens w:val="0"/>
        <w:ind w:firstLine="709"/>
        <w:contextualSpacing/>
        <w:jc w:val="both"/>
      </w:pPr>
      <w:r w:rsidRPr="0016794E">
        <w:t>Наименование</w:t>
      </w:r>
      <w:r w:rsidR="00A66AC4" w:rsidRPr="0016794E">
        <w:t xml:space="preserve"> </w:t>
      </w:r>
      <w:r w:rsidRPr="0016794E">
        <w:t>кода</w:t>
      </w:r>
      <w:r w:rsidR="00A66AC4" w:rsidRPr="0016794E">
        <w:t xml:space="preserve"> </w:t>
      </w:r>
      <w:r w:rsidRPr="0016794E">
        <w:t>ОКПД</w:t>
      </w:r>
      <w:r w:rsidR="00A66AC4" w:rsidRPr="0016794E">
        <w:t xml:space="preserve"> </w:t>
      </w:r>
      <w:r w:rsidRPr="0016794E">
        <w:t>2</w:t>
      </w:r>
      <w:r w:rsidR="00A66AC4" w:rsidRPr="0016794E">
        <w:t xml:space="preserve"> </w:t>
      </w:r>
      <w:r w:rsidRPr="0016794E">
        <w:t>-</w:t>
      </w:r>
      <w:r w:rsidR="00A66AC4" w:rsidRPr="0016794E">
        <w:t xml:space="preserve"> </w:t>
      </w:r>
      <w:r w:rsidRPr="0016794E">
        <w:t>Услуги</w:t>
      </w:r>
      <w:r w:rsidR="00A66AC4" w:rsidRPr="0016794E">
        <w:t xml:space="preserve"> </w:t>
      </w:r>
      <w:r w:rsidRPr="0016794E">
        <w:t>по</w:t>
      </w:r>
      <w:r w:rsidR="00A66AC4" w:rsidRPr="0016794E">
        <w:t xml:space="preserve"> </w:t>
      </w:r>
      <w:r w:rsidRPr="0016794E">
        <w:t>обеспечению</w:t>
      </w:r>
      <w:r w:rsidR="00A66AC4" w:rsidRPr="0016794E">
        <w:t xml:space="preserve"> </w:t>
      </w:r>
      <w:r w:rsidRPr="0016794E">
        <w:t>питанием,</w:t>
      </w:r>
      <w:r w:rsidR="00A66AC4" w:rsidRPr="0016794E">
        <w:t xml:space="preserve"> </w:t>
      </w:r>
      <w:r w:rsidRPr="0016794E">
        <w:t>осуществляемые</w:t>
      </w:r>
      <w:r w:rsidR="00A66AC4" w:rsidRPr="0016794E">
        <w:t xml:space="preserve"> </w:t>
      </w:r>
      <w:r w:rsidRPr="0016794E">
        <w:t>по</w:t>
      </w:r>
      <w:r w:rsidR="00A66AC4" w:rsidRPr="0016794E">
        <w:t xml:space="preserve"> </w:t>
      </w:r>
      <w:r w:rsidRPr="0016794E">
        <w:t>дог</w:t>
      </w:r>
      <w:r w:rsidRPr="0016794E">
        <w:t>о</w:t>
      </w:r>
      <w:r w:rsidRPr="0016794E">
        <w:t>вору,</w:t>
      </w:r>
      <w:r w:rsidR="00A66AC4" w:rsidRPr="0016794E">
        <w:t xml:space="preserve"> </w:t>
      </w:r>
      <w:r w:rsidRPr="0016794E">
        <w:t>прочие</w:t>
      </w:r>
      <w:r w:rsidR="00147CE8" w:rsidRPr="0016794E">
        <w:t>.</w:t>
      </w:r>
    </w:p>
    <w:p w:rsidR="00803C8F" w:rsidRPr="0016794E" w:rsidRDefault="00803C8F" w:rsidP="00A66AC4">
      <w:pPr>
        <w:widowControl w:val="0"/>
        <w:suppressAutoHyphens w:val="0"/>
        <w:ind w:firstLine="709"/>
        <w:contextualSpacing/>
        <w:jc w:val="both"/>
      </w:pPr>
      <w:r>
        <w:t>КОЗ:</w:t>
      </w:r>
      <w:r w:rsidRPr="00803C8F">
        <w:t xml:space="preserve"> 02.16.08.02 - Услуги по организации питания для учащихся общеобразовательной о</w:t>
      </w:r>
      <w:r w:rsidRPr="00803C8F">
        <w:t>р</w:t>
      </w:r>
      <w:r w:rsidRPr="00803C8F">
        <w:t>ганизации</w:t>
      </w:r>
    </w:p>
    <w:p w:rsidR="00297799" w:rsidRPr="0016794E" w:rsidRDefault="00297799" w:rsidP="00A66AC4">
      <w:pPr>
        <w:widowControl w:val="0"/>
        <w:suppressAutoHyphens w:val="0"/>
        <w:ind w:firstLine="709"/>
        <w:contextualSpacing/>
        <w:jc w:val="both"/>
      </w:pPr>
    </w:p>
    <w:p w:rsidR="00297799" w:rsidRPr="0016794E" w:rsidRDefault="00297799" w:rsidP="00A66AC4">
      <w:pPr>
        <w:widowControl w:val="0"/>
        <w:suppressAutoHyphens w:val="0"/>
        <w:ind w:firstLine="709"/>
        <w:contextualSpacing/>
        <w:jc w:val="center"/>
        <w:rPr>
          <w:b/>
        </w:rPr>
      </w:pPr>
      <w:r w:rsidRPr="0016794E">
        <w:rPr>
          <w:b/>
        </w:rPr>
        <w:t>2.</w:t>
      </w:r>
      <w:r w:rsidR="00FB1368" w:rsidRPr="0016794E">
        <w:rPr>
          <w:b/>
        </w:rPr>
        <w:t xml:space="preserve"> </w:t>
      </w:r>
      <w:r w:rsidRPr="0016794E">
        <w:rPr>
          <w:b/>
        </w:rPr>
        <w:t>Цена</w:t>
      </w:r>
      <w:r w:rsidR="00A66AC4" w:rsidRPr="0016794E">
        <w:rPr>
          <w:b/>
        </w:rPr>
        <w:t xml:space="preserve"> </w:t>
      </w:r>
      <w:r w:rsidRPr="0016794E">
        <w:rPr>
          <w:b/>
        </w:rPr>
        <w:t>Контракта</w:t>
      </w:r>
      <w:r w:rsidR="00A66AC4" w:rsidRPr="0016794E">
        <w:rPr>
          <w:b/>
        </w:rPr>
        <w:t xml:space="preserve"> </w:t>
      </w:r>
      <w:r w:rsidRPr="0016794E">
        <w:rPr>
          <w:b/>
        </w:rPr>
        <w:t>и</w:t>
      </w:r>
      <w:r w:rsidR="00A66AC4" w:rsidRPr="0016794E">
        <w:rPr>
          <w:b/>
        </w:rPr>
        <w:t xml:space="preserve"> </w:t>
      </w:r>
      <w:r w:rsidRPr="0016794E">
        <w:rPr>
          <w:b/>
        </w:rPr>
        <w:t>порядок</w:t>
      </w:r>
      <w:r w:rsidR="00A66AC4" w:rsidRPr="0016794E">
        <w:rPr>
          <w:b/>
        </w:rPr>
        <w:t xml:space="preserve"> </w:t>
      </w:r>
      <w:r w:rsidRPr="0016794E">
        <w:rPr>
          <w:b/>
        </w:rPr>
        <w:t>расчетов</w:t>
      </w:r>
    </w:p>
    <w:p w:rsidR="00297799" w:rsidRPr="0016794E" w:rsidRDefault="00297799" w:rsidP="00FB1368">
      <w:pPr>
        <w:widowControl w:val="0"/>
        <w:suppressAutoHyphens w:val="0"/>
        <w:autoSpaceDE w:val="0"/>
        <w:ind w:firstLine="709"/>
        <w:contextualSpacing/>
        <w:jc w:val="both"/>
      </w:pPr>
    </w:p>
    <w:p w:rsidR="00297799" w:rsidRPr="0016794E" w:rsidRDefault="00297799" w:rsidP="00FB1368">
      <w:pPr>
        <w:pStyle w:val="Standard"/>
        <w:suppressAutoHyphens w:val="0"/>
        <w:ind w:firstLine="709"/>
        <w:contextualSpacing/>
        <w:jc w:val="both"/>
        <w:rPr>
          <w:rFonts w:ascii="Times New Roman" w:hAnsi="Times New Roman" w:cs="Times New Roman"/>
          <w:sz w:val="24"/>
          <w:szCs w:val="24"/>
        </w:rPr>
      </w:pPr>
      <w:bookmarkStart w:id="5" w:name="Par694"/>
      <w:bookmarkEnd w:id="5"/>
      <w:r w:rsidRPr="0016794E">
        <w:rPr>
          <w:rFonts w:ascii="Times New Roman" w:hAnsi="Times New Roman" w:cs="Times New Roman"/>
          <w:sz w:val="24"/>
          <w:szCs w:val="24"/>
        </w:rPr>
        <w:t>2.1.</w:t>
      </w:r>
      <w:r w:rsidR="00FB1368" w:rsidRPr="0016794E">
        <w:rPr>
          <w:rFonts w:ascii="Times New Roman" w:hAnsi="Times New Roman" w:cs="Times New Roman"/>
          <w:sz w:val="24"/>
          <w:szCs w:val="24"/>
        </w:rPr>
        <w:t xml:space="preserve"> </w:t>
      </w:r>
      <w:proofErr w:type="gramStart"/>
      <w:r w:rsidRPr="0016794E">
        <w:rPr>
          <w:rFonts w:ascii="Times New Roman" w:hAnsi="Times New Roman" w:cs="Times New Roman"/>
          <w:sz w:val="24"/>
          <w:szCs w:val="24"/>
        </w:rPr>
        <w:t>Цена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Контракта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составляет</w:t>
      </w:r>
      <w:r w:rsidR="00A66AC4" w:rsidRPr="0016794E">
        <w:rPr>
          <w:rFonts w:ascii="Times New Roman" w:hAnsi="Times New Roman" w:cs="Times New Roman"/>
          <w:sz w:val="24"/>
          <w:szCs w:val="24"/>
        </w:rPr>
        <w:t xml:space="preserve"> </w:t>
      </w:r>
      <w:r w:rsidR="007D067B" w:rsidRPr="00FF306D">
        <w:rPr>
          <w:rFonts w:ascii="Times New Roman" w:hAnsi="Times New Roman" w:cs="Times New Roman"/>
          <w:b/>
          <w:sz w:val="24"/>
          <w:szCs w:val="24"/>
        </w:rPr>
        <w:t>106 655</w:t>
      </w:r>
      <w:r w:rsidR="007D067B" w:rsidRPr="00FF306D">
        <w:rPr>
          <w:rFonts w:ascii="Times New Roman" w:hAnsi="Times New Roman" w:cs="Times New Roman"/>
          <w:sz w:val="24"/>
          <w:szCs w:val="24"/>
        </w:rPr>
        <w:t xml:space="preserve"> </w:t>
      </w:r>
      <w:r w:rsidR="00147CE8" w:rsidRPr="00FF306D">
        <w:rPr>
          <w:rFonts w:ascii="Times New Roman" w:hAnsi="Times New Roman" w:cs="Times New Roman"/>
          <w:sz w:val="24"/>
          <w:szCs w:val="24"/>
        </w:rPr>
        <w:t>(</w:t>
      </w:r>
      <w:r w:rsidR="007D067B" w:rsidRPr="00FF306D">
        <w:rPr>
          <w:rFonts w:ascii="Times New Roman" w:hAnsi="Times New Roman" w:cs="Times New Roman"/>
          <w:sz w:val="24"/>
          <w:szCs w:val="24"/>
        </w:rPr>
        <w:t>Сто</w:t>
      </w:r>
      <w:r w:rsidR="007D067B">
        <w:rPr>
          <w:rFonts w:ascii="Times New Roman" w:hAnsi="Times New Roman" w:cs="Times New Roman"/>
          <w:sz w:val="24"/>
          <w:szCs w:val="24"/>
        </w:rPr>
        <w:t xml:space="preserve"> шесть тысяч шестьсот пятьдесят пять</w:t>
      </w:r>
      <w:r w:rsidR="00115481" w:rsidRPr="0016794E">
        <w:rPr>
          <w:rFonts w:ascii="Times New Roman" w:hAnsi="Times New Roman" w:cs="Times New Roman"/>
          <w:sz w:val="24"/>
          <w:szCs w:val="24"/>
        </w:rPr>
        <w:t>)</w:t>
      </w:r>
      <w:r w:rsidR="00417D01" w:rsidRPr="0016794E">
        <w:rPr>
          <w:rFonts w:ascii="Times New Roman" w:hAnsi="Times New Roman" w:cs="Times New Roman"/>
          <w:sz w:val="24"/>
          <w:szCs w:val="24"/>
        </w:rPr>
        <w:t xml:space="preserve"> рубля </w:t>
      </w:r>
      <w:r w:rsidR="00417D01" w:rsidRPr="007D067B">
        <w:rPr>
          <w:rFonts w:ascii="Times New Roman" w:hAnsi="Times New Roman" w:cs="Times New Roman"/>
          <w:b/>
          <w:sz w:val="24"/>
          <w:szCs w:val="24"/>
        </w:rPr>
        <w:t xml:space="preserve">00 </w:t>
      </w:r>
      <w:r w:rsidR="00417D01" w:rsidRPr="0016794E">
        <w:rPr>
          <w:rFonts w:ascii="Times New Roman" w:hAnsi="Times New Roman" w:cs="Times New Roman"/>
          <w:sz w:val="24"/>
          <w:szCs w:val="24"/>
        </w:rPr>
        <w:t>копеек</w:t>
      </w:r>
      <w:r w:rsidRPr="0016794E">
        <w:rPr>
          <w:rFonts w:ascii="Times New Roman" w:hAnsi="Times New Roman" w:cs="Times New Roman"/>
          <w:sz w:val="24"/>
          <w:szCs w:val="24"/>
        </w:rPr>
        <w:t>,</w:t>
      </w:r>
      <w:r w:rsidR="00A66AC4" w:rsidRPr="0016794E">
        <w:rPr>
          <w:rFonts w:ascii="Times New Roman" w:hAnsi="Times New Roman" w:cs="Times New Roman"/>
          <w:sz w:val="24"/>
          <w:szCs w:val="24"/>
        </w:rPr>
        <w:t xml:space="preserve"> </w:t>
      </w:r>
      <w:r w:rsidR="00FB1368" w:rsidRPr="0016794E">
        <w:rPr>
          <w:rFonts w:ascii="Times New Roman" w:hAnsi="Times New Roman" w:cs="Times New Roman"/>
          <w:sz w:val="24"/>
          <w:szCs w:val="24"/>
        </w:rPr>
        <w:t>НДС не облагается в соответствии с Информационным письмом (Форма №26.2-7) Ме</w:t>
      </w:r>
      <w:r w:rsidR="00FB1368" w:rsidRPr="0016794E">
        <w:rPr>
          <w:rFonts w:ascii="Times New Roman" w:hAnsi="Times New Roman" w:cs="Times New Roman"/>
          <w:sz w:val="24"/>
          <w:szCs w:val="24"/>
        </w:rPr>
        <w:t>ж</w:t>
      </w:r>
      <w:r w:rsidR="00FB1368" w:rsidRPr="0016794E">
        <w:rPr>
          <w:rFonts w:ascii="Times New Roman" w:hAnsi="Times New Roman" w:cs="Times New Roman"/>
          <w:sz w:val="24"/>
          <w:szCs w:val="24"/>
        </w:rPr>
        <w:t xml:space="preserve">районная Инспекция Федеральной Налоговой Службы №22 по Московской области от 07.04.2016 г. №5088 </w:t>
      </w:r>
      <w:r w:rsidRPr="0016794E">
        <w:rPr>
          <w:rFonts w:ascii="Times New Roman" w:hAnsi="Times New Roman" w:cs="Times New Roman"/>
          <w:sz w:val="24"/>
          <w:szCs w:val="24"/>
        </w:rPr>
        <w:t>(далее</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Цена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Контракта),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является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твердой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определяется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на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весь</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срок</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действия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w:t>
      </w:r>
      <w:r w:rsidRPr="0016794E">
        <w:rPr>
          <w:rFonts w:ascii="Times New Roman" w:hAnsi="Times New Roman" w:cs="Times New Roman"/>
          <w:sz w:val="24"/>
          <w:szCs w:val="24"/>
        </w:rPr>
        <w:t>н</w:t>
      </w:r>
      <w:r w:rsidRPr="0016794E">
        <w:rPr>
          <w:rFonts w:ascii="Times New Roman" w:hAnsi="Times New Roman" w:cs="Times New Roman"/>
          <w:sz w:val="24"/>
          <w:szCs w:val="24"/>
        </w:rPr>
        <w:t>тракта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исключением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случаев,</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предусмотренных</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Контрактом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действующим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законодательством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Российской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Федерации.</w:t>
      </w:r>
      <w:proofErr w:type="gramEnd"/>
    </w:p>
    <w:p w:rsidR="00297799" w:rsidRPr="0016794E" w:rsidRDefault="00297799" w:rsidP="00FB1368">
      <w:pPr>
        <w:widowControl w:val="0"/>
        <w:suppressAutoHyphens w:val="0"/>
        <w:autoSpaceDE w:val="0"/>
        <w:ind w:firstLine="709"/>
        <w:contextualSpacing/>
        <w:jc w:val="both"/>
      </w:pPr>
      <w:r w:rsidRPr="0016794E">
        <w:t>2.2.</w:t>
      </w:r>
      <w:r w:rsidR="00FB1368" w:rsidRPr="0016794E">
        <w:t xml:space="preserve"> </w:t>
      </w:r>
      <w:r w:rsidRPr="0016794E">
        <w:t>Оплата</w:t>
      </w:r>
      <w:r w:rsidR="00A66AC4" w:rsidRPr="0016794E">
        <w:t xml:space="preserve"> </w:t>
      </w:r>
      <w:r w:rsidRPr="0016794E">
        <w:t>по</w:t>
      </w:r>
      <w:r w:rsidR="00A66AC4" w:rsidRPr="0016794E">
        <w:t xml:space="preserve"> </w:t>
      </w:r>
      <w:r w:rsidRPr="0016794E">
        <w:t>Контракту</w:t>
      </w:r>
      <w:r w:rsidR="00A66AC4" w:rsidRPr="0016794E">
        <w:t xml:space="preserve"> </w:t>
      </w:r>
      <w:r w:rsidRPr="0016794E">
        <w:t>осуществляется</w:t>
      </w:r>
      <w:r w:rsidR="00A66AC4" w:rsidRPr="0016794E">
        <w:t xml:space="preserve"> </w:t>
      </w:r>
      <w:r w:rsidRPr="0016794E">
        <w:t>в</w:t>
      </w:r>
      <w:r w:rsidR="00A66AC4" w:rsidRPr="0016794E">
        <w:t xml:space="preserve"> </w:t>
      </w:r>
      <w:r w:rsidRPr="0016794E">
        <w:t>рублях</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p>
    <w:p w:rsidR="00297799" w:rsidRPr="0016794E" w:rsidRDefault="00297799" w:rsidP="00FB1368">
      <w:pPr>
        <w:widowControl w:val="0"/>
        <w:suppressAutoHyphens w:val="0"/>
        <w:autoSpaceDE w:val="0"/>
        <w:ind w:firstLine="709"/>
        <w:contextualSpacing/>
        <w:jc w:val="both"/>
      </w:pPr>
      <w:r w:rsidRPr="0016794E">
        <w:t>2.3.</w:t>
      </w:r>
      <w:r w:rsidR="00FB1368" w:rsidRPr="0016794E">
        <w:t xml:space="preserve"> </w:t>
      </w:r>
      <w:proofErr w:type="gramStart"/>
      <w:r w:rsidRPr="0016794E">
        <w:t>Цена</w:t>
      </w:r>
      <w:r w:rsidR="00A66AC4" w:rsidRPr="0016794E">
        <w:t xml:space="preserve"> </w:t>
      </w:r>
      <w:r w:rsidRPr="0016794E">
        <w:t>контракта</w:t>
      </w:r>
      <w:r w:rsidR="00A66AC4" w:rsidRPr="0016794E">
        <w:t xml:space="preserve"> </w:t>
      </w:r>
      <w:r w:rsidRPr="0016794E">
        <w:t>включает</w:t>
      </w:r>
      <w:r w:rsidR="00A66AC4" w:rsidRPr="0016794E">
        <w:t xml:space="preserve"> </w:t>
      </w:r>
      <w:r w:rsidRPr="0016794E">
        <w:t>в</w:t>
      </w:r>
      <w:r w:rsidR="00A66AC4" w:rsidRPr="0016794E">
        <w:t xml:space="preserve"> </w:t>
      </w:r>
      <w:r w:rsidRPr="0016794E">
        <w:t>себя</w:t>
      </w:r>
      <w:r w:rsidR="00A66AC4" w:rsidRPr="0016794E">
        <w:t xml:space="preserve"> </w:t>
      </w:r>
      <w:r w:rsidRPr="0016794E">
        <w:t>расходы</w:t>
      </w:r>
      <w:r w:rsidR="00A66AC4" w:rsidRPr="0016794E">
        <w:t xml:space="preserve"> </w:t>
      </w:r>
      <w:r w:rsidRPr="0016794E">
        <w:t>на</w:t>
      </w:r>
      <w:r w:rsidR="00A66AC4" w:rsidRPr="0016794E">
        <w:t xml:space="preserve"> </w:t>
      </w:r>
      <w:r w:rsidRPr="0016794E">
        <w:t>оказание</w:t>
      </w:r>
      <w:r w:rsidR="00A66AC4" w:rsidRPr="0016794E">
        <w:t xml:space="preserve"> </w:t>
      </w:r>
      <w:r w:rsidRPr="0016794E">
        <w:t>услуг,</w:t>
      </w:r>
      <w:r w:rsidR="00A66AC4" w:rsidRPr="0016794E">
        <w:t xml:space="preserve"> </w:t>
      </w:r>
      <w:r w:rsidRPr="0016794E">
        <w:t>стоимость</w:t>
      </w:r>
      <w:r w:rsidR="00A66AC4" w:rsidRPr="0016794E">
        <w:t xml:space="preserve"> </w:t>
      </w:r>
      <w:r w:rsidRPr="0016794E">
        <w:t>продуктов</w:t>
      </w:r>
      <w:r w:rsidR="00A66AC4" w:rsidRPr="0016794E">
        <w:t xml:space="preserve"> </w:t>
      </w:r>
      <w:r w:rsidRPr="0016794E">
        <w:t>пит</w:t>
      </w:r>
      <w:r w:rsidRPr="0016794E">
        <w:t>а</w:t>
      </w:r>
      <w:r w:rsidRPr="0016794E">
        <w:t>ния,</w:t>
      </w:r>
      <w:r w:rsidR="00A66AC4" w:rsidRPr="0016794E">
        <w:t xml:space="preserve"> </w:t>
      </w:r>
      <w:r w:rsidRPr="0016794E">
        <w:t>сопутствующих</w:t>
      </w:r>
      <w:r w:rsidR="00A66AC4" w:rsidRPr="0016794E">
        <w:t xml:space="preserve"> </w:t>
      </w:r>
      <w:r w:rsidRPr="0016794E">
        <w:t>товаров</w:t>
      </w:r>
      <w:r w:rsidR="00A66AC4" w:rsidRPr="0016794E">
        <w:t xml:space="preserve"> </w:t>
      </w:r>
      <w:r w:rsidRPr="0016794E">
        <w:t>и</w:t>
      </w:r>
      <w:r w:rsidR="00A66AC4" w:rsidRPr="0016794E">
        <w:t xml:space="preserve"> </w:t>
      </w:r>
      <w:r w:rsidRPr="0016794E">
        <w:t>оборудования</w:t>
      </w:r>
      <w:r w:rsidR="00A66AC4" w:rsidRPr="0016794E">
        <w:t xml:space="preserve"> </w:t>
      </w:r>
      <w:r w:rsidRPr="0016794E">
        <w:t>используемого</w:t>
      </w:r>
      <w:r w:rsidR="00A66AC4" w:rsidRPr="0016794E">
        <w:t xml:space="preserve"> </w:t>
      </w:r>
      <w:r w:rsidRPr="0016794E">
        <w:t>при</w:t>
      </w:r>
      <w:r w:rsidR="00A66AC4" w:rsidRPr="0016794E">
        <w:t xml:space="preserve"> </w:t>
      </w:r>
      <w:r w:rsidRPr="0016794E">
        <w:t>оказании</w:t>
      </w:r>
      <w:r w:rsidR="00A66AC4" w:rsidRPr="0016794E">
        <w:t xml:space="preserve"> </w:t>
      </w:r>
      <w:r w:rsidRPr="0016794E">
        <w:t>услуг,</w:t>
      </w:r>
      <w:r w:rsidR="00A66AC4" w:rsidRPr="0016794E">
        <w:t xml:space="preserve"> </w:t>
      </w:r>
      <w:r w:rsidRPr="0016794E">
        <w:t>их</w:t>
      </w:r>
      <w:r w:rsidR="00A66AC4" w:rsidRPr="0016794E">
        <w:t xml:space="preserve"> </w:t>
      </w:r>
      <w:r w:rsidRPr="0016794E">
        <w:t>погрузку,</w:t>
      </w:r>
      <w:r w:rsidR="00A66AC4" w:rsidRPr="0016794E">
        <w:t xml:space="preserve"> </w:t>
      </w:r>
      <w:r w:rsidRPr="0016794E">
        <w:t>ра</w:t>
      </w:r>
      <w:r w:rsidRPr="0016794E">
        <w:t>з</w:t>
      </w:r>
      <w:r w:rsidRPr="0016794E">
        <w:t>грузку,</w:t>
      </w:r>
      <w:r w:rsidR="00A66AC4" w:rsidRPr="0016794E">
        <w:t xml:space="preserve"> </w:t>
      </w:r>
      <w:r w:rsidRPr="0016794E">
        <w:t>доставку,</w:t>
      </w:r>
      <w:r w:rsidR="00A66AC4" w:rsidRPr="0016794E">
        <w:t xml:space="preserve"> </w:t>
      </w:r>
      <w:r w:rsidRPr="0016794E">
        <w:t>уборку,</w:t>
      </w:r>
      <w:r w:rsidR="00A66AC4" w:rsidRPr="0016794E">
        <w:t xml:space="preserve"> </w:t>
      </w:r>
      <w:r w:rsidRPr="0016794E">
        <w:t>вывоз</w:t>
      </w:r>
      <w:r w:rsidR="00A66AC4" w:rsidRPr="0016794E">
        <w:t xml:space="preserve"> </w:t>
      </w:r>
      <w:r w:rsidRPr="0016794E">
        <w:t>мусора,</w:t>
      </w:r>
      <w:r w:rsidR="00A66AC4" w:rsidRPr="0016794E">
        <w:t xml:space="preserve"> </w:t>
      </w:r>
      <w:r w:rsidRPr="0016794E">
        <w:t>оплата</w:t>
      </w:r>
      <w:r w:rsidR="00A66AC4" w:rsidRPr="0016794E">
        <w:t xml:space="preserve"> </w:t>
      </w:r>
      <w:r w:rsidRPr="0016794E">
        <w:t>коммунальных</w:t>
      </w:r>
      <w:r w:rsidR="00A66AC4" w:rsidRPr="0016794E">
        <w:t xml:space="preserve"> </w:t>
      </w:r>
      <w:r w:rsidRPr="0016794E">
        <w:t>услуг,</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все</w:t>
      </w:r>
      <w:r w:rsidR="00A66AC4" w:rsidRPr="0016794E">
        <w:t xml:space="preserve"> </w:t>
      </w:r>
      <w:r w:rsidRPr="0016794E">
        <w:t>налоги,</w:t>
      </w:r>
      <w:r w:rsidR="00A66AC4" w:rsidRPr="0016794E">
        <w:t xml:space="preserve"> </w:t>
      </w:r>
      <w:r w:rsidRPr="0016794E">
        <w:t>сборы,</w:t>
      </w:r>
      <w:r w:rsidR="00A66AC4" w:rsidRPr="0016794E">
        <w:t xml:space="preserve"> </w:t>
      </w:r>
      <w:r w:rsidRPr="0016794E">
        <w:t>страхование,</w:t>
      </w:r>
      <w:r w:rsidR="00A66AC4" w:rsidRPr="0016794E">
        <w:t xml:space="preserve"> </w:t>
      </w:r>
      <w:r w:rsidRPr="0016794E">
        <w:t>уплату</w:t>
      </w:r>
      <w:r w:rsidR="00A66AC4" w:rsidRPr="0016794E">
        <w:t xml:space="preserve"> </w:t>
      </w:r>
      <w:r w:rsidRPr="0016794E">
        <w:t>таможенных</w:t>
      </w:r>
      <w:r w:rsidR="00A66AC4" w:rsidRPr="0016794E">
        <w:t xml:space="preserve"> </w:t>
      </w:r>
      <w:r w:rsidRPr="0016794E">
        <w:t>пошлин</w:t>
      </w:r>
      <w:r w:rsidR="00A66AC4" w:rsidRPr="0016794E">
        <w:t xml:space="preserve"> </w:t>
      </w:r>
      <w:r w:rsidRPr="0016794E">
        <w:t>и</w:t>
      </w:r>
      <w:r w:rsidR="00A66AC4" w:rsidRPr="0016794E">
        <w:t xml:space="preserve"> </w:t>
      </w:r>
      <w:r w:rsidRPr="0016794E">
        <w:t>других</w:t>
      </w:r>
      <w:r w:rsidR="00A66AC4" w:rsidRPr="0016794E">
        <w:t xml:space="preserve"> </w:t>
      </w:r>
      <w:r w:rsidRPr="0016794E">
        <w:t>обязательных</w:t>
      </w:r>
      <w:r w:rsidR="00A66AC4" w:rsidRPr="0016794E">
        <w:t xml:space="preserve"> </w:t>
      </w:r>
      <w:r w:rsidRPr="0016794E">
        <w:t>платежей</w:t>
      </w:r>
      <w:r w:rsidR="00A66AC4" w:rsidRPr="0016794E">
        <w:t xml:space="preserve"> </w:t>
      </w:r>
      <w:r w:rsidRPr="0016794E">
        <w:t>и</w:t>
      </w:r>
      <w:r w:rsidR="00A66AC4" w:rsidRPr="0016794E">
        <w:t xml:space="preserve"> </w:t>
      </w:r>
      <w:r w:rsidRPr="0016794E">
        <w:t>иные</w:t>
      </w:r>
      <w:r w:rsidR="00A66AC4" w:rsidRPr="0016794E">
        <w:t xml:space="preserve"> </w:t>
      </w:r>
      <w:r w:rsidRPr="0016794E">
        <w:t>расходы</w:t>
      </w:r>
      <w:r w:rsidR="00A66AC4" w:rsidRPr="0016794E">
        <w:t xml:space="preserve"> </w:t>
      </w:r>
      <w:r w:rsidRPr="0016794E">
        <w:t>И</w:t>
      </w:r>
      <w:r w:rsidRPr="0016794E">
        <w:t>с</w:t>
      </w:r>
      <w:r w:rsidRPr="0016794E">
        <w:t>полнителя,</w:t>
      </w:r>
      <w:r w:rsidR="00A66AC4" w:rsidRPr="0016794E">
        <w:t xml:space="preserve"> </w:t>
      </w:r>
      <w:r w:rsidRPr="0016794E">
        <w:t>возникающие</w:t>
      </w:r>
      <w:r w:rsidR="00A66AC4" w:rsidRPr="0016794E">
        <w:t xml:space="preserve"> </w:t>
      </w:r>
      <w:r w:rsidRPr="0016794E">
        <w:t>в</w:t>
      </w:r>
      <w:r w:rsidR="00A66AC4" w:rsidRPr="0016794E">
        <w:t xml:space="preserve"> </w:t>
      </w:r>
      <w:r w:rsidRPr="0016794E">
        <w:t>процессе</w:t>
      </w:r>
      <w:r w:rsidR="00A66AC4" w:rsidRPr="0016794E">
        <w:t xml:space="preserve"> </w:t>
      </w:r>
      <w:r w:rsidRPr="0016794E">
        <w:t>оказания</w:t>
      </w:r>
      <w:r w:rsidR="00A66AC4" w:rsidRPr="0016794E">
        <w:t xml:space="preserve"> </w:t>
      </w:r>
      <w:r w:rsidRPr="0016794E">
        <w:t>услуг.</w:t>
      </w:r>
      <w:proofErr w:type="gramEnd"/>
    </w:p>
    <w:p w:rsidR="00297799" w:rsidRPr="0016794E" w:rsidRDefault="00297799" w:rsidP="00FB1368">
      <w:pPr>
        <w:pStyle w:val="ConsPlusNormal"/>
        <w:suppressAutoHyphens w:val="0"/>
        <w:ind w:firstLine="709"/>
        <w:contextualSpacing/>
        <w:jc w:val="both"/>
      </w:pPr>
      <w:bookmarkStart w:id="6" w:name="Par697"/>
      <w:bookmarkEnd w:id="6"/>
      <w:r w:rsidRPr="0016794E">
        <w:t>2.4.</w:t>
      </w:r>
      <w:r w:rsidR="00FB1368" w:rsidRPr="0016794E">
        <w:t xml:space="preserve"> </w:t>
      </w:r>
      <w:r w:rsidRPr="0016794E">
        <w:t>Цена</w:t>
      </w:r>
      <w:r w:rsidR="00A66AC4" w:rsidRPr="0016794E">
        <w:t xml:space="preserve"> </w:t>
      </w:r>
      <w:r w:rsidRPr="0016794E">
        <w:t>Контракта</w:t>
      </w:r>
      <w:r w:rsidR="00A66AC4" w:rsidRPr="0016794E">
        <w:t xml:space="preserve"> </w:t>
      </w:r>
      <w:r w:rsidRPr="0016794E">
        <w:t>может</w:t>
      </w:r>
      <w:r w:rsidR="00A66AC4" w:rsidRPr="0016794E">
        <w:t xml:space="preserve"> </w:t>
      </w:r>
      <w:r w:rsidRPr="0016794E">
        <w:t>быть</w:t>
      </w:r>
      <w:r w:rsidR="00A66AC4" w:rsidRPr="0016794E">
        <w:t xml:space="preserve"> </w:t>
      </w:r>
      <w:r w:rsidRPr="0016794E">
        <w:t>снижена</w:t>
      </w:r>
      <w:r w:rsidR="00A66AC4" w:rsidRPr="0016794E">
        <w:t xml:space="preserve"> </w:t>
      </w:r>
      <w:r w:rsidRPr="0016794E">
        <w:t>по</w:t>
      </w:r>
      <w:r w:rsidR="00A66AC4" w:rsidRPr="0016794E">
        <w:t xml:space="preserve"> </w:t>
      </w:r>
      <w:r w:rsidRPr="0016794E">
        <w:t>соглашению</w:t>
      </w:r>
      <w:r w:rsidR="00A66AC4" w:rsidRPr="0016794E">
        <w:t xml:space="preserve"> </w:t>
      </w:r>
      <w:r w:rsidRPr="0016794E">
        <w:t>Сторон</w:t>
      </w:r>
      <w:r w:rsidR="00A66AC4" w:rsidRPr="0016794E">
        <w:t xml:space="preserve"> </w:t>
      </w:r>
      <w:r w:rsidRPr="0016794E">
        <w:t>без</w:t>
      </w:r>
      <w:r w:rsidR="00A66AC4" w:rsidRPr="0016794E">
        <w:t xml:space="preserve"> </w:t>
      </w:r>
      <w:r w:rsidRPr="0016794E">
        <w:t>изменения</w:t>
      </w:r>
      <w:r w:rsidR="00A66AC4" w:rsidRPr="0016794E">
        <w:t xml:space="preserve"> </w:t>
      </w:r>
      <w:r w:rsidRPr="0016794E">
        <w:t>пред</w:t>
      </w:r>
      <w:r w:rsidRPr="0016794E">
        <w:t>у</w:t>
      </w:r>
      <w:r w:rsidRPr="0016794E">
        <w:t>смотренных</w:t>
      </w:r>
      <w:r w:rsidR="00A66AC4" w:rsidRPr="0016794E">
        <w:t xml:space="preserve"> </w:t>
      </w:r>
      <w:r w:rsidRPr="0016794E">
        <w:t>Контрактом</w:t>
      </w:r>
      <w:r w:rsidR="00A66AC4" w:rsidRPr="0016794E">
        <w:t xml:space="preserve"> </w:t>
      </w:r>
      <w:r w:rsidRPr="0016794E">
        <w:t>объема</w:t>
      </w:r>
      <w:r w:rsidR="00A66AC4" w:rsidRPr="0016794E">
        <w:t xml:space="preserve"> </w:t>
      </w:r>
      <w:r w:rsidRPr="0016794E">
        <w:t>и</w:t>
      </w:r>
      <w:r w:rsidR="00A66AC4" w:rsidRPr="0016794E">
        <w:t xml:space="preserve"> </w:t>
      </w:r>
      <w:r w:rsidRPr="0016794E">
        <w:t>качества</w:t>
      </w:r>
      <w:r w:rsidR="00A66AC4" w:rsidRPr="0016794E">
        <w:t xml:space="preserve"> </w:t>
      </w:r>
      <w:r w:rsidRPr="0016794E">
        <w:t>оказываемой</w:t>
      </w:r>
      <w:r w:rsidR="00A66AC4" w:rsidRPr="0016794E">
        <w:t xml:space="preserve"> </w:t>
      </w:r>
      <w:r w:rsidRPr="0016794E">
        <w:t>услуги</w:t>
      </w:r>
      <w:r w:rsidR="00A66AC4" w:rsidRPr="0016794E">
        <w:t xml:space="preserve"> </w:t>
      </w:r>
      <w:r w:rsidRPr="0016794E">
        <w:t>и</w:t>
      </w:r>
      <w:r w:rsidR="00A66AC4" w:rsidRPr="0016794E">
        <w:t xml:space="preserve"> </w:t>
      </w:r>
      <w:r w:rsidRPr="0016794E">
        <w:t>иных</w:t>
      </w:r>
      <w:r w:rsidR="00A66AC4" w:rsidRPr="0016794E">
        <w:t xml:space="preserve"> </w:t>
      </w:r>
      <w:r w:rsidRPr="0016794E">
        <w:t>условий</w:t>
      </w:r>
      <w:r w:rsidR="00A66AC4" w:rsidRPr="0016794E">
        <w:t xml:space="preserve"> </w:t>
      </w:r>
      <w:r w:rsidRPr="0016794E">
        <w:t>Контракта.</w:t>
      </w:r>
      <w:r w:rsidR="00A66AC4" w:rsidRPr="0016794E">
        <w:t xml:space="preserve"> </w:t>
      </w:r>
    </w:p>
    <w:p w:rsidR="00297799" w:rsidRPr="0016794E" w:rsidRDefault="00297799" w:rsidP="00FB1368">
      <w:pPr>
        <w:widowControl w:val="0"/>
        <w:suppressAutoHyphens w:val="0"/>
        <w:autoSpaceDE w:val="0"/>
        <w:autoSpaceDN w:val="0"/>
        <w:adjustRightInd w:val="0"/>
        <w:ind w:firstLine="709"/>
        <w:contextualSpacing/>
        <w:jc w:val="both"/>
      </w:pPr>
      <w:bookmarkStart w:id="7" w:name="Par699"/>
      <w:bookmarkEnd w:id="7"/>
      <w:r w:rsidRPr="0016794E">
        <w:lastRenderedPageBreak/>
        <w:t>2.5.</w:t>
      </w:r>
      <w:r w:rsidR="00FB1368" w:rsidRPr="0016794E">
        <w:t xml:space="preserve"> </w:t>
      </w:r>
      <w:proofErr w:type="gramStart"/>
      <w:r w:rsidRPr="0016794E">
        <w:rPr>
          <w:kern w:val="3"/>
        </w:rPr>
        <w:t>Оплата</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spacing w:val="4"/>
          <w:kern w:val="3"/>
        </w:rPr>
        <w:t xml:space="preserve"> </w:t>
      </w:r>
      <w:r w:rsidRPr="0016794E">
        <w:rPr>
          <w:spacing w:val="4"/>
          <w:kern w:val="3"/>
        </w:rPr>
        <w:t>производится</w:t>
      </w:r>
      <w:r w:rsidR="00A66AC4" w:rsidRPr="0016794E">
        <w:rPr>
          <w:spacing w:val="4"/>
          <w:kern w:val="3"/>
        </w:rPr>
        <w:t xml:space="preserve"> </w:t>
      </w:r>
      <w:r w:rsidRPr="0016794E">
        <w:rPr>
          <w:spacing w:val="4"/>
          <w:kern w:val="3"/>
        </w:rPr>
        <w:t>на</w:t>
      </w:r>
      <w:r w:rsidR="00A66AC4" w:rsidRPr="0016794E">
        <w:rPr>
          <w:spacing w:val="4"/>
          <w:kern w:val="3"/>
        </w:rPr>
        <w:t xml:space="preserve"> </w:t>
      </w:r>
      <w:r w:rsidRPr="0016794E">
        <w:rPr>
          <w:spacing w:val="4"/>
          <w:kern w:val="3"/>
        </w:rPr>
        <w:t>основании</w:t>
      </w:r>
      <w:r w:rsidR="00A66AC4" w:rsidRPr="0016794E">
        <w:rPr>
          <w:spacing w:val="4"/>
          <w:kern w:val="3"/>
        </w:rPr>
        <w:t xml:space="preserve"> </w:t>
      </w:r>
      <w:r w:rsidRPr="0016794E">
        <w:rPr>
          <w:spacing w:val="4"/>
          <w:kern w:val="3"/>
        </w:rPr>
        <w:t>предъявленного</w:t>
      </w:r>
      <w:r w:rsidR="00A66AC4" w:rsidRPr="0016794E">
        <w:rPr>
          <w:spacing w:val="4"/>
          <w:kern w:val="3"/>
        </w:rPr>
        <w:t xml:space="preserve"> </w:t>
      </w:r>
      <w:r w:rsidRPr="0016794E">
        <w:rPr>
          <w:spacing w:val="4"/>
          <w:kern w:val="3"/>
        </w:rPr>
        <w:t>Исполнителем</w:t>
      </w:r>
      <w:r w:rsidR="00A66AC4" w:rsidRPr="0016794E">
        <w:rPr>
          <w:spacing w:val="4"/>
          <w:kern w:val="3"/>
        </w:rPr>
        <w:t xml:space="preserve"> </w:t>
      </w:r>
      <w:r w:rsidRPr="0016794E">
        <w:rPr>
          <w:spacing w:val="4"/>
          <w:kern w:val="3"/>
        </w:rPr>
        <w:t>Заказчику</w:t>
      </w:r>
      <w:r w:rsidR="00A66AC4" w:rsidRPr="0016794E">
        <w:rPr>
          <w:spacing w:val="4"/>
          <w:kern w:val="3"/>
        </w:rPr>
        <w:t xml:space="preserve"> </w:t>
      </w:r>
      <w:r w:rsidRPr="0016794E">
        <w:rPr>
          <w:spacing w:val="4"/>
          <w:kern w:val="3"/>
        </w:rPr>
        <w:t>счета</w:t>
      </w:r>
      <w:r w:rsidR="00A66AC4" w:rsidRPr="0016794E">
        <w:rPr>
          <w:spacing w:val="4"/>
          <w:kern w:val="3"/>
        </w:rPr>
        <w:t xml:space="preserve"> </w:t>
      </w:r>
      <w:r w:rsidRPr="0016794E">
        <w:rPr>
          <w:kern w:val="3"/>
        </w:rPr>
        <w:t>после</w:t>
      </w:r>
      <w:r w:rsidR="00A66AC4" w:rsidRPr="0016794E">
        <w:rPr>
          <w:kern w:val="3"/>
        </w:rPr>
        <w:t xml:space="preserve"> </w:t>
      </w:r>
      <w:r w:rsidRPr="0016794E">
        <w:rPr>
          <w:kern w:val="3"/>
        </w:rPr>
        <w:t>подписания</w:t>
      </w:r>
      <w:r w:rsidR="00A66AC4" w:rsidRPr="0016794E">
        <w:rPr>
          <w:kern w:val="3"/>
        </w:rPr>
        <w:t xml:space="preserve"> </w:t>
      </w:r>
      <w:r w:rsidRPr="0016794E">
        <w:rPr>
          <w:kern w:val="3"/>
        </w:rPr>
        <w:t>Заказчиком</w:t>
      </w:r>
      <w:r w:rsidR="00A66AC4" w:rsidRPr="0016794E">
        <w:rPr>
          <w:kern w:val="3"/>
        </w:rPr>
        <w:t xml:space="preserve"> </w:t>
      </w:r>
      <w:r w:rsidRPr="0016794E">
        <w:rPr>
          <w:kern w:val="3"/>
        </w:rPr>
        <w:t>Акта</w:t>
      </w:r>
      <w:r w:rsidR="00A66AC4" w:rsidRPr="0016794E">
        <w:rPr>
          <w:kern w:val="3"/>
        </w:rPr>
        <w:t xml:space="preserve"> </w:t>
      </w:r>
      <w:r w:rsidRPr="0016794E">
        <w:rPr>
          <w:kern w:val="3"/>
        </w:rPr>
        <w:t>сдачи-приемки</w:t>
      </w:r>
      <w:r w:rsidR="00A66AC4" w:rsidRPr="0016794E">
        <w:rPr>
          <w:kern w:val="3"/>
        </w:rPr>
        <w:t xml:space="preserve"> </w:t>
      </w:r>
      <w:r w:rsidRPr="0016794E">
        <w:rPr>
          <w:kern w:val="3"/>
        </w:rPr>
        <w:t>услуг,</w:t>
      </w:r>
      <w:r w:rsidR="00A66AC4" w:rsidRPr="0016794E">
        <w:rPr>
          <w:kern w:val="3"/>
        </w:rPr>
        <w:t xml:space="preserve"> </w:t>
      </w:r>
      <w:r w:rsidRPr="0016794E">
        <w:t>составленного</w:t>
      </w:r>
      <w:r w:rsidR="00A66AC4" w:rsidRPr="0016794E">
        <w:t xml:space="preserve"> </w:t>
      </w:r>
      <w:r w:rsidRPr="0016794E">
        <w:t>по</w:t>
      </w:r>
      <w:r w:rsidR="00A66AC4" w:rsidRPr="0016794E">
        <w:t xml:space="preserve"> </w:t>
      </w:r>
      <w:r w:rsidRPr="0016794E">
        <w:t>фо</w:t>
      </w:r>
      <w:r w:rsidRPr="0016794E">
        <w:t>р</w:t>
      </w:r>
      <w:r w:rsidRPr="0016794E">
        <w:t>ме,</w:t>
      </w:r>
      <w:r w:rsidR="00A66AC4" w:rsidRPr="0016794E">
        <w:t xml:space="preserve"> </w:t>
      </w:r>
      <w:r w:rsidRPr="0016794E">
        <w:t>являющейся</w:t>
      </w:r>
      <w:r w:rsidR="00A66AC4" w:rsidRPr="0016794E">
        <w:t xml:space="preserve"> </w:t>
      </w:r>
      <w:r w:rsidRPr="0016794E">
        <w:t>Приложением</w:t>
      </w:r>
      <w:r w:rsidR="00A66AC4" w:rsidRPr="0016794E">
        <w:t xml:space="preserve"> </w:t>
      </w:r>
      <w:r w:rsidRPr="0016794E">
        <w:t>4</w:t>
      </w:r>
      <w:r w:rsidR="00A66AC4" w:rsidRPr="0016794E">
        <w:t xml:space="preserve"> </w:t>
      </w:r>
      <w:r w:rsidRPr="0016794E">
        <w:t>к</w:t>
      </w:r>
      <w:r w:rsidR="00A66AC4" w:rsidRPr="0016794E">
        <w:t xml:space="preserve"> </w:t>
      </w:r>
      <w:r w:rsidRPr="0016794E">
        <w:t>настоящему</w:t>
      </w:r>
      <w:r w:rsidR="00A66AC4" w:rsidRPr="0016794E">
        <w:t xml:space="preserve"> </w:t>
      </w:r>
      <w:r w:rsidRPr="0016794E">
        <w:t>Контракту,</w:t>
      </w:r>
      <w:r w:rsidR="00A66AC4" w:rsidRPr="0016794E">
        <w:rPr>
          <w:spacing w:val="4"/>
          <w:kern w:val="3"/>
        </w:rPr>
        <w:t xml:space="preserve"> </w:t>
      </w:r>
      <w:r w:rsidRPr="0016794E">
        <w:rPr>
          <w:spacing w:val="4"/>
          <w:kern w:val="3"/>
        </w:rPr>
        <w:t>путем</w:t>
      </w:r>
      <w:r w:rsidR="00A66AC4" w:rsidRPr="0016794E">
        <w:rPr>
          <w:spacing w:val="4"/>
          <w:kern w:val="3"/>
        </w:rPr>
        <w:t xml:space="preserve"> </w:t>
      </w:r>
      <w:r w:rsidRPr="0016794E">
        <w:rPr>
          <w:spacing w:val="4"/>
          <w:kern w:val="3"/>
        </w:rPr>
        <w:t>безналичного</w:t>
      </w:r>
      <w:r w:rsidR="00A66AC4" w:rsidRPr="0016794E">
        <w:rPr>
          <w:spacing w:val="4"/>
          <w:kern w:val="3"/>
        </w:rPr>
        <w:t xml:space="preserve"> </w:t>
      </w:r>
      <w:r w:rsidRPr="0016794E">
        <w:rPr>
          <w:spacing w:val="4"/>
          <w:kern w:val="3"/>
        </w:rPr>
        <w:t>перечисления</w:t>
      </w:r>
      <w:r w:rsidR="00A66AC4" w:rsidRPr="0016794E">
        <w:rPr>
          <w:spacing w:val="4"/>
          <w:kern w:val="3"/>
        </w:rPr>
        <w:t xml:space="preserve"> </w:t>
      </w:r>
      <w:r w:rsidRPr="0016794E">
        <w:rPr>
          <w:spacing w:val="4"/>
          <w:kern w:val="3"/>
        </w:rPr>
        <w:t>на</w:t>
      </w:r>
      <w:r w:rsidR="00A66AC4" w:rsidRPr="0016794E">
        <w:rPr>
          <w:spacing w:val="4"/>
          <w:kern w:val="3"/>
        </w:rPr>
        <w:t xml:space="preserve"> </w:t>
      </w:r>
      <w:r w:rsidRPr="0016794E">
        <w:rPr>
          <w:spacing w:val="4"/>
          <w:kern w:val="3"/>
        </w:rPr>
        <w:t>расчетный</w:t>
      </w:r>
      <w:r w:rsidR="00A66AC4" w:rsidRPr="0016794E">
        <w:rPr>
          <w:spacing w:val="4"/>
          <w:kern w:val="3"/>
        </w:rPr>
        <w:t xml:space="preserve"> </w:t>
      </w:r>
      <w:r w:rsidRPr="0016794E">
        <w:rPr>
          <w:spacing w:val="4"/>
          <w:kern w:val="3"/>
        </w:rPr>
        <w:t>счет</w:t>
      </w:r>
      <w:r w:rsidR="00A66AC4" w:rsidRPr="0016794E">
        <w:rPr>
          <w:spacing w:val="4"/>
          <w:kern w:val="3"/>
        </w:rPr>
        <w:t xml:space="preserve"> </w:t>
      </w:r>
      <w:r w:rsidRPr="0016794E">
        <w:rPr>
          <w:spacing w:val="4"/>
          <w:kern w:val="3"/>
        </w:rPr>
        <w:t>Исполнителя</w:t>
      </w:r>
      <w:r w:rsidR="00A66AC4" w:rsidRPr="0016794E">
        <w:rPr>
          <w:spacing w:val="1"/>
          <w:kern w:val="3"/>
        </w:rPr>
        <w:t xml:space="preserve"> </w:t>
      </w:r>
      <w:r w:rsidRPr="0016794E">
        <w:rPr>
          <w:spacing w:val="1"/>
          <w:kern w:val="3"/>
        </w:rPr>
        <w:t>денежных</w:t>
      </w:r>
      <w:r w:rsidR="00A66AC4" w:rsidRPr="0016794E">
        <w:rPr>
          <w:spacing w:val="1"/>
          <w:kern w:val="3"/>
        </w:rPr>
        <w:t xml:space="preserve"> </w:t>
      </w:r>
      <w:r w:rsidRPr="0016794E">
        <w:rPr>
          <w:spacing w:val="1"/>
          <w:kern w:val="3"/>
        </w:rPr>
        <w:t>средств</w:t>
      </w:r>
      <w:r w:rsidR="00A66AC4" w:rsidRPr="0016794E">
        <w:rPr>
          <w:spacing w:val="1"/>
          <w:kern w:val="3"/>
        </w:rPr>
        <w:t xml:space="preserve"> </w:t>
      </w:r>
      <w:r w:rsidRPr="0016794E">
        <w:rPr>
          <w:spacing w:val="1"/>
          <w:kern w:val="3"/>
        </w:rPr>
        <w:t>в</w:t>
      </w:r>
      <w:r w:rsidR="00A66AC4" w:rsidRPr="0016794E">
        <w:rPr>
          <w:spacing w:val="1"/>
          <w:kern w:val="3"/>
        </w:rPr>
        <w:t xml:space="preserve"> </w:t>
      </w:r>
      <w:r w:rsidRPr="0016794E">
        <w:rPr>
          <w:spacing w:val="1"/>
          <w:kern w:val="3"/>
        </w:rPr>
        <w:t>срок</w:t>
      </w:r>
      <w:r w:rsidR="00A66AC4" w:rsidRPr="0016794E">
        <w:rPr>
          <w:spacing w:val="1"/>
          <w:kern w:val="3"/>
        </w:rPr>
        <w:t xml:space="preserve"> </w:t>
      </w:r>
      <w:r w:rsidRPr="0016794E">
        <w:rPr>
          <w:lang w:eastAsia="ru-RU"/>
        </w:rPr>
        <w:t>не</w:t>
      </w:r>
      <w:r w:rsidR="00A66AC4" w:rsidRPr="0016794E">
        <w:rPr>
          <w:lang w:eastAsia="ru-RU"/>
        </w:rPr>
        <w:t xml:space="preserve"> </w:t>
      </w:r>
      <w:r w:rsidRPr="0016794E">
        <w:rPr>
          <w:lang w:eastAsia="ru-RU"/>
        </w:rPr>
        <w:t>более</w:t>
      </w:r>
      <w:r w:rsidR="00A66AC4" w:rsidRPr="0016794E">
        <w:rPr>
          <w:lang w:eastAsia="ru-RU"/>
        </w:rPr>
        <w:t xml:space="preserve"> </w:t>
      </w:r>
      <w:r w:rsidRPr="0016794E">
        <w:rPr>
          <w:lang w:eastAsia="ru-RU"/>
        </w:rPr>
        <w:t>чем</w:t>
      </w:r>
      <w:r w:rsidR="00A66AC4" w:rsidRPr="0016794E">
        <w:rPr>
          <w:lang w:eastAsia="ru-RU"/>
        </w:rPr>
        <w:t xml:space="preserve"> </w:t>
      </w:r>
      <w:r w:rsidRPr="0016794E">
        <w:rPr>
          <w:lang w:eastAsia="ru-RU"/>
        </w:rPr>
        <w:t>в</w:t>
      </w:r>
      <w:r w:rsidR="00A66AC4" w:rsidRPr="0016794E">
        <w:rPr>
          <w:lang w:eastAsia="ru-RU"/>
        </w:rPr>
        <w:t xml:space="preserve"> </w:t>
      </w:r>
      <w:r w:rsidRPr="0016794E">
        <w:rPr>
          <w:lang w:eastAsia="ru-RU"/>
        </w:rPr>
        <w:t>течение</w:t>
      </w:r>
      <w:r w:rsidR="00A66AC4" w:rsidRPr="0016794E">
        <w:rPr>
          <w:lang w:eastAsia="ru-RU"/>
        </w:rPr>
        <w:t xml:space="preserve"> </w:t>
      </w:r>
      <w:r w:rsidRPr="0016794E">
        <w:rPr>
          <w:b/>
          <w:lang w:eastAsia="ru-RU"/>
        </w:rPr>
        <w:t>30</w:t>
      </w:r>
      <w:r w:rsidR="00A66AC4" w:rsidRPr="0016794E">
        <w:rPr>
          <w:b/>
          <w:lang w:eastAsia="ru-RU"/>
        </w:rPr>
        <w:t xml:space="preserve"> </w:t>
      </w:r>
      <w:r w:rsidRPr="0016794E">
        <w:rPr>
          <w:b/>
          <w:lang w:eastAsia="ru-RU"/>
        </w:rPr>
        <w:t>(тридцати)</w:t>
      </w:r>
      <w:r w:rsidR="00A66AC4" w:rsidRPr="0016794E">
        <w:rPr>
          <w:b/>
          <w:lang w:eastAsia="ru-RU"/>
        </w:rPr>
        <w:t xml:space="preserve"> </w:t>
      </w:r>
      <w:r w:rsidRPr="0016794E">
        <w:rPr>
          <w:b/>
          <w:lang w:eastAsia="ru-RU"/>
        </w:rPr>
        <w:t>дней</w:t>
      </w:r>
      <w:r w:rsidR="00A66AC4" w:rsidRPr="0016794E">
        <w:rPr>
          <w:lang w:eastAsia="ru-RU"/>
        </w:rPr>
        <w:t xml:space="preserve"> </w:t>
      </w:r>
      <w:r w:rsidRPr="0016794E">
        <w:rPr>
          <w:spacing w:val="1"/>
          <w:kern w:val="3"/>
        </w:rPr>
        <w:t>со</w:t>
      </w:r>
      <w:r w:rsidR="00A66AC4" w:rsidRPr="0016794E">
        <w:rPr>
          <w:spacing w:val="1"/>
          <w:kern w:val="3"/>
        </w:rPr>
        <w:t xml:space="preserve"> </w:t>
      </w:r>
      <w:r w:rsidRPr="0016794E">
        <w:rPr>
          <w:spacing w:val="1"/>
          <w:kern w:val="3"/>
        </w:rPr>
        <w:t>дня</w:t>
      </w:r>
      <w:r w:rsidR="00A66AC4" w:rsidRPr="0016794E">
        <w:rPr>
          <w:spacing w:val="1"/>
          <w:kern w:val="3"/>
        </w:rPr>
        <w:t xml:space="preserve"> </w:t>
      </w:r>
      <w:r w:rsidRPr="0016794E">
        <w:rPr>
          <w:spacing w:val="1"/>
          <w:kern w:val="3"/>
        </w:rPr>
        <w:t>подписания</w:t>
      </w:r>
      <w:r w:rsidR="00A66AC4" w:rsidRPr="0016794E">
        <w:rPr>
          <w:spacing w:val="1"/>
          <w:kern w:val="3"/>
        </w:rPr>
        <w:t xml:space="preserve"> </w:t>
      </w:r>
      <w:r w:rsidRPr="0016794E">
        <w:rPr>
          <w:spacing w:val="1"/>
          <w:kern w:val="3"/>
        </w:rPr>
        <w:t>Заказчиком</w:t>
      </w:r>
      <w:r w:rsidR="00A66AC4" w:rsidRPr="0016794E">
        <w:rPr>
          <w:spacing w:val="1"/>
          <w:kern w:val="3"/>
        </w:rPr>
        <w:t xml:space="preserve"> </w:t>
      </w:r>
      <w:r w:rsidRPr="0016794E">
        <w:rPr>
          <w:kern w:val="3"/>
        </w:rPr>
        <w:t>Акта</w:t>
      </w:r>
      <w:r w:rsidR="00A66AC4" w:rsidRPr="0016794E">
        <w:rPr>
          <w:kern w:val="3"/>
        </w:rPr>
        <w:t xml:space="preserve"> </w:t>
      </w:r>
      <w:r w:rsidRPr="0016794E">
        <w:rPr>
          <w:kern w:val="3"/>
        </w:rPr>
        <w:t>сдачи-приемки</w:t>
      </w:r>
      <w:r w:rsidR="00A66AC4" w:rsidRPr="0016794E">
        <w:rPr>
          <w:kern w:val="3"/>
        </w:rPr>
        <w:t xml:space="preserve"> </w:t>
      </w:r>
      <w:r w:rsidRPr="0016794E">
        <w:rPr>
          <w:kern w:val="3"/>
        </w:rPr>
        <w:t>услуг,</w:t>
      </w:r>
      <w:r w:rsidR="00A66AC4" w:rsidRPr="0016794E">
        <w:rPr>
          <w:kern w:val="3"/>
        </w:rPr>
        <w:t xml:space="preserve"> </w:t>
      </w:r>
      <w:r w:rsidRPr="0016794E">
        <w:rPr>
          <w:kern w:val="3"/>
        </w:rPr>
        <w:t>с</w:t>
      </w:r>
      <w:r w:rsidR="00A66AC4" w:rsidRPr="0016794E">
        <w:rPr>
          <w:kern w:val="3"/>
        </w:rPr>
        <w:t xml:space="preserve"> </w:t>
      </w:r>
      <w:r w:rsidRPr="0016794E">
        <w:rPr>
          <w:kern w:val="3"/>
        </w:rPr>
        <w:t>учетом</w:t>
      </w:r>
      <w:r w:rsidR="00A66AC4" w:rsidRPr="0016794E">
        <w:rPr>
          <w:kern w:val="3"/>
        </w:rPr>
        <w:t xml:space="preserve"> </w:t>
      </w:r>
      <w:r w:rsidRPr="0016794E">
        <w:rPr>
          <w:kern w:val="3"/>
        </w:rPr>
        <w:t>положений</w:t>
      </w:r>
      <w:r w:rsidR="00A66AC4" w:rsidRPr="0016794E">
        <w:rPr>
          <w:kern w:val="3"/>
        </w:rPr>
        <w:t xml:space="preserve"> </w:t>
      </w:r>
      <w:r w:rsidRPr="0016794E">
        <w:rPr>
          <w:kern w:val="3"/>
        </w:rPr>
        <w:t>пункта</w:t>
      </w:r>
      <w:r w:rsidR="00A66AC4" w:rsidRPr="0016794E">
        <w:rPr>
          <w:kern w:val="3"/>
        </w:rPr>
        <w:t xml:space="preserve"> </w:t>
      </w:r>
      <w:r w:rsidRPr="0016794E">
        <w:rPr>
          <w:kern w:val="3"/>
        </w:rPr>
        <w:t>2.10</w:t>
      </w:r>
      <w:r w:rsidR="00A66AC4" w:rsidRPr="0016794E">
        <w:rPr>
          <w:kern w:val="3"/>
        </w:rPr>
        <w:t xml:space="preserve"> </w:t>
      </w:r>
      <w:r w:rsidRPr="0016794E">
        <w:rPr>
          <w:kern w:val="3"/>
        </w:rPr>
        <w:t>Контракта</w:t>
      </w:r>
      <w:r w:rsidRPr="0016794E">
        <w:t>.</w:t>
      </w:r>
      <w:proofErr w:type="gramEnd"/>
    </w:p>
    <w:p w:rsidR="00297799" w:rsidRPr="0016794E" w:rsidRDefault="00297799" w:rsidP="00FB1368">
      <w:pPr>
        <w:widowControl w:val="0"/>
        <w:suppressAutoHyphens w:val="0"/>
        <w:autoSpaceDN w:val="0"/>
        <w:ind w:firstLine="709"/>
        <w:contextualSpacing/>
        <w:jc w:val="both"/>
        <w:textAlignment w:val="baseline"/>
        <w:rPr>
          <w:kern w:val="3"/>
        </w:rPr>
      </w:pPr>
      <w:r w:rsidRPr="0016794E">
        <w:rPr>
          <w:kern w:val="3"/>
        </w:rPr>
        <w:t>Оплата</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осуществляется</w:t>
      </w:r>
      <w:r w:rsidR="00A66AC4" w:rsidRPr="0016794E">
        <w:rPr>
          <w:kern w:val="3"/>
        </w:rPr>
        <w:t xml:space="preserve"> </w:t>
      </w:r>
      <w:r w:rsidRPr="0016794E">
        <w:rPr>
          <w:kern w:val="3"/>
        </w:rPr>
        <w:t>за</w:t>
      </w:r>
      <w:r w:rsidR="00A66AC4" w:rsidRPr="0016794E">
        <w:rPr>
          <w:kern w:val="3"/>
        </w:rPr>
        <w:t xml:space="preserve"> </w:t>
      </w:r>
      <w:r w:rsidRPr="0016794E">
        <w:rPr>
          <w:kern w:val="3"/>
        </w:rPr>
        <w:t>счет</w:t>
      </w:r>
      <w:r w:rsidR="00A66AC4" w:rsidRPr="0016794E">
        <w:rPr>
          <w:kern w:val="3"/>
        </w:rPr>
        <w:t xml:space="preserve"> </w:t>
      </w:r>
      <w:proofErr w:type="gramStart"/>
      <w:r w:rsidRPr="0016794E">
        <w:rPr>
          <w:kern w:val="3"/>
        </w:rPr>
        <w:t>средств</w:t>
      </w:r>
      <w:r w:rsidR="00A66AC4" w:rsidRPr="0016794E">
        <w:rPr>
          <w:kern w:val="3"/>
        </w:rPr>
        <w:t xml:space="preserve"> </w:t>
      </w:r>
      <w:r w:rsidR="00634F4A" w:rsidRPr="0016794E">
        <w:t>бюджета городского округа Дубна</w:t>
      </w:r>
      <w:r w:rsidR="00634F4A" w:rsidRPr="0016794E">
        <w:rPr>
          <w:kern w:val="3"/>
        </w:rPr>
        <w:t xml:space="preserve"> Московской области</w:t>
      </w:r>
      <w:proofErr w:type="gramEnd"/>
      <w:r w:rsidR="00FB1368" w:rsidRPr="0016794E">
        <w:rPr>
          <w:kern w:val="3"/>
        </w:rPr>
        <w:t>.</w:t>
      </w:r>
      <w:r w:rsidR="00605FF6">
        <w:rPr>
          <w:kern w:val="3"/>
        </w:rPr>
        <w:t xml:space="preserve"> КБК: </w:t>
      </w:r>
      <w:r w:rsidR="007D067B">
        <w:t>007-0000-0000000000-244</w:t>
      </w:r>
    </w:p>
    <w:p w:rsidR="00297799" w:rsidRPr="0016794E" w:rsidRDefault="00297799" w:rsidP="00FB1368">
      <w:pPr>
        <w:widowControl w:val="0"/>
        <w:suppressAutoHyphens w:val="0"/>
        <w:autoSpaceDN w:val="0"/>
        <w:ind w:firstLine="709"/>
        <w:contextualSpacing/>
        <w:jc w:val="both"/>
        <w:textAlignment w:val="baseline"/>
        <w:rPr>
          <w:kern w:val="3"/>
        </w:rPr>
      </w:pPr>
      <w:r w:rsidRPr="0016794E">
        <w:rPr>
          <w:kern w:val="3"/>
        </w:rPr>
        <w:t>Год</w:t>
      </w:r>
      <w:r w:rsidR="00A66AC4" w:rsidRPr="0016794E">
        <w:rPr>
          <w:kern w:val="3"/>
        </w:rPr>
        <w:t xml:space="preserve"> </w:t>
      </w:r>
      <w:r w:rsidRPr="0016794E">
        <w:rPr>
          <w:kern w:val="3"/>
        </w:rPr>
        <w:t>бюджета:</w:t>
      </w:r>
      <w:r w:rsidR="00A66AC4" w:rsidRPr="0016794E">
        <w:rPr>
          <w:kern w:val="3"/>
        </w:rPr>
        <w:t xml:space="preserve"> </w:t>
      </w:r>
      <w:r w:rsidR="007D067B">
        <w:rPr>
          <w:kern w:val="3"/>
        </w:rPr>
        <w:t xml:space="preserve">2020 </w:t>
      </w:r>
      <w:r w:rsidRPr="0016794E">
        <w:rPr>
          <w:kern w:val="3"/>
        </w:rPr>
        <w:t>г.</w:t>
      </w:r>
    </w:p>
    <w:p w:rsidR="00297799" w:rsidRPr="0016794E" w:rsidRDefault="00297799" w:rsidP="00FB1368">
      <w:pPr>
        <w:widowControl w:val="0"/>
        <w:suppressAutoHyphens w:val="0"/>
        <w:autoSpaceDN w:val="0"/>
        <w:ind w:firstLine="709"/>
        <w:contextualSpacing/>
        <w:jc w:val="both"/>
        <w:textAlignment w:val="baseline"/>
        <w:rPr>
          <w:kern w:val="3"/>
        </w:rPr>
      </w:pPr>
      <w:r w:rsidRPr="0016794E">
        <w:rPr>
          <w:kern w:val="3"/>
        </w:rPr>
        <w:t>2.6.</w:t>
      </w:r>
      <w:r w:rsidR="00A66AC4" w:rsidRPr="0016794E">
        <w:rPr>
          <w:kern w:val="3"/>
        </w:rPr>
        <w:t xml:space="preserve"> </w:t>
      </w:r>
      <w:r w:rsidRPr="0016794E">
        <w:rPr>
          <w:kern w:val="3"/>
        </w:rPr>
        <w:t>В</w:t>
      </w:r>
      <w:r w:rsidR="00A66AC4" w:rsidRPr="0016794E">
        <w:rPr>
          <w:kern w:val="3"/>
        </w:rPr>
        <w:t xml:space="preserve"> </w:t>
      </w:r>
      <w:r w:rsidRPr="0016794E">
        <w:rPr>
          <w:kern w:val="3"/>
        </w:rPr>
        <w:t>случае</w:t>
      </w:r>
      <w:r w:rsidR="00A66AC4" w:rsidRPr="0016794E">
        <w:rPr>
          <w:kern w:val="3"/>
        </w:rPr>
        <w:t xml:space="preserve"> </w:t>
      </w:r>
      <w:r w:rsidRPr="0016794E">
        <w:rPr>
          <w:kern w:val="3"/>
        </w:rPr>
        <w:t>изменения</w:t>
      </w:r>
      <w:r w:rsidR="00A66AC4" w:rsidRPr="0016794E">
        <w:rPr>
          <w:kern w:val="3"/>
        </w:rPr>
        <w:t xml:space="preserve"> </w:t>
      </w:r>
      <w:r w:rsidRPr="0016794E">
        <w:rPr>
          <w:kern w:val="3"/>
        </w:rPr>
        <w:t>своего</w:t>
      </w:r>
      <w:r w:rsidR="00A66AC4" w:rsidRPr="0016794E">
        <w:rPr>
          <w:kern w:val="3"/>
        </w:rPr>
        <w:t xml:space="preserve"> </w:t>
      </w:r>
      <w:r w:rsidRPr="0016794E">
        <w:rPr>
          <w:kern w:val="3"/>
        </w:rPr>
        <w:t>расчетного</w:t>
      </w:r>
      <w:r w:rsidR="00A66AC4" w:rsidRPr="0016794E">
        <w:rPr>
          <w:kern w:val="3"/>
        </w:rPr>
        <w:t xml:space="preserve"> </w:t>
      </w:r>
      <w:r w:rsidRPr="0016794E">
        <w:rPr>
          <w:kern w:val="3"/>
        </w:rPr>
        <w:t>счета</w:t>
      </w:r>
      <w:r w:rsidR="00A66AC4" w:rsidRPr="0016794E">
        <w:rPr>
          <w:kern w:val="3"/>
        </w:rPr>
        <w:t xml:space="preserve"> </w:t>
      </w:r>
      <w:r w:rsidRPr="0016794E">
        <w:rPr>
          <w:kern w:val="3"/>
        </w:rPr>
        <w:t>Исполнитель</w:t>
      </w:r>
      <w:r w:rsidR="00A66AC4" w:rsidRPr="0016794E">
        <w:rPr>
          <w:kern w:val="3"/>
        </w:rPr>
        <w:t xml:space="preserve"> </w:t>
      </w:r>
      <w:r w:rsidRPr="0016794E">
        <w:rPr>
          <w:kern w:val="3"/>
        </w:rPr>
        <w:t>обязан</w:t>
      </w:r>
      <w:r w:rsidR="00A66AC4" w:rsidRPr="0016794E">
        <w:rPr>
          <w:kern w:val="3"/>
        </w:rPr>
        <w:t xml:space="preserve"> </w:t>
      </w:r>
      <w:r w:rsidRPr="0016794E">
        <w:rPr>
          <w:kern w:val="3"/>
        </w:rPr>
        <w:t>в</w:t>
      </w:r>
      <w:r w:rsidR="00A66AC4" w:rsidRPr="0016794E">
        <w:rPr>
          <w:kern w:val="3"/>
        </w:rPr>
        <w:t xml:space="preserve"> </w:t>
      </w:r>
      <w:r w:rsidRPr="0016794E">
        <w:rPr>
          <w:kern w:val="3"/>
        </w:rPr>
        <w:t>течение</w:t>
      </w:r>
      <w:r w:rsidR="00A66AC4" w:rsidRPr="0016794E">
        <w:rPr>
          <w:kern w:val="3"/>
        </w:rPr>
        <w:t xml:space="preserve"> </w:t>
      </w:r>
      <w:r w:rsidRPr="0016794E">
        <w:rPr>
          <w:kern w:val="3"/>
        </w:rPr>
        <w:t>1</w:t>
      </w:r>
      <w:r w:rsidR="00A66AC4" w:rsidRPr="0016794E">
        <w:rPr>
          <w:kern w:val="3"/>
        </w:rPr>
        <w:t xml:space="preserve"> </w:t>
      </w:r>
      <w:r w:rsidRPr="0016794E">
        <w:rPr>
          <w:kern w:val="3"/>
        </w:rPr>
        <w:t>(одного)</w:t>
      </w:r>
      <w:r w:rsidR="00A66AC4" w:rsidRPr="0016794E">
        <w:rPr>
          <w:kern w:val="3"/>
        </w:rPr>
        <w:t xml:space="preserve"> </w:t>
      </w:r>
      <w:r w:rsidRPr="0016794E">
        <w:rPr>
          <w:kern w:val="3"/>
        </w:rPr>
        <w:t>рабочего</w:t>
      </w:r>
      <w:r w:rsidR="00A66AC4" w:rsidRPr="0016794E">
        <w:rPr>
          <w:kern w:val="3"/>
        </w:rPr>
        <w:t xml:space="preserve"> </w:t>
      </w:r>
      <w:r w:rsidRPr="0016794E">
        <w:rPr>
          <w:kern w:val="3"/>
        </w:rPr>
        <w:t>дня</w:t>
      </w:r>
      <w:r w:rsidR="00A66AC4" w:rsidRPr="0016794E">
        <w:rPr>
          <w:kern w:val="3"/>
        </w:rPr>
        <w:t xml:space="preserve"> </w:t>
      </w:r>
      <w:r w:rsidRPr="0016794E">
        <w:rPr>
          <w:kern w:val="3"/>
        </w:rPr>
        <w:t>в</w:t>
      </w:r>
      <w:r w:rsidR="00A66AC4" w:rsidRPr="0016794E">
        <w:rPr>
          <w:kern w:val="3"/>
        </w:rPr>
        <w:t xml:space="preserve"> </w:t>
      </w:r>
      <w:r w:rsidRPr="0016794E">
        <w:rPr>
          <w:kern w:val="3"/>
        </w:rPr>
        <w:t>письменной</w:t>
      </w:r>
      <w:r w:rsidR="00A66AC4" w:rsidRPr="0016794E">
        <w:rPr>
          <w:kern w:val="3"/>
        </w:rPr>
        <w:t xml:space="preserve"> </w:t>
      </w:r>
      <w:r w:rsidRPr="0016794E">
        <w:rPr>
          <w:kern w:val="3"/>
        </w:rPr>
        <w:t>форме</w:t>
      </w:r>
      <w:r w:rsidR="00A66AC4" w:rsidRPr="0016794E">
        <w:rPr>
          <w:kern w:val="3"/>
        </w:rPr>
        <w:t xml:space="preserve"> </w:t>
      </w:r>
      <w:r w:rsidRPr="0016794E">
        <w:rPr>
          <w:kern w:val="3"/>
        </w:rPr>
        <w:t>сообщить</w:t>
      </w:r>
      <w:r w:rsidR="00A66AC4" w:rsidRPr="0016794E">
        <w:rPr>
          <w:kern w:val="3"/>
        </w:rPr>
        <w:t xml:space="preserve"> </w:t>
      </w:r>
      <w:r w:rsidRPr="0016794E">
        <w:rPr>
          <w:kern w:val="3"/>
        </w:rPr>
        <w:t>об</w:t>
      </w:r>
      <w:r w:rsidR="00A66AC4" w:rsidRPr="0016794E">
        <w:rPr>
          <w:kern w:val="3"/>
        </w:rPr>
        <w:t xml:space="preserve"> </w:t>
      </w:r>
      <w:r w:rsidRPr="0016794E">
        <w:rPr>
          <w:kern w:val="3"/>
        </w:rPr>
        <w:t>этом</w:t>
      </w:r>
      <w:r w:rsidR="00A66AC4" w:rsidRPr="0016794E">
        <w:rPr>
          <w:kern w:val="3"/>
        </w:rPr>
        <w:t xml:space="preserve"> </w:t>
      </w:r>
      <w:r w:rsidRPr="0016794E">
        <w:rPr>
          <w:kern w:val="3"/>
        </w:rPr>
        <w:t>Заказчику</w:t>
      </w:r>
      <w:r w:rsidR="00A66AC4" w:rsidRPr="0016794E">
        <w:rPr>
          <w:kern w:val="3"/>
        </w:rPr>
        <w:t xml:space="preserve"> </w:t>
      </w:r>
      <w:r w:rsidRPr="0016794E">
        <w:rPr>
          <w:kern w:val="3"/>
        </w:rPr>
        <w:t>с</w:t>
      </w:r>
      <w:r w:rsidR="00A66AC4" w:rsidRPr="0016794E">
        <w:rPr>
          <w:kern w:val="3"/>
        </w:rPr>
        <w:t xml:space="preserve"> </w:t>
      </w:r>
      <w:r w:rsidRPr="0016794E">
        <w:rPr>
          <w:kern w:val="3"/>
        </w:rPr>
        <w:t>указанием</w:t>
      </w:r>
      <w:r w:rsidR="00A66AC4" w:rsidRPr="0016794E">
        <w:rPr>
          <w:kern w:val="3"/>
        </w:rPr>
        <w:t xml:space="preserve"> </w:t>
      </w:r>
      <w:r w:rsidRPr="0016794E">
        <w:rPr>
          <w:kern w:val="3"/>
        </w:rPr>
        <w:t>новых</w:t>
      </w:r>
      <w:r w:rsidR="00A66AC4" w:rsidRPr="0016794E">
        <w:rPr>
          <w:kern w:val="3"/>
        </w:rPr>
        <w:t xml:space="preserve"> </w:t>
      </w:r>
      <w:r w:rsidRPr="0016794E">
        <w:rPr>
          <w:kern w:val="3"/>
        </w:rPr>
        <w:t>реквизитов</w:t>
      </w:r>
      <w:r w:rsidR="00A66AC4" w:rsidRPr="0016794E">
        <w:rPr>
          <w:kern w:val="3"/>
        </w:rPr>
        <w:t xml:space="preserve"> </w:t>
      </w:r>
      <w:r w:rsidRPr="0016794E">
        <w:rPr>
          <w:kern w:val="3"/>
        </w:rPr>
        <w:t>ра</w:t>
      </w:r>
      <w:r w:rsidRPr="0016794E">
        <w:rPr>
          <w:kern w:val="3"/>
        </w:rPr>
        <w:t>с</w:t>
      </w:r>
      <w:r w:rsidRPr="0016794E">
        <w:rPr>
          <w:kern w:val="3"/>
        </w:rPr>
        <w:t>четного</w:t>
      </w:r>
      <w:r w:rsidR="00A66AC4" w:rsidRPr="0016794E">
        <w:rPr>
          <w:kern w:val="3"/>
        </w:rPr>
        <w:t xml:space="preserve"> </w:t>
      </w:r>
      <w:r w:rsidRPr="0016794E">
        <w:rPr>
          <w:kern w:val="3"/>
        </w:rPr>
        <w:t>счета.</w:t>
      </w:r>
      <w:r w:rsidR="00A66AC4" w:rsidRPr="0016794E">
        <w:rPr>
          <w:kern w:val="3"/>
        </w:rPr>
        <w:t xml:space="preserve"> </w:t>
      </w:r>
      <w:r w:rsidRPr="0016794E">
        <w:rPr>
          <w:kern w:val="3"/>
        </w:rPr>
        <w:t>В</w:t>
      </w:r>
      <w:r w:rsidR="00A66AC4" w:rsidRPr="0016794E">
        <w:rPr>
          <w:kern w:val="3"/>
        </w:rPr>
        <w:t xml:space="preserve"> </w:t>
      </w:r>
      <w:r w:rsidRPr="0016794E">
        <w:rPr>
          <w:kern w:val="3"/>
        </w:rPr>
        <w:t>противном</w:t>
      </w:r>
      <w:r w:rsidR="00A66AC4" w:rsidRPr="0016794E">
        <w:rPr>
          <w:kern w:val="3"/>
        </w:rPr>
        <w:t xml:space="preserve"> </w:t>
      </w:r>
      <w:r w:rsidRPr="0016794E">
        <w:rPr>
          <w:kern w:val="3"/>
        </w:rPr>
        <w:t>случае,</w:t>
      </w:r>
      <w:r w:rsidR="00A66AC4" w:rsidRPr="0016794E">
        <w:rPr>
          <w:kern w:val="3"/>
        </w:rPr>
        <w:t xml:space="preserve"> </w:t>
      </w:r>
      <w:r w:rsidRPr="0016794E">
        <w:rPr>
          <w:kern w:val="3"/>
        </w:rPr>
        <w:t>при</w:t>
      </w:r>
      <w:r w:rsidR="00A66AC4" w:rsidRPr="0016794E">
        <w:rPr>
          <w:kern w:val="3"/>
        </w:rPr>
        <w:t xml:space="preserve"> </w:t>
      </w:r>
      <w:r w:rsidRPr="0016794E">
        <w:rPr>
          <w:kern w:val="3"/>
        </w:rPr>
        <w:t>перечислении</w:t>
      </w:r>
      <w:r w:rsidR="00A66AC4" w:rsidRPr="0016794E">
        <w:rPr>
          <w:kern w:val="3"/>
        </w:rPr>
        <w:t xml:space="preserve"> </w:t>
      </w:r>
      <w:r w:rsidRPr="0016794E">
        <w:rPr>
          <w:kern w:val="3"/>
        </w:rPr>
        <w:t>денежных</w:t>
      </w:r>
      <w:r w:rsidR="00A66AC4" w:rsidRPr="0016794E">
        <w:rPr>
          <w:kern w:val="3"/>
        </w:rPr>
        <w:t xml:space="preserve"> </w:t>
      </w:r>
      <w:r w:rsidRPr="0016794E">
        <w:rPr>
          <w:kern w:val="3"/>
        </w:rPr>
        <w:t>средств</w:t>
      </w:r>
      <w:r w:rsidR="00A66AC4" w:rsidRPr="0016794E">
        <w:rPr>
          <w:kern w:val="3"/>
        </w:rPr>
        <w:t xml:space="preserve"> </w:t>
      </w:r>
      <w:r w:rsidRPr="0016794E">
        <w:rPr>
          <w:kern w:val="3"/>
        </w:rPr>
        <w:t>на</w:t>
      </w:r>
      <w:r w:rsidR="00A66AC4" w:rsidRPr="0016794E">
        <w:rPr>
          <w:kern w:val="3"/>
        </w:rPr>
        <w:t xml:space="preserve"> </w:t>
      </w:r>
      <w:r w:rsidRPr="0016794E">
        <w:rPr>
          <w:kern w:val="3"/>
        </w:rPr>
        <w:t>указанный</w:t>
      </w:r>
      <w:r w:rsidR="00A66AC4" w:rsidRPr="0016794E">
        <w:rPr>
          <w:kern w:val="3"/>
        </w:rPr>
        <w:t xml:space="preserve"> </w:t>
      </w:r>
      <w:r w:rsidRPr="0016794E">
        <w:rPr>
          <w:kern w:val="3"/>
        </w:rPr>
        <w:t>в</w:t>
      </w:r>
      <w:r w:rsidR="00A66AC4" w:rsidRPr="0016794E">
        <w:rPr>
          <w:kern w:val="3"/>
        </w:rPr>
        <w:t xml:space="preserve"> </w:t>
      </w:r>
      <w:r w:rsidRPr="0016794E">
        <w:rPr>
          <w:kern w:val="3"/>
        </w:rPr>
        <w:t>Контра</w:t>
      </w:r>
      <w:r w:rsidRPr="0016794E">
        <w:rPr>
          <w:kern w:val="3"/>
        </w:rPr>
        <w:t>к</w:t>
      </w:r>
      <w:r w:rsidRPr="0016794E">
        <w:rPr>
          <w:kern w:val="3"/>
        </w:rPr>
        <w:t>те</w:t>
      </w:r>
      <w:r w:rsidR="00A66AC4" w:rsidRPr="0016794E">
        <w:rPr>
          <w:kern w:val="3"/>
        </w:rPr>
        <w:t xml:space="preserve"> </w:t>
      </w:r>
      <w:r w:rsidRPr="0016794E">
        <w:rPr>
          <w:kern w:val="3"/>
        </w:rPr>
        <w:t>счет</w:t>
      </w:r>
      <w:r w:rsidR="00A66AC4" w:rsidRPr="0016794E">
        <w:rPr>
          <w:kern w:val="3"/>
        </w:rPr>
        <w:t xml:space="preserve"> </w:t>
      </w:r>
      <w:r w:rsidRPr="0016794E">
        <w:rPr>
          <w:kern w:val="3"/>
        </w:rPr>
        <w:t>Исполнителя,</w:t>
      </w:r>
      <w:r w:rsidR="00A66AC4" w:rsidRPr="0016794E">
        <w:rPr>
          <w:kern w:val="3"/>
        </w:rPr>
        <w:t xml:space="preserve"> </w:t>
      </w:r>
      <w:r w:rsidRPr="0016794E">
        <w:rPr>
          <w:kern w:val="3"/>
        </w:rPr>
        <w:t>обязанность</w:t>
      </w:r>
      <w:r w:rsidR="00A66AC4" w:rsidRPr="0016794E">
        <w:rPr>
          <w:kern w:val="3"/>
        </w:rPr>
        <w:t xml:space="preserve"> </w:t>
      </w:r>
      <w:r w:rsidRPr="0016794E">
        <w:rPr>
          <w:kern w:val="3"/>
        </w:rPr>
        <w:t>Заказчика</w:t>
      </w:r>
      <w:r w:rsidR="00A66AC4" w:rsidRPr="0016794E">
        <w:rPr>
          <w:kern w:val="3"/>
        </w:rPr>
        <w:t xml:space="preserve"> </w:t>
      </w:r>
      <w:r w:rsidRPr="0016794E">
        <w:rPr>
          <w:kern w:val="3"/>
        </w:rPr>
        <w:t>по</w:t>
      </w:r>
      <w:r w:rsidR="00A66AC4" w:rsidRPr="0016794E">
        <w:rPr>
          <w:kern w:val="3"/>
        </w:rPr>
        <w:t xml:space="preserve"> </w:t>
      </w:r>
      <w:r w:rsidRPr="0016794E">
        <w:rPr>
          <w:kern w:val="3"/>
        </w:rPr>
        <w:t>оплате</w:t>
      </w:r>
      <w:r w:rsidR="00A66AC4" w:rsidRPr="0016794E">
        <w:rPr>
          <w:kern w:val="3"/>
        </w:rPr>
        <w:t xml:space="preserve"> </w:t>
      </w:r>
      <w:r w:rsidRPr="0016794E">
        <w:rPr>
          <w:kern w:val="3"/>
        </w:rPr>
        <w:t>выполненных</w:t>
      </w:r>
      <w:r w:rsidR="00A66AC4" w:rsidRPr="0016794E">
        <w:rPr>
          <w:kern w:val="3"/>
        </w:rPr>
        <w:t xml:space="preserve"> </w:t>
      </w:r>
      <w:r w:rsidRPr="0016794E">
        <w:rPr>
          <w:kern w:val="3"/>
        </w:rPr>
        <w:t>работ</w:t>
      </w:r>
      <w:r w:rsidR="00A66AC4" w:rsidRPr="0016794E">
        <w:rPr>
          <w:kern w:val="3"/>
        </w:rPr>
        <w:t xml:space="preserve"> </w:t>
      </w:r>
      <w:r w:rsidRPr="0016794E">
        <w:rPr>
          <w:kern w:val="3"/>
        </w:rPr>
        <w:t>будет</w:t>
      </w:r>
      <w:r w:rsidR="00A66AC4" w:rsidRPr="0016794E">
        <w:rPr>
          <w:kern w:val="3"/>
        </w:rPr>
        <w:t xml:space="preserve"> </w:t>
      </w:r>
      <w:r w:rsidRPr="0016794E">
        <w:rPr>
          <w:kern w:val="3"/>
        </w:rPr>
        <w:t>считаться</w:t>
      </w:r>
      <w:r w:rsidR="00A66AC4" w:rsidRPr="0016794E">
        <w:rPr>
          <w:kern w:val="3"/>
        </w:rPr>
        <w:t xml:space="preserve"> </w:t>
      </w:r>
      <w:r w:rsidRPr="0016794E">
        <w:rPr>
          <w:kern w:val="3"/>
        </w:rPr>
        <w:t>испо</w:t>
      </w:r>
      <w:r w:rsidRPr="0016794E">
        <w:rPr>
          <w:kern w:val="3"/>
        </w:rPr>
        <w:t>л</w:t>
      </w:r>
      <w:r w:rsidRPr="0016794E">
        <w:rPr>
          <w:kern w:val="3"/>
        </w:rPr>
        <w:t>ненной</w:t>
      </w:r>
      <w:r w:rsidR="00A66AC4" w:rsidRPr="0016794E">
        <w:rPr>
          <w:kern w:val="3"/>
        </w:rPr>
        <w:t xml:space="preserve"> </w:t>
      </w:r>
      <w:r w:rsidRPr="0016794E">
        <w:rPr>
          <w:kern w:val="3"/>
        </w:rPr>
        <w:t>надлежащим</w:t>
      </w:r>
      <w:r w:rsidR="00A66AC4" w:rsidRPr="0016794E">
        <w:rPr>
          <w:kern w:val="3"/>
        </w:rPr>
        <w:t xml:space="preserve"> </w:t>
      </w:r>
      <w:r w:rsidRPr="0016794E">
        <w:rPr>
          <w:kern w:val="3"/>
        </w:rPr>
        <w:t>образом.</w:t>
      </w:r>
    </w:p>
    <w:p w:rsidR="00297799" w:rsidRPr="0016794E" w:rsidRDefault="00297799" w:rsidP="00FB1368">
      <w:pPr>
        <w:widowControl w:val="0"/>
        <w:suppressAutoHyphens w:val="0"/>
        <w:autoSpaceDN w:val="0"/>
        <w:ind w:firstLine="709"/>
        <w:contextualSpacing/>
        <w:jc w:val="both"/>
        <w:textAlignment w:val="baseline"/>
        <w:rPr>
          <w:kern w:val="3"/>
        </w:rPr>
      </w:pPr>
      <w:r w:rsidRPr="0016794E">
        <w:rPr>
          <w:kern w:val="3"/>
        </w:rPr>
        <w:t>2.7.</w:t>
      </w:r>
      <w:r w:rsidR="00A66AC4" w:rsidRPr="0016794E">
        <w:rPr>
          <w:kern w:val="3"/>
        </w:rPr>
        <w:t xml:space="preserve"> </w:t>
      </w:r>
      <w:r w:rsidRPr="0016794E">
        <w:rPr>
          <w:kern w:val="3"/>
        </w:rPr>
        <w:t>Обязательства</w:t>
      </w:r>
      <w:r w:rsidR="00A66AC4" w:rsidRPr="0016794E">
        <w:rPr>
          <w:kern w:val="3"/>
        </w:rPr>
        <w:t xml:space="preserve"> </w:t>
      </w:r>
      <w:r w:rsidRPr="0016794E">
        <w:rPr>
          <w:kern w:val="3"/>
        </w:rPr>
        <w:t>Заказчика</w:t>
      </w:r>
      <w:r w:rsidR="00A66AC4" w:rsidRPr="0016794E">
        <w:rPr>
          <w:kern w:val="3"/>
        </w:rPr>
        <w:t xml:space="preserve"> </w:t>
      </w:r>
      <w:r w:rsidRPr="0016794E">
        <w:rPr>
          <w:kern w:val="3"/>
        </w:rPr>
        <w:t>по</w:t>
      </w:r>
      <w:r w:rsidR="00A66AC4" w:rsidRPr="0016794E">
        <w:rPr>
          <w:kern w:val="3"/>
        </w:rPr>
        <w:t xml:space="preserve"> </w:t>
      </w:r>
      <w:r w:rsidRPr="0016794E">
        <w:rPr>
          <w:kern w:val="3"/>
        </w:rPr>
        <w:t>оплате</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считаются</w:t>
      </w:r>
      <w:r w:rsidR="00A66AC4" w:rsidRPr="0016794E">
        <w:rPr>
          <w:kern w:val="3"/>
        </w:rPr>
        <w:t xml:space="preserve"> </w:t>
      </w:r>
      <w:r w:rsidRPr="0016794E">
        <w:rPr>
          <w:kern w:val="3"/>
        </w:rPr>
        <w:t>исполненными</w:t>
      </w:r>
      <w:r w:rsidR="00A66AC4" w:rsidRPr="0016794E">
        <w:rPr>
          <w:kern w:val="3"/>
        </w:rPr>
        <w:t xml:space="preserve"> </w:t>
      </w:r>
      <w:r w:rsidRPr="0016794E">
        <w:t>с</w:t>
      </w:r>
      <w:r w:rsidR="00A66AC4" w:rsidRPr="0016794E">
        <w:t xml:space="preserve"> </w:t>
      </w:r>
      <w:r w:rsidRPr="0016794E">
        <w:t>моме</w:t>
      </w:r>
      <w:r w:rsidRPr="0016794E">
        <w:t>н</w:t>
      </w:r>
      <w:r w:rsidRPr="0016794E">
        <w:t>та</w:t>
      </w:r>
      <w:r w:rsidR="00A66AC4" w:rsidRPr="0016794E">
        <w:t xml:space="preserve"> </w:t>
      </w:r>
      <w:r w:rsidRPr="0016794E">
        <w:t>списания</w:t>
      </w:r>
      <w:r w:rsidR="00A66AC4" w:rsidRPr="0016794E">
        <w:t xml:space="preserve"> </w:t>
      </w:r>
      <w:r w:rsidRPr="0016794E">
        <w:t>денежных</w:t>
      </w:r>
      <w:r w:rsidR="00A66AC4" w:rsidRPr="0016794E">
        <w:t xml:space="preserve"> </w:t>
      </w:r>
      <w:r w:rsidRPr="0016794E">
        <w:t>средств</w:t>
      </w:r>
      <w:r w:rsidR="00A66AC4" w:rsidRPr="0016794E">
        <w:t xml:space="preserve"> </w:t>
      </w:r>
      <w:r w:rsidRPr="0016794E">
        <w:t>со</w:t>
      </w:r>
      <w:r w:rsidR="00A66AC4" w:rsidRPr="0016794E">
        <w:t xml:space="preserve"> </w:t>
      </w:r>
      <w:r w:rsidRPr="0016794E">
        <w:t>счета</w:t>
      </w:r>
      <w:r w:rsidR="00A66AC4" w:rsidRPr="0016794E">
        <w:t xml:space="preserve"> </w:t>
      </w:r>
      <w:r w:rsidRPr="0016794E">
        <w:t>Заказчика.</w:t>
      </w:r>
    </w:p>
    <w:p w:rsidR="00297799" w:rsidRPr="0016794E" w:rsidRDefault="00297799" w:rsidP="00FB1368">
      <w:pPr>
        <w:pStyle w:val="ConsPlusNormal"/>
        <w:suppressAutoHyphens w:val="0"/>
        <w:ind w:firstLine="709"/>
        <w:contextualSpacing/>
        <w:jc w:val="both"/>
        <w:rPr>
          <w:i/>
          <w:iCs/>
          <w:kern w:val="1"/>
        </w:rPr>
      </w:pPr>
      <w:r w:rsidRPr="0016794E">
        <w:t>2.8.</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уменьшения</w:t>
      </w:r>
      <w:r w:rsidR="00A66AC4" w:rsidRPr="0016794E">
        <w:t xml:space="preserve"> </w:t>
      </w:r>
      <w:r w:rsidRPr="0016794E">
        <w:t>ранее</w:t>
      </w:r>
      <w:r w:rsidR="00A66AC4" w:rsidRPr="0016794E">
        <w:t xml:space="preserve"> </w:t>
      </w:r>
      <w:r w:rsidRPr="0016794E">
        <w:t>доведенных</w:t>
      </w:r>
      <w:r w:rsidR="00A66AC4" w:rsidRPr="0016794E">
        <w:t xml:space="preserve"> </w:t>
      </w:r>
      <w:r w:rsidRPr="0016794E">
        <w:t>в</w:t>
      </w:r>
      <w:r w:rsidR="00A66AC4" w:rsidRPr="0016794E">
        <w:t xml:space="preserve"> </w:t>
      </w:r>
      <w:r w:rsidRPr="0016794E">
        <w:t>установленном</w:t>
      </w:r>
      <w:r w:rsidR="00A66AC4" w:rsidRPr="0016794E">
        <w:t xml:space="preserve"> </w:t>
      </w:r>
      <w:r w:rsidRPr="0016794E">
        <w:t>порядке</w:t>
      </w:r>
      <w:r w:rsidR="00A66AC4" w:rsidRPr="0016794E">
        <w:t xml:space="preserve"> </w:t>
      </w:r>
      <w:r w:rsidRPr="0016794E">
        <w:t>Заказчику</w:t>
      </w:r>
      <w:r w:rsidR="00A66AC4" w:rsidRPr="0016794E">
        <w:t xml:space="preserve"> </w:t>
      </w:r>
      <w:r w:rsidRPr="0016794E">
        <w:t>как</w:t>
      </w:r>
      <w:r w:rsidR="00A66AC4" w:rsidRPr="0016794E">
        <w:t xml:space="preserve"> </w:t>
      </w:r>
      <w:r w:rsidRPr="0016794E">
        <w:t>пол</w:t>
      </w:r>
      <w:r w:rsidRPr="0016794E">
        <w:t>у</w:t>
      </w:r>
      <w:r w:rsidRPr="0016794E">
        <w:t>чателю</w:t>
      </w:r>
      <w:r w:rsidR="00A66AC4" w:rsidRPr="0016794E">
        <w:t xml:space="preserve"> </w:t>
      </w:r>
      <w:r w:rsidRPr="0016794E">
        <w:t>бюджетных</w:t>
      </w:r>
      <w:r w:rsidR="00A66AC4" w:rsidRPr="0016794E">
        <w:t xml:space="preserve"> </w:t>
      </w:r>
      <w:r w:rsidRPr="0016794E">
        <w:t>средств</w:t>
      </w:r>
      <w:r w:rsidR="00A66AC4" w:rsidRPr="0016794E">
        <w:t xml:space="preserve"> </w:t>
      </w:r>
      <w:r w:rsidRPr="0016794E">
        <w:t>лимитов</w:t>
      </w:r>
      <w:r w:rsidR="00A66AC4" w:rsidRPr="0016794E">
        <w:t xml:space="preserve"> </w:t>
      </w:r>
      <w:r w:rsidRPr="0016794E">
        <w:t>бюджетных</w:t>
      </w:r>
      <w:r w:rsidR="00A66AC4" w:rsidRPr="0016794E">
        <w:t xml:space="preserve"> </w:t>
      </w:r>
      <w:r w:rsidRPr="0016794E">
        <w:t>обязатель</w:t>
      </w:r>
      <w:proofErr w:type="gramStart"/>
      <w:r w:rsidRPr="0016794E">
        <w:t>ств</w:t>
      </w:r>
      <w:r w:rsidR="00A66AC4" w:rsidRPr="0016794E">
        <w:t xml:space="preserve"> </w:t>
      </w:r>
      <w:r w:rsidRPr="0016794E">
        <w:t>Ст</w:t>
      </w:r>
      <w:proofErr w:type="gramEnd"/>
      <w:r w:rsidRPr="0016794E">
        <w:t>ороны</w:t>
      </w:r>
      <w:r w:rsidR="00A66AC4" w:rsidRPr="0016794E">
        <w:t xml:space="preserve"> </w:t>
      </w:r>
      <w:r w:rsidRPr="0016794E">
        <w:t>согласовывают</w:t>
      </w:r>
      <w:r w:rsidR="00A66AC4" w:rsidRPr="0016794E">
        <w:t xml:space="preserve"> </w:t>
      </w:r>
      <w:r w:rsidRPr="0016794E">
        <w:t>новые</w:t>
      </w:r>
      <w:r w:rsidR="00A66AC4" w:rsidRPr="0016794E">
        <w:t xml:space="preserve"> </w:t>
      </w:r>
      <w:r w:rsidRPr="0016794E">
        <w:t>условия,</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по</w:t>
      </w:r>
      <w:r w:rsidR="00A66AC4" w:rsidRPr="0016794E">
        <w:t xml:space="preserve"> </w:t>
      </w:r>
      <w:r w:rsidRPr="0016794E">
        <w:t>цене</w:t>
      </w:r>
      <w:r w:rsidR="00A66AC4" w:rsidRPr="0016794E">
        <w:t xml:space="preserve"> </w:t>
      </w:r>
      <w:r w:rsidRPr="0016794E">
        <w:t>и</w:t>
      </w:r>
      <w:r w:rsidR="00A66AC4" w:rsidRPr="0016794E">
        <w:t xml:space="preserve"> </w:t>
      </w:r>
      <w:r w:rsidRPr="0016794E">
        <w:t>(или)</w:t>
      </w:r>
      <w:r w:rsidR="00A66AC4" w:rsidRPr="0016794E">
        <w:t xml:space="preserve"> </w:t>
      </w:r>
      <w:r w:rsidRPr="0016794E">
        <w:t>по</w:t>
      </w:r>
      <w:r w:rsidR="00A66AC4" w:rsidRPr="0016794E">
        <w:t xml:space="preserve"> </w:t>
      </w:r>
      <w:r w:rsidRPr="0016794E">
        <w:t>срокам</w:t>
      </w:r>
      <w:r w:rsidR="00A66AC4" w:rsidRPr="0016794E">
        <w:t xml:space="preserve"> </w:t>
      </w:r>
      <w:r w:rsidRPr="0016794E">
        <w:t>исполнения</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(или)</w:t>
      </w:r>
      <w:r w:rsidR="00A66AC4" w:rsidRPr="0016794E">
        <w:t xml:space="preserve"> </w:t>
      </w:r>
      <w:r w:rsidRPr="0016794E">
        <w:t>по</w:t>
      </w:r>
      <w:r w:rsidR="00A66AC4" w:rsidRPr="0016794E">
        <w:t xml:space="preserve"> </w:t>
      </w:r>
      <w:r w:rsidRPr="0016794E">
        <w:t>объему</w:t>
      </w:r>
      <w:r w:rsidR="00A66AC4" w:rsidRPr="0016794E">
        <w:t xml:space="preserve"> </w:t>
      </w:r>
      <w:r w:rsidRPr="0016794E">
        <w:t>услуг,</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p>
    <w:p w:rsidR="00297799" w:rsidRPr="0016794E" w:rsidRDefault="00297799" w:rsidP="00FB1368">
      <w:pPr>
        <w:pStyle w:val="ConsPlusNormal"/>
        <w:suppressAutoHyphens w:val="0"/>
        <w:ind w:firstLine="709"/>
        <w:contextualSpacing/>
        <w:jc w:val="both"/>
      </w:pPr>
      <w:r w:rsidRPr="0016794E">
        <w:t>2.9.</w:t>
      </w:r>
      <w:r w:rsidR="00634F4A" w:rsidRPr="0016794E">
        <w:t xml:space="preserve"> </w:t>
      </w:r>
      <w:r w:rsidRPr="0016794E">
        <w:rPr>
          <w:iCs/>
        </w:rPr>
        <w:t>В</w:t>
      </w:r>
      <w:r w:rsidR="00A66AC4" w:rsidRPr="0016794E">
        <w:rPr>
          <w:iCs/>
        </w:rPr>
        <w:t xml:space="preserve"> </w:t>
      </w:r>
      <w:r w:rsidRPr="0016794E">
        <w:rPr>
          <w:iCs/>
        </w:rPr>
        <w:t>случае</w:t>
      </w:r>
      <w:r w:rsidR="00A66AC4" w:rsidRPr="0016794E">
        <w:rPr>
          <w:iCs/>
        </w:rPr>
        <w:t xml:space="preserve"> </w:t>
      </w:r>
      <w:r w:rsidRPr="0016794E">
        <w:rPr>
          <w:iCs/>
        </w:rPr>
        <w:t>неисполнения</w:t>
      </w:r>
      <w:r w:rsidR="00A66AC4" w:rsidRPr="0016794E">
        <w:rPr>
          <w:iCs/>
        </w:rPr>
        <w:t xml:space="preserve"> </w:t>
      </w:r>
      <w:r w:rsidRPr="0016794E">
        <w:rPr>
          <w:iCs/>
        </w:rPr>
        <w:t>или</w:t>
      </w:r>
      <w:r w:rsidR="00A66AC4" w:rsidRPr="0016794E">
        <w:rPr>
          <w:iCs/>
        </w:rPr>
        <w:t xml:space="preserve"> </w:t>
      </w:r>
      <w:r w:rsidRPr="0016794E">
        <w:rPr>
          <w:iCs/>
        </w:rPr>
        <w:t>ненадлежащего</w:t>
      </w:r>
      <w:r w:rsidR="00A66AC4" w:rsidRPr="0016794E">
        <w:rPr>
          <w:iCs/>
        </w:rPr>
        <w:t xml:space="preserve"> </w:t>
      </w:r>
      <w:r w:rsidRPr="0016794E">
        <w:rPr>
          <w:iCs/>
        </w:rPr>
        <w:t>исполнения</w:t>
      </w:r>
      <w:r w:rsidR="00A66AC4" w:rsidRPr="0016794E">
        <w:rPr>
          <w:iCs/>
        </w:rPr>
        <w:t xml:space="preserve"> </w:t>
      </w:r>
      <w:r w:rsidRPr="0016794E">
        <w:rPr>
          <w:iCs/>
        </w:rPr>
        <w:t>Исполнителем</w:t>
      </w:r>
      <w:r w:rsidR="00A66AC4" w:rsidRPr="0016794E">
        <w:rPr>
          <w:iCs/>
        </w:rPr>
        <w:t xml:space="preserve"> </w:t>
      </w:r>
      <w:r w:rsidRPr="0016794E">
        <w:rPr>
          <w:iCs/>
        </w:rPr>
        <w:t>обязательства,</w:t>
      </w:r>
      <w:r w:rsidR="00A66AC4" w:rsidRPr="0016794E">
        <w:rPr>
          <w:iCs/>
        </w:rPr>
        <w:t xml:space="preserve"> </w:t>
      </w:r>
      <w:r w:rsidRPr="0016794E">
        <w:rPr>
          <w:iCs/>
        </w:rPr>
        <w:t>предусмотренного</w:t>
      </w:r>
      <w:r w:rsidR="00A66AC4" w:rsidRPr="0016794E">
        <w:rPr>
          <w:iCs/>
        </w:rPr>
        <w:t xml:space="preserve"> </w:t>
      </w:r>
      <w:r w:rsidRPr="0016794E">
        <w:rPr>
          <w:iCs/>
        </w:rPr>
        <w:t>настоящим</w:t>
      </w:r>
      <w:r w:rsidR="00A66AC4" w:rsidRPr="0016794E">
        <w:rPr>
          <w:iCs/>
        </w:rPr>
        <w:t xml:space="preserve"> </w:t>
      </w:r>
      <w:r w:rsidRPr="0016794E">
        <w:rPr>
          <w:iCs/>
        </w:rPr>
        <w:t>Контрактом,</w:t>
      </w:r>
      <w:r w:rsidR="00A66AC4" w:rsidRPr="0016794E">
        <w:rPr>
          <w:iCs/>
        </w:rPr>
        <w:t xml:space="preserve"> </w:t>
      </w:r>
      <w:r w:rsidRPr="0016794E">
        <w:rPr>
          <w:iCs/>
        </w:rPr>
        <w:t>Заказчик</w:t>
      </w:r>
      <w:r w:rsidR="00A66AC4" w:rsidRPr="0016794E">
        <w:rPr>
          <w:iCs/>
        </w:rPr>
        <w:t xml:space="preserve"> </w:t>
      </w:r>
      <w:r w:rsidRPr="0016794E">
        <w:rPr>
          <w:iCs/>
        </w:rPr>
        <w:t>производит</w:t>
      </w:r>
      <w:r w:rsidR="00A66AC4" w:rsidRPr="0016794E">
        <w:rPr>
          <w:iCs/>
        </w:rPr>
        <w:t xml:space="preserve"> </w:t>
      </w:r>
      <w:r w:rsidRPr="0016794E">
        <w:rPr>
          <w:iCs/>
        </w:rPr>
        <w:t>оплату</w:t>
      </w:r>
      <w:r w:rsidR="00A66AC4" w:rsidRPr="0016794E">
        <w:rPr>
          <w:iCs/>
        </w:rPr>
        <w:t xml:space="preserve"> </w:t>
      </w:r>
      <w:r w:rsidRPr="0016794E">
        <w:rPr>
          <w:iCs/>
        </w:rPr>
        <w:t>по</w:t>
      </w:r>
      <w:r w:rsidR="00A66AC4" w:rsidRPr="0016794E">
        <w:rPr>
          <w:iCs/>
        </w:rPr>
        <w:t xml:space="preserve"> </w:t>
      </w:r>
      <w:r w:rsidRPr="0016794E">
        <w:rPr>
          <w:iCs/>
        </w:rPr>
        <w:t>Контракту</w:t>
      </w:r>
      <w:r w:rsidR="00A66AC4" w:rsidRPr="0016794E">
        <w:rPr>
          <w:iCs/>
        </w:rPr>
        <w:t xml:space="preserve"> </w:t>
      </w:r>
      <w:r w:rsidRPr="0016794E">
        <w:rPr>
          <w:iCs/>
        </w:rPr>
        <w:t>за</w:t>
      </w:r>
      <w:r w:rsidR="00A66AC4" w:rsidRPr="0016794E">
        <w:rPr>
          <w:iCs/>
        </w:rPr>
        <w:t xml:space="preserve"> </w:t>
      </w:r>
      <w:r w:rsidRPr="0016794E">
        <w:rPr>
          <w:iCs/>
        </w:rPr>
        <w:t>вычетом</w:t>
      </w:r>
      <w:r w:rsidR="00A66AC4" w:rsidRPr="0016794E">
        <w:rPr>
          <w:iCs/>
        </w:rPr>
        <w:t xml:space="preserve"> </w:t>
      </w:r>
      <w:r w:rsidRPr="0016794E">
        <w:rPr>
          <w:iCs/>
        </w:rPr>
        <w:t>соответствующего</w:t>
      </w:r>
      <w:r w:rsidR="00A66AC4" w:rsidRPr="0016794E">
        <w:rPr>
          <w:iCs/>
        </w:rPr>
        <w:t xml:space="preserve"> </w:t>
      </w:r>
      <w:r w:rsidRPr="0016794E">
        <w:rPr>
          <w:iCs/>
        </w:rPr>
        <w:t>размера</w:t>
      </w:r>
      <w:r w:rsidR="00A66AC4" w:rsidRPr="0016794E">
        <w:rPr>
          <w:iCs/>
        </w:rPr>
        <w:t xml:space="preserve"> </w:t>
      </w:r>
      <w:r w:rsidRPr="0016794E">
        <w:rPr>
          <w:iCs/>
        </w:rPr>
        <w:t>неустойки</w:t>
      </w:r>
      <w:r w:rsidRPr="0016794E">
        <w:t>.</w:t>
      </w:r>
      <w:r w:rsidR="00A66AC4" w:rsidRPr="0016794E">
        <w:t xml:space="preserve"> </w:t>
      </w:r>
    </w:p>
    <w:p w:rsidR="00297799" w:rsidRPr="0016794E" w:rsidRDefault="00297799" w:rsidP="00FB1368">
      <w:pPr>
        <w:pStyle w:val="ConsPlusNormal"/>
        <w:suppressAutoHyphens w:val="0"/>
        <w:ind w:firstLine="709"/>
        <w:contextualSpacing/>
        <w:jc w:val="both"/>
      </w:pPr>
      <w:r w:rsidRPr="0016794E">
        <w:t>2.10.</w:t>
      </w:r>
      <w:r w:rsidR="00A66AC4" w:rsidRPr="0016794E">
        <w:t xml:space="preserve"> </w:t>
      </w:r>
      <w:proofErr w:type="gramStart"/>
      <w:r w:rsidRPr="0016794E">
        <w:t>Сумма,</w:t>
      </w:r>
      <w:r w:rsidR="00A66AC4" w:rsidRPr="0016794E">
        <w:t xml:space="preserve"> </w:t>
      </w:r>
      <w:r w:rsidRPr="0016794E">
        <w:t>оплачиваемая</w:t>
      </w:r>
      <w:r w:rsidR="00A66AC4" w:rsidRPr="0016794E">
        <w:t xml:space="preserve"> </w:t>
      </w:r>
      <w:r w:rsidRPr="0016794E">
        <w:t>Заказчиком</w:t>
      </w:r>
      <w:r w:rsidR="00A66AC4" w:rsidRPr="0016794E">
        <w:t xml:space="preserve"> </w:t>
      </w:r>
      <w:r w:rsidRPr="0016794E">
        <w:t>Исполнителю,</w:t>
      </w:r>
      <w:r w:rsidR="00A66AC4" w:rsidRPr="0016794E">
        <w:t xml:space="preserve"> </w:t>
      </w:r>
      <w:r w:rsidRPr="0016794E">
        <w:t>подлежит</w:t>
      </w:r>
      <w:r w:rsidR="00A66AC4" w:rsidRPr="0016794E">
        <w:t xml:space="preserve"> </w:t>
      </w:r>
      <w:r w:rsidRPr="0016794E">
        <w:t>уменьшению</w:t>
      </w:r>
      <w:r w:rsidR="00A66AC4" w:rsidRPr="0016794E">
        <w:t xml:space="preserve"> </w:t>
      </w:r>
      <w:r w:rsidRPr="0016794E">
        <w:t>на</w:t>
      </w:r>
      <w:r w:rsidR="00A66AC4" w:rsidRPr="0016794E">
        <w:t xml:space="preserve"> </w:t>
      </w:r>
      <w:r w:rsidRPr="0016794E">
        <w:t>размер</w:t>
      </w:r>
      <w:r w:rsidR="00A66AC4" w:rsidRPr="0016794E">
        <w:t xml:space="preserve"> </w:t>
      </w:r>
      <w:r w:rsidRPr="0016794E">
        <w:t>налогов,</w:t>
      </w:r>
      <w:r w:rsidR="00A66AC4" w:rsidRPr="0016794E">
        <w:t xml:space="preserve"> </w:t>
      </w:r>
      <w:r w:rsidRPr="0016794E">
        <w:t>сборов</w:t>
      </w:r>
      <w:r w:rsidR="00A66AC4" w:rsidRPr="0016794E">
        <w:t xml:space="preserve"> </w:t>
      </w:r>
      <w:r w:rsidRPr="0016794E">
        <w:t>и</w:t>
      </w:r>
      <w:r w:rsidR="00A66AC4" w:rsidRPr="0016794E">
        <w:t xml:space="preserve"> </w:t>
      </w:r>
      <w:r w:rsidRPr="0016794E">
        <w:t>иных</w:t>
      </w:r>
      <w:r w:rsidR="00A66AC4" w:rsidRPr="0016794E">
        <w:t xml:space="preserve"> </w:t>
      </w:r>
      <w:r w:rsidRPr="0016794E">
        <w:t>обязательных</w:t>
      </w:r>
      <w:r w:rsidR="00A66AC4" w:rsidRPr="0016794E">
        <w:t xml:space="preserve"> </w:t>
      </w:r>
      <w:r w:rsidRPr="0016794E">
        <w:t>платежей</w:t>
      </w:r>
      <w:r w:rsidR="00A66AC4" w:rsidRPr="0016794E">
        <w:t xml:space="preserve"> </w:t>
      </w:r>
      <w:r w:rsidRPr="0016794E">
        <w:t>в</w:t>
      </w:r>
      <w:r w:rsidR="00A66AC4" w:rsidRPr="0016794E">
        <w:t xml:space="preserve"> </w:t>
      </w:r>
      <w:r w:rsidRPr="0016794E">
        <w:t>бюджеты</w:t>
      </w:r>
      <w:r w:rsidR="00A66AC4" w:rsidRPr="0016794E">
        <w:t xml:space="preserve"> </w:t>
      </w:r>
      <w:r w:rsidRPr="0016794E">
        <w:t>бюджетной</w:t>
      </w:r>
      <w:r w:rsidR="00A66AC4" w:rsidRPr="0016794E">
        <w:t xml:space="preserve"> </w:t>
      </w:r>
      <w:r w:rsidRPr="0016794E">
        <w:t>системы</w:t>
      </w:r>
      <w:r w:rsidR="00A66AC4" w:rsidRPr="0016794E">
        <w:t xml:space="preserve"> </w:t>
      </w:r>
      <w:r w:rsidRPr="0016794E">
        <w:t>Российской</w:t>
      </w:r>
      <w:r w:rsidR="00A66AC4" w:rsidRPr="0016794E">
        <w:t xml:space="preserve"> </w:t>
      </w:r>
      <w:r w:rsidRPr="0016794E">
        <w:t>Ф</w:t>
      </w:r>
      <w:r w:rsidRPr="0016794E">
        <w:t>е</w:t>
      </w:r>
      <w:r w:rsidRPr="0016794E">
        <w:t>дерации,</w:t>
      </w:r>
      <w:r w:rsidR="00A66AC4" w:rsidRPr="0016794E">
        <w:t xml:space="preserve"> </w:t>
      </w:r>
      <w:r w:rsidRPr="0016794E">
        <w:t>связанных</w:t>
      </w:r>
      <w:r w:rsidR="00A66AC4" w:rsidRPr="0016794E">
        <w:t xml:space="preserve"> </w:t>
      </w:r>
      <w:r w:rsidRPr="0016794E">
        <w:t>с</w:t>
      </w:r>
      <w:r w:rsidR="00A66AC4" w:rsidRPr="0016794E">
        <w:t xml:space="preserve"> </w:t>
      </w:r>
      <w:r w:rsidRPr="0016794E">
        <w:t>оплатой</w:t>
      </w:r>
      <w:r w:rsidR="00A66AC4" w:rsidRPr="0016794E">
        <w:t xml:space="preserve"> </w:t>
      </w:r>
      <w:r w:rsidRPr="0016794E">
        <w:t>контракта,</w:t>
      </w:r>
      <w:r w:rsidR="00A66AC4" w:rsidRPr="0016794E">
        <w:t xml:space="preserve"> </w:t>
      </w:r>
      <w:r w:rsidRPr="0016794E">
        <w:t>если</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о</w:t>
      </w:r>
      <w:r w:rsidR="00A66AC4" w:rsidRPr="0016794E">
        <w:t xml:space="preserve"> </w:t>
      </w:r>
      <w:r w:rsidRPr="0016794E">
        <w:t>налогах</w:t>
      </w:r>
      <w:r w:rsidR="00A66AC4" w:rsidRPr="0016794E">
        <w:t xml:space="preserve"> </w:t>
      </w:r>
      <w:r w:rsidRPr="0016794E">
        <w:t>и</w:t>
      </w:r>
      <w:r w:rsidR="00A66AC4" w:rsidRPr="0016794E">
        <w:t xml:space="preserve"> </w:t>
      </w:r>
      <w:r w:rsidRPr="0016794E">
        <w:t>сборах</w:t>
      </w:r>
      <w:r w:rsidR="00A66AC4" w:rsidRPr="0016794E">
        <w:t xml:space="preserve"> </w:t>
      </w:r>
      <w:r w:rsidRPr="0016794E">
        <w:t>такие</w:t>
      </w:r>
      <w:r w:rsidR="00A66AC4" w:rsidRPr="0016794E">
        <w:t xml:space="preserve"> </w:t>
      </w:r>
      <w:r w:rsidRPr="0016794E">
        <w:t>налоги,</w:t>
      </w:r>
      <w:r w:rsidR="00A66AC4" w:rsidRPr="0016794E">
        <w:t xml:space="preserve"> </w:t>
      </w:r>
      <w:r w:rsidRPr="0016794E">
        <w:t>сборы</w:t>
      </w:r>
      <w:r w:rsidR="00A66AC4" w:rsidRPr="0016794E">
        <w:t xml:space="preserve"> </w:t>
      </w:r>
      <w:r w:rsidRPr="0016794E">
        <w:t>и</w:t>
      </w:r>
      <w:r w:rsidR="00A66AC4" w:rsidRPr="0016794E">
        <w:t xml:space="preserve"> </w:t>
      </w:r>
      <w:r w:rsidRPr="0016794E">
        <w:t>иные</w:t>
      </w:r>
      <w:r w:rsidR="00A66AC4" w:rsidRPr="0016794E">
        <w:t xml:space="preserve"> </w:t>
      </w:r>
      <w:r w:rsidRPr="0016794E">
        <w:t>обязательные</w:t>
      </w:r>
      <w:r w:rsidR="00A66AC4" w:rsidRPr="0016794E">
        <w:t xml:space="preserve"> </w:t>
      </w:r>
      <w:r w:rsidRPr="0016794E">
        <w:t>платежи</w:t>
      </w:r>
      <w:r w:rsidR="00A66AC4" w:rsidRPr="0016794E">
        <w:t xml:space="preserve"> </w:t>
      </w:r>
      <w:r w:rsidRPr="0016794E">
        <w:t>подлежат</w:t>
      </w:r>
      <w:r w:rsidR="00A66AC4" w:rsidRPr="0016794E">
        <w:t xml:space="preserve"> </w:t>
      </w:r>
      <w:r w:rsidRPr="0016794E">
        <w:t>уплате</w:t>
      </w:r>
      <w:r w:rsidR="00A66AC4" w:rsidRPr="0016794E">
        <w:t xml:space="preserve"> </w:t>
      </w:r>
      <w:r w:rsidRPr="0016794E">
        <w:t>в</w:t>
      </w:r>
      <w:r w:rsidR="00A66AC4" w:rsidRPr="0016794E">
        <w:t xml:space="preserve"> </w:t>
      </w:r>
      <w:r w:rsidRPr="0016794E">
        <w:t>бюджеты</w:t>
      </w:r>
      <w:r w:rsidR="00A66AC4" w:rsidRPr="0016794E">
        <w:t xml:space="preserve"> </w:t>
      </w:r>
      <w:r w:rsidRPr="0016794E">
        <w:t>бюджетной</w:t>
      </w:r>
      <w:r w:rsidR="00A66AC4" w:rsidRPr="0016794E">
        <w:t xml:space="preserve"> </w:t>
      </w:r>
      <w:r w:rsidRPr="0016794E">
        <w:t>системы</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заказчиком.</w:t>
      </w:r>
      <w:proofErr w:type="gramEnd"/>
    </w:p>
    <w:p w:rsidR="00FB1368" w:rsidRPr="0016794E" w:rsidRDefault="00FB1368" w:rsidP="00FB1368">
      <w:pPr>
        <w:pStyle w:val="ConsPlusNormal"/>
        <w:suppressAutoHyphens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bookmarkStart w:id="8" w:name="Par706"/>
      <w:bookmarkEnd w:id="8"/>
      <w:r w:rsidRPr="0016794E">
        <w:rPr>
          <w:rFonts w:ascii="Times New Roman" w:hAnsi="Times New Roman"/>
          <w:sz w:val="24"/>
          <w:szCs w:val="24"/>
        </w:rPr>
        <w:t>3.</w:t>
      </w:r>
      <w:r w:rsidR="00FB1368" w:rsidRPr="0016794E">
        <w:rPr>
          <w:rFonts w:ascii="Times New Roman" w:hAnsi="Times New Roman"/>
          <w:sz w:val="24"/>
          <w:szCs w:val="24"/>
        </w:rPr>
        <w:t xml:space="preserve"> </w:t>
      </w:r>
      <w:r w:rsidRPr="0016794E">
        <w:rPr>
          <w:rFonts w:ascii="Times New Roman" w:hAnsi="Times New Roman"/>
          <w:sz w:val="24"/>
          <w:szCs w:val="24"/>
        </w:rPr>
        <w:t>Место,</w:t>
      </w:r>
      <w:r w:rsidR="00A66AC4" w:rsidRPr="0016794E">
        <w:rPr>
          <w:rFonts w:ascii="Times New Roman" w:hAnsi="Times New Roman"/>
          <w:sz w:val="24"/>
          <w:szCs w:val="24"/>
        </w:rPr>
        <w:t xml:space="preserve"> </w:t>
      </w:r>
      <w:r w:rsidRPr="0016794E">
        <w:rPr>
          <w:rFonts w:ascii="Times New Roman" w:hAnsi="Times New Roman"/>
          <w:sz w:val="24"/>
          <w:szCs w:val="24"/>
        </w:rPr>
        <w:t>сроки</w:t>
      </w:r>
      <w:r w:rsidR="00A66AC4" w:rsidRPr="0016794E">
        <w:rPr>
          <w:rFonts w:ascii="Times New Roman" w:hAnsi="Times New Roman"/>
          <w:sz w:val="24"/>
          <w:szCs w:val="24"/>
        </w:rPr>
        <w:t xml:space="preserve"> </w:t>
      </w:r>
      <w:r w:rsidRPr="0016794E">
        <w:rPr>
          <w:rFonts w:ascii="Times New Roman" w:hAnsi="Times New Roman"/>
          <w:sz w:val="24"/>
          <w:szCs w:val="24"/>
        </w:rPr>
        <w:t>и</w:t>
      </w:r>
      <w:r w:rsidR="00A66AC4" w:rsidRPr="0016794E">
        <w:rPr>
          <w:rFonts w:ascii="Times New Roman" w:hAnsi="Times New Roman"/>
          <w:sz w:val="24"/>
          <w:szCs w:val="24"/>
        </w:rPr>
        <w:t xml:space="preserve"> </w:t>
      </w:r>
      <w:r w:rsidRPr="0016794E">
        <w:rPr>
          <w:rFonts w:ascii="Times New Roman" w:hAnsi="Times New Roman"/>
          <w:sz w:val="24"/>
          <w:szCs w:val="24"/>
        </w:rPr>
        <w:t>порядок</w:t>
      </w:r>
      <w:r w:rsidR="00A66AC4" w:rsidRPr="0016794E">
        <w:rPr>
          <w:rFonts w:ascii="Times New Roman" w:hAnsi="Times New Roman"/>
          <w:sz w:val="24"/>
          <w:szCs w:val="24"/>
        </w:rPr>
        <w:t xml:space="preserve"> </w:t>
      </w:r>
      <w:r w:rsidRPr="0016794E">
        <w:rPr>
          <w:rFonts w:ascii="Times New Roman" w:hAnsi="Times New Roman"/>
          <w:sz w:val="24"/>
          <w:szCs w:val="24"/>
        </w:rPr>
        <w:t>оказания</w:t>
      </w:r>
      <w:r w:rsidR="00A66AC4" w:rsidRPr="0016794E">
        <w:rPr>
          <w:rFonts w:ascii="Times New Roman" w:hAnsi="Times New Roman"/>
          <w:sz w:val="24"/>
          <w:szCs w:val="24"/>
        </w:rPr>
        <w:t xml:space="preserve"> </w:t>
      </w:r>
      <w:r w:rsidRPr="0016794E">
        <w:rPr>
          <w:rFonts w:ascii="Times New Roman" w:hAnsi="Times New Roman"/>
          <w:sz w:val="24"/>
          <w:szCs w:val="24"/>
        </w:rPr>
        <w:t>услуг</w:t>
      </w:r>
    </w:p>
    <w:p w:rsidR="00297799" w:rsidRPr="0016794E" w:rsidRDefault="00297799" w:rsidP="00A66AC4">
      <w:pPr>
        <w:widowControl w:val="0"/>
        <w:suppressAutoHyphens w:val="0"/>
        <w:autoSpaceDE w:val="0"/>
        <w:ind w:firstLine="709"/>
        <w:contextualSpacing/>
        <w:jc w:val="both"/>
      </w:pPr>
    </w:p>
    <w:p w:rsidR="00297799" w:rsidRPr="0016794E" w:rsidRDefault="00297799" w:rsidP="00A66AC4">
      <w:pPr>
        <w:widowControl w:val="0"/>
        <w:suppressAutoHyphens w:val="0"/>
        <w:autoSpaceDE w:val="0"/>
        <w:ind w:firstLine="709"/>
        <w:contextualSpacing/>
        <w:jc w:val="both"/>
      </w:pPr>
      <w:r w:rsidRPr="0016794E">
        <w:t>3.1.</w:t>
      </w:r>
      <w:r w:rsidR="00A66AC4" w:rsidRPr="0016794E">
        <w:t xml:space="preserve"> </w:t>
      </w:r>
      <w:r w:rsidRPr="0016794E">
        <w:t>Услуги</w:t>
      </w:r>
      <w:r w:rsidR="00A66AC4" w:rsidRPr="0016794E">
        <w:t xml:space="preserve"> </w:t>
      </w:r>
      <w:r w:rsidRPr="0016794E">
        <w:t>должны</w:t>
      </w:r>
      <w:r w:rsidR="00A66AC4" w:rsidRPr="0016794E">
        <w:t xml:space="preserve"> </w:t>
      </w:r>
      <w:r w:rsidRPr="0016794E">
        <w:t>быть</w:t>
      </w:r>
      <w:r w:rsidR="00A66AC4" w:rsidRPr="0016794E">
        <w:t xml:space="preserve"> </w:t>
      </w:r>
      <w:r w:rsidRPr="0016794E">
        <w:t>организованны</w:t>
      </w:r>
      <w:r w:rsidR="00A66AC4" w:rsidRPr="0016794E">
        <w:t xml:space="preserve"> </w:t>
      </w:r>
      <w:r w:rsidRPr="0016794E">
        <w:t>непосредственно</w:t>
      </w:r>
      <w:r w:rsidR="00A66AC4" w:rsidRPr="0016794E">
        <w:t xml:space="preserve"> </w:t>
      </w:r>
      <w:r w:rsidRPr="0016794E">
        <w:t>на</w:t>
      </w:r>
      <w:r w:rsidR="00A66AC4" w:rsidRPr="0016794E">
        <w:t xml:space="preserve"> </w:t>
      </w:r>
      <w:r w:rsidRPr="0016794E">
        <w:t>территории</w:t>
      </w:r>
      <w:r w:rsidR="00A66AC4" w:rsidRPr="0016794E">
        <w:t xml:space="preserve"> </w:t>
      </w:r>
      <w:r w:rsidRPr="0016794E">
        <w:t>Заказчика</w:t>
      </w:r>
      <w:r w:rsidR="00A66AC4" w:rsidRPr="0016794E">
        <w:t xml:space="preserve"> </w:t>
      </w:r>
      <w:r w:rsidRPr="0016794E">
        <w:t>в</w:t>
      </w:r>
      <w:r w:rsidR="00A66AC4" w:rsidRPr="0016794E">
        <w:t xml:space="preserve"> </w:t>
      </w:r>
      <w:r w:rsidRPr="0016794E">
        <w:t>соо</w:t>
      </w:r>
      <w:r w:rsidRPr="0016794E">
        <w:t>т</w:t>
      </w:r>
      <w:r w:rsidRPr="0016794E">
        <w:t>ветствии</w:t>
      </w:r>
      <w:r w:rsidR="00A66AC4" w:rsidRPr="0016794E">
        <w:t xml:space="preserve"> </w:t>
      </w:r>
      <w:r w:rsidRPr="0016794E">
        <w:t>с</w:t>
      </w:r>
      <w:r w:rsidR="00A66AC4" w:rsidRPr="0016794E">
        <w:t xml:space="preserve"> </w:t>
      </w:r>
      <w:r w:rsidRPr="0016794E">
        <w:t>Техническим</w:t>
      </w:r>
      <w:r w:rsidR="00A66AC4" w:rsidRPr="0016794E">
        <w:t xml:space="preserve"> </w:t>
      </w:r>
      <w:r w:rsidRPr="0016794E">
        <w:t>заданием</w:t>
      </w:r>
      <w:r w:rsidR="00A66AC4" w:rsidRPr="0016794E">
        <w:t xml:space="preserve"> </w:t>
      </w:r>
      <w:r w:rsidRPr="0016794E">
        <w:t>и</w:t>
      </w:r>
      <w:r w:rsidR="00A66AC4" w:rsidRPr="0016794E">
        <w:t xml:space="preserve"> </w:t>
      </w:r>
      <w:r w:rsidRPr="0016794E">
        <w:t>Графиком</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(приложение</w:t>
      </w:r>
      <w:r w:rsidR="00A66AC4" w:rsidRPr="0016794E">
        <w:t xml:space="preserve"> </w:t>
      </w:r>
      <w:r w:rsidRPr="0016794E">
        <w:t>№3</w:t>
      </w:r>
      <w:r w:rsidR="00A66AC4" w:rsidRPr="0016794E">
        <w:t xml:space="preserve"> </w:t>
      </w:r>
      <w:r w:rsidRPr="0016794E">
        <w:t>к</w:t>
      </w:r>
      <w:r w:rsidR="00A66AC4" w:rsidRPr="0016794E">
        <w:t xml:space="preserve"> </w:t>
      </w:r>
      <w:r w:rsidRPr="0016794E">
        <w:t>Контракту).</w:t>
      </w:r>
    </w:p>
    <w:p w:rsidR="007D067B" w:rsidRPr="00314F14" w:rsidRDefault="00297799" w:rsidP="007D067B">
      <w:pPr>
        <w:shd w:val="clear" w:color="auto" w:fill="FFFFFF" w:themeFill="background1"/>
        <w:autoSpaceDN w:val="0"/>
        <w:ind w:firstLine="709"/>
        <w:textAlignment w:val="baseline"/>
        <w:rPr>
          <w:kern w:val="3"/>
          <w:sz w:val="28"/>
          <w:szCs w:val="28"/>
        </w:rPr>
      </w:pPr>
      <w:bookmarkStart w:id="9" w:name="Par709"/>
      <w:bookmarkEnd w:id="9"/>
      <w:r w:rsidRPr="0016794E">
        <w:t>3.2.</w:t>
      </w:r>
      <w:r w:rsidR="00A66AC4" w:rsidRPr="0016794E">
        <w:t xml:space="preserve"> </w:t>
      </w:r>
      <w:r w:rsidRPr="0016794E">
        <w:t>Срок</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00B4506D" w:rsidRPr="00B4506D">
        <w:t xml:space="preserve"> </w:t>
      </w:r>
      <w:r w:rsidR="007D067B" w:rsidRPr="00314F14">
        <w:rPr>
          <w:sz w:val="28"/>
          <w:szCs w:val="28"/>
          <w:u w:val="single"/>
        </w:rPr>
        <w:t>с «09» января 2020 по «31» января 2020 года</w:t>
      </w:r>
    </w:p>
    <w:p w:rsidR="00297799" w:rsidRPr="0016794E" w:rsidRDefault="00B4506D" w:rsidP="00A66AC4">
      <w:pPr>
        <w:widowControl w:val="0"/>
        <w:suppressAutoHyphens w:val="0"/>
        <w:autoSpaceDE w:val="0"/>
        <w:ind w:firstLine="709"/>
        <w:contextualSpacing/>
        <w:jc w:val="both"/>
      </w:pPr>
      <w:r w:rsidRPr="00B4506D">
        <w:t xml:space="preserve"> по заявке Заказчика в соответствии с Графиком оказания услуг.</w:t>
      </w:r>
    </w:p>
    <w:p w:rsidR="00297799" w:rsidRPr="0016794E" w:rsidRDefault="00297799" w:rsidP="00A66AC4">
      <w:pPr>
        <w:widowControl w:val="0"/>
        <w:suppressAutoHyphens w:val="0"/>
        <w:autoSpaceDE w:val="0"/>
        <w:ind w:firstLine="709"/>
        <w:contextualSpacing/>
        <w:jc w:val="both"/>
      </w:pPr>
      <w:bookmarkStart w:id="10" w:name="Par710"/>
      <w:bookmarkEnd w:id="10"/>
      <w:r w:rsidRPr="0016794E">
        <w:t>3.3.</w:t>
      </w:r>
      <w:r w:rsidR="00A66AC4" w:rsidRPr="0016794E">
        <w:t xml:space="preserve"> </w:t>
      </w:r>
      <w:r w:rsidRPr="0016794E">
        <w:t>Окончание</w:t>
      </w:r>
      <w:r w:rsidR="00A66AC4" w:rsidRPr="0016794E">
        <w:t xml:space="preserve"> </w:t>
      </w:r>
      <w:r w:rsidRPr="0016794E">
        <w:t>срока</w:t>
      </w:r>
      <w:r w:rsidR="00A66AC4" w:rsidRPr="0016794E">
        <w:t xml:space="preserve"> </w:t>
      </w:r>
      <w:r w:rsidRPr="0016794E">
        <w:t>действия</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не</w:t>
      </w:r>
      <w:r w:rsidR="00A66AC4" w:rsidRPr="0016794E">
        <w:t xml:space="preserve"> </w:t>
      </w:r>
      <w:r w:rsidRPr="0016794E">
        <w:t>влечет</w:t>
      </w:r>
      <w:r w:rsidR="00A66AC4" w:rsidRPr="0016794E">
        <w:t xml:space="preserve"> </w:t>
      </w:r>
      <w:r w:rsidRPr="0016794E">
        <w:t>прекращение</w:t>
      </w:r>
      <w:r w:rsidR="00A66AC4" w:rsidRPr="0016794E">
        <w:t xml:space="preserve"> </w:t>
      </w:r>
      <w:r w:rsidRPr="0016794E">
        <w:t>неисполне</w:t>
      </w:r>
      <w:r w:rsidRPr="0016794E">
        <w:t>н</w:t>
      </w:r>
      <w:r w:rsidRPr="0016794E">
        <w:t>ных</w:t>
      </w:r>
      <w:r w:rsidR="00A66AC4" w:rsidRPr="0016794E">
        <w:t xml:space="preserve"> </w:t>
      </w:r>
      <w:r w:rsidRPr="0016794E">
        <w:t>обязатель</w:t>
      </w:r>
      <w:proofErr w:type="gramStart"/>
      <w:r w:rsidRPr="0016794E">
        <w:t>ств</w:t>
      </w:r>
      <w:r w:rsidR="00A66AC4" w:rsidRPr="0016794E">
        <w:t xml:space="preserve"> </w:t>
      </w:r>
      <w:r w:rsidRPr="0016794E">
        <w:t>ст</w:t>
      </w:r>
      <w:proofErr w:type="gramEnd"/>
      <w:r w:rsidRPr="0016794E">
        <w:t>орон.</w:t>
      </w:r>
      <w:r w:rsidR="00A66AC4" w:rsidRPr="0016794E">
        <w:t xml:space="preserve"> </w:t>
      </w:r>
    </w:p>
    <w:p w:rsidR="007D067B" w:rsidRDefault="00297799" w:rsidP="00A66AC4">
      <w:pPr>
        <w:widowControl w:val="0"/>
        <w:suppressAutoHyphens w:val="0"/>
        <w:autoSpaceDE w:val="0"/>
        <w:ind w:firstLine="709"/>
        <w:contextualSpacing/>
        <w:jc w:val="both"/>
      </w:pPr>
      <w:r w:rsidRPr="0016794E">
        <w:t>3.4.</w:t>
      </w:r>
      <w:r w:rsidR="00A66AC4" w:rsidRPr="0016794E">
        <w:t xml:space="preserve"> </w:t>
      </w:r>
      <w:r w:rsidRPr="0016794E">
        <w:t>Место</w:t>
      </w:r>
      <w:r w:rsidR="00A66AC4" w:rsidRPr="0016794E">
        <w:t xml:space="preserve"> </w:t>
      </w:r>
      <w:r w:rsidRPr="0016794E">
        <w:t>оказания</w:t>
      </w:r>
      <w:r w:rsidR="00A66AC4" w:rsidRPr="0016794E">
        <w:t xml:space="preserve"> </w:t>
      </w:r>
      <w:r w:rsidRPr="0016794E">
        <w:t>услуг:</w:t>
      </w:r>
      <w:r w:rsidR="00A66AC4" w:rsidRPr="0016794E">
        <w:t xml:space="preserve"> </w:t>
      </w:r>
    </w:p>
    <w:p w:rsidR="00727DAF" w:rsidRPr="00B4145C" w:rsidRDefault="00727DAF" w:rsidP="00727DAF">
      <w:pPr>
        <w:widowControl w:val="0"/>
        <w:autoSpaceDE w:val="0"/>
        <w:autoSpaceDN w:val="0"/>
        <w:adjustRightInd w:val="0"/>
        <w:ind w:firstLine="709"/>
        <w:rPr>
          <w:sz w:val="28"/>
          <w:szCs w:val="28"/>
          <w:u w:val="single"/>
        </w:rPr>
      </w:pPr>
      <w:r w:rsidRPr="00B4145C">
        <w:rPr>
          <w:u w:val="single"/>
        </w:rPr>
        <w:t>141980 Московская область г. Дубна ул. Блохинцева д.3/1.</w:t>
      </w:r>
    </w:p>
    <w:p w:rsidR="00297799" w:rsidRPr="0016794E" w:rsidRDefault="00297799" w:rsidP="00A66AC4">
      <w:pPr>
        <w:widowControl w:val="0"/>
        <w:suppressAutoHyphens w:val="0"/>
        <w:ind w:firstLine="709"/>
        <w:contextualSpacing/>
        <w:jc w:val="both"/>
        <w:rPr>
          <w:shd w:val="clear" w:color="auto" w:fill="FBD4B4"/>
        </w:rPr>
      </w:pPr>
      <w:r w:rsidRPr="0016794E">
        <w:t>3.5.</w:t>
      </w:r>
      <w:r w:rsidR="00FB1368" w:rsidRPr="0016794E">
        <w:t xml:space="preserve"> </w:t>
      </w:r>
      <w:r w:rsidRPr="0016794E">
        <w:t>Ассортимент,</w:t>
      </w:r>
      <w:r w:rsidR="00A66AC4" w:rsidRPr="0016794E">
        <w:t xml:space="preserve"> </w:t>
      </w:r>
      <w:r w:rsidRPr="0016794E">
        <w:t>объем</w:t>
      </w:r>
      <w:r w:rsidR="00A66AC4" w:rsidRPr="0016794E">
        <w:t xml:space="preserve"> </w:t>
      </w:r>
      <w:r w:rsidRPr="0016794E">
        <w:t>и</w:t>
      </w:r>
      <w:r w:rsidR="00A66AC4" w:rsidRPr="0016794E">
        <w:t xml:space="preserve"> </w:t>
      </w:r>
      <w:r w:rsidRPr="0016794E">
        <w:t>место</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которые</w:t>
      </w:r>
      <w:r w:rsidR="00A66AC4" w:rsidRPr="0016794E">
        <w:t xml:space="preserve"> </w:t>
      </w:r>
      <w:r w:rsidRPr="0016794E">
        <w:t>Исполнитель</w:t>
      </w:r>
      <w:r w:rsidR="00A66AC4" w:rsidRPr="0016794E">
        <w:t xml:space="preserve"> </w:t>
      </w:r>
      <w:r w:rsidRPr="0016794E">
        <w:t>обязан</w:t>
      </w:r>
      <w:r w:rsidR="00A66AC4" w:rsidRPr="0016794E">
        <w:t xml:space="preserve"> </w:t>
      </w:r>
      <w:r w:rsidRPr="0016794E">
        <w:t>оказать</w:t>
      </w:r>
      <w:r w:rsidR="00A66AC4" w:rsidRPr="0016794E">
        <w:t xml:space="preserve"> </w:t>
      </w:r>
      <w:r w:rsidRPr="0016794E">
        <w:t>на</w:t>
      </w:r>
      <w:r w:rsidR="00A66AC4" w:rsidRPr="0016794E">
        <w:t xml:space="preserve"> </w:t>
      </w:r>
      <w:r w:rsidRPr="0016794E">
        <w:t>конкретную</w:t>
      </w:r>
      <w:r w:rsidR="00A66AC4" w:rsidRPr="0016794E">
        <w:t xml:space="preserve"> </w:t>
      </w:r>
      <w:r w:rsidRPr="0016794E">
        <w:t>дату,</w:t>
      </w:r>
      <w:r w:rsidR="00A66AC4" w:rsidRPr="0016794E">
        <w:t xml:space="preserve"> </w:t>
      </w:r>
      <w:r w:rsidRPr="0016794E">
        <w:t>Заказчик</w:t>
      </w:r>
      <w:r w:rsidR="00A66AC4" w:rsidRPr="0016794E">
        <w:t xml:space="preserve"> </w:t>
      </w:r>
      <w:r w:rsidRPr="0016794E">
        <w:t>указывает</w:t>
      </w:r>
      <w:r w:rsidR="00A66AC4" w:rsidRPr="0016794E">
        <w:t xml:space="preserve"> </w:t>
      </w:r>
      <w:r w:rsidRPr="0016794E">
        <w:t>в</w:t>
      </w:r>
      <w:r w:rsidR="00A66AC4" w:rsidRPr="0016794E">
        <w:t xml:space="preserve"> </w:t>
      </w:r>
      <w:r w:rsidRPr="0016794E">
        <w:t>Заявке</w:t>
      </w:r>
      <w:r w:rsidR="00A66AC4" w:rsidRPr="0016794E">
        <w:t xml:space="preserve"> </w:t>
      </w:r>
      <w:r w:rsidRPr="0016794E">
        <w:t>на</w:t>
      </w:r>
      <w:r w:rsidR="00A66AC4" w:rsidRPr="0016794E">
        <w:t xml:space="preserve"> </w:t>
      </w:r>
      <w:r w:rsidRPr="0016794E">
        <w:t>оказание</w:t>
      </w:r>
      <w:r w:rsidR="00A66AC4" w:rsidRPr="0016794E">
        <w:t xml:space="preserve"> </w:t>
      </w:r>
      <w:r w:rsidRPr="0016794E">
        <w:t>услуг</w:t>
      </w:r>
      <w:r w:rsidR="00A66AC4" w:rsidRPr="0016794E">
        <w:t xml:space="preserve"> </w:t>
      </w:r>
      <w:r w:rsidRPr="0016794E">
        <w:t>(Приложение</w:t>
      </w:r>
      <w:r w:rsidR="00A66AC4" w:rsidRPr="0016794E">
        <w:t xml:space="preserve"> </w:t>
      </w:r>
      <w:r w:rsidRPr="0016794E">
        <w:t>№</w:t>
      </w:r>
      <w:r w:rsidR="00A66AC4" w:rsidRPr="0016794E">
        <w:t xml:space="preserve"> </w:t>
      </w:r>
      <w:r w:rsidRPr="0016794E">
        <w:t>7</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(далее</w:t>
      </w:r>
      <w:r w:rsidR="00A66AC4" w:rsidRPr="0016794E">
        <w:t xml:space="preserve"> </w:t>
      </w:r>
      <w:r w:rsidRPr="0016794E">
        <w:t>–</w:t>
      </w:r>
      <w:r w:rsidR="00A66AC4" w:rsidRPr="0016794E">
        <w:t xml:space="preserve"> </w:t>
      </w:r>
      <w:r w:rsidRPr="0016794E">
        <w:t>Заявка).</w:t>
      </w:r>
    </w:p>
    <w:p w:rsidR="00297799" w:rsidRPr="0016794E" w:rsidRDefault="00297799" w:rsidP="00A66AC4">
      <w:pPr>
        <w:widowControl w:val="0"/>
        <w:suppressAutoHyphens w:val="0"/>
        <w:ind w:firstLine="709"/>
        <w:contextualSpacing/>
        <w:jc w:val="both"/>
      </w:pPr>
      <w:r w:rsidRPr="0016794E">
        <w:t>3.6.</w:t>
      </w:r>
      <w:r w:rsidR="00FB1368" w:rsidRPr="0016794E">
        <w:t xml:space="preserve"> </w:t>
      </w:r>
      <w:r w:rsidRPr="0016794E">
        <w:t>Заявка,</w:t>
      </w:r>
      <w:r w:rsidR="00A66AC4" w:rsidRPr="0016794E">
        <w:t xml:space="preserve"> </w:t>
      </w:r>
      <w:r w:rsidRPr="0016794E">
        <w:t>подписанная</w:t>
      </w:r>
      <w:r w:rsidR="00A66AC4" w:rsidRPr="0016794E">
        <w:t xml:space="preserve"> </w:t>
      </w:r>
      <w:r w:rsidRPr="0016794E">
        <w:t>Заказчиком,</w:t>
      </w:r>
      <w:r w:rsidR="00A66AC4" w:rsidRPr="0016794E">
        <w:t xml:space="preserve"> </w:t>
      </w:r>
      <w:r w:rsidRPr="0016794E">
        <w:t>передается</w:t>
      </w:r>
      <w:r w:rsidR="00A66AC4" w:rsidRPr="0016794E">
        <w:t xml:space="preserve"> </w:t>
      </w:r>
      <w:r w:rsidRPr="0016794E">
        <w:t>Исполнителю</w:t>
      </w:r>
      <w:r w:rsidR="00A66AC4" w:rsidRPr="0016794E">
        <w:t xml:space="preserve"> </w:t>
      </w:r>
      <w:r w:rsidRPr="0016794E">
        <w:t>не</w:t>
      </w:r>
      <w:r w:rsidR="00A66AC4" w:rsidRPr="0016794E">
        <w:t xml:space="preserve"> </w:t>
      </w:r>
      <w:r w:rsidRPr="0016794E">
        <w:t>позднее</w:t>
      </w:r>
      <w:r w:rsidR="00A66AC4" w:rsidRPr="0016794E">
        <w:t xml:space="preserve"> </w:t>
      </w:r>
      <w:r w:rsidRPr="0016794E">
        <w:t>12</w:t>
      </w:r>
      <w:r w:rsidR="00A66AC4" w:rsidRPr="0016794E">
        <w:t xml:space="preserve"> </w:t>
      </w:r>
      <w:r w:rsidRPr="0016794E">
        <w:t>часов</w:t>
      </w:r>
      <w:r w:rsidR="00A66AC4" w:rsidRPr="0016794E">
        <w:t xml:space="preserve"> </w:t>
      </w:r>
      <w:r w:rsidRPr="0016794E">
        <w:t>00</w:t>
      </w:r>
      <w:r w:rsidR="00A66AC4" w:rsidRPr="0016794E">
        <w:t xml:space="preserve"> </w:t>
      </w:r>
      <w:r w:rsidRPr="0016794E">
        <w:t>м</w:t>
      </w:r>
      <w:r w:rsidRPr="0016794E">
        <w:t>и</w:t>
      </w:r>
      <w:r w:rsidRPr="0016794E">
        <w:t>нут</w:t>
      </w:r>
      <w:r w:rsidR="00A66AC4" w:rsidRPr="0016794E">
        <w:t xml:space="preserve"> </w:t>
      </w:r>
      <w:r w:rsidRPr="0016794E">
        <w:t>рабочего</w:t>
      </w:r>
      <w:r w:rsidR="00A66AC4" w:rsidRPr="0016794E">
        <w:t xml:space="preserve"> </w:t>
      </w:r>
      <w:r w:rsidRPr="0016794E">
        <w:t>дня,</w:t>
      </w:r>
      <w:r w:rsidR="00A66AC4" w:rsidRPr="0016794E">
        <w:t xml:space="preserve"> </w:t>
      </w:r>
      <w:r w:rsidRPr="0016794E">
        <w:t>предшествующего</w:t>
      </w:r>
      <w:r w:rsidR="00A66AC4" w:rsidRPr="0016794E">
        <w:t xml:space="preserve"> </w:t>
      </w:r>
      <w:r w:rsidRPr="0016794E">
        <w:t>дню</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Заявка</w:t>
      </w:r>
      <w:r w:rsidR="00A66AC4" w:rsidRPr="0016794E">
        <w:t xml:space="preserve"> </w:t>
      </w:r>
      <w:r w:rsidRPr="0016794E">
        <w:t>направляется</w:t>
      </w:r>
      <w:r w:rsidR="00A66AC4" w:rsidRPr="0016794E">
        <w:t xml:space="preserve"> </w:t>
      </w:r>
      <w:r w:rsidRPr="0016794E">
        <w:t>Исполнителю</w:t>
      </w:r>
      <w:r w:rsidR="00A66AC4" w:rsidRPr="0016794E">
        <w:t xml:space="preserve"> </w:t>
      </w:r>
      <w:r w:rsidRPr="0016794E">
        <w:t>п</w:t>
      </w:r>
      <w:r w:rsidRPr="0016794E">
        <w:t>о</w:t>
      </w:r>
      <w:r w:rsidRPr="0016794E">
        <w:t>средством</w:t>
      </w:r>
      <w:r w:rsidR="00A66AC4" w:rsidRPr="0016794E">
        <w:t xml:space="preserve"> </w:t>
      </w:r>
      <w:r w:rsidRPr="0016794E">
        <w:t>факсимильной</w:t>
      </w:r>
      <w:r w:rsidR="00A66AC4" w:rsidRPr="0016794E">
        <w:t xml:space="preserve"> </w:t>
      </w:r>
      <w:r w:rsidRPr="0016794E">
        <w:t>связи,</w:t>
      </w:r>
      <w:r w:rsidR="00A66AC4" w:rsidRPr="0016794E">
        <w:t xml:space="preserve"> </w:t>
      </w:r>
      <w:r w:rsidRPr="0016794E">
        <w:t>либо</w:t>
      </w:r>
      <w:r w:rsidR="00A66AC4" w:rsidRPr="0016794E">
        <w:t xml:space="preserve"> </w:t>
      </w:r>
      <w:r w:rsidRPr="0016794E">
        <w:t>по</w:t>
      </w:r>
      <w:r w:rsidR="00A66AC4" w:rsidRPr="0016794E">
        <w:t xml:space="preserve"> </w:t>
      </w:r>
      <w:r w:rsidRPr="0016794E">
        <w:t>адресу</w:t>
      </w:r>
      <w:r w:rsidR="00A66AC4" w:rsidRPr="0016794E">
        <w:t xml:space="preserve"> </w:t>
      </w:r>
      <w:r w:rsidRPr="0016794E">
        <w:t>электронной</w:t>
      </w:r>
      <w:r w:rsidR="00A66AC4" w:rsidRPr="0016794E">
        <w:t xml:space="preserve"> </w:t>
      </w:r>
      <w:r w:rsidRPr="0016794E">
        <w:t>почты,</w:t>
      </w:r>
      <w:r w:rsidR="00A66AC4" w:rsidRPr="0016794E">
        <w:t xml:space="preserve"> </w:t>
      </w:r>
      <w:r w:rsidRPr="0016794E">
        <w:t>либо</w:t>
      </w:r>
      <w:r w:rsidR="00A66AC4" w:rsidRPr="0016794E">
        <w:t xml:space="preserve"> </w:t>
      </w:r>
      <w:r w:rsidRPr="0016794E">
        <w:t>с</w:t>
      </w:r>
      <w:r w:rsidR="00A66AC4" w:rsidRPr="0016794E">
        <w:t xml:space="preserve"> </w:t>
      </w:r>
      <w:r w:rsidRPr="0016794E">
        <w:t>использованием</w:t>
      </w:r>
      <w:r w:rsidR="00A66AC4" w:rsidRPr="0016794E">
        <w:t xml:space="preserve"> </w:t>
      </w:r>
      <w:r w:rsidRPr="0016794E">
        <w:t>иных</w:t>
      </w:r>
      <w:r w:rsidR="00A66AC4" w:rsidRPr="0016794E">
        <w:t xml:space="preserve"> </w:t>
      </w:r>
      <w:r w:rsidRPr="0016794E">
        <w:t>сре</w:t>
      </w:r>
      <w:proofErr w:type="gramStart"/>
      <w:r w:rsidRPr="0016794E">
        <w:t>дств</w:t>
      </w:r>
      <w:r w:rsidR="00A66AC4" w:rsidRPr="0016794E">
        <w:t xml:space="preserve"> </w:t>
      </w:r>
      <w:r w:rsidRPr="0016794E">
        <w:t>св</w:t>
      </w:r>
      <w:proofErr w:type="gramEnd"/>
      <w:r w:rsidRPr="0016794E">
        <w:t>язи</w:t>
      </w:r>
      <w:r w:rsidR="00A66AC4" w:rsidRPr="0016794E">
        <w:t xml:space="preserve"> </w:t>
      </w:r>
      <w:r w:rsidRPr="0016794E">
        <w:t>и</w:t>
      </w:r>
      <w:r w:rsidR="00A66AC4" w:rsidRPr="0016794E">
        <w:t xml:space="preserve"> </w:t>
      </w:r>
      <w:r w:rsidRPr="0016794E">
        <w:t>доставки,</w:t>
      </w:r>
      <w:r w:rsidR="00A66AC4" w:rsidRPr="0016794E">
        <w:t xml:space="preserve"> </w:t>
      </w:r>
      <w:r w:rsidRPr="0016794E">
        <w:t>обеспечивающих</w:t>
      </w:r>
      <w:r w:rsidR="00A66AC4" w:rsidRPr="0016794E">
        <w:t xml:space="preserve"> </w:t>
      </w:r>
      <w:r w:rsidRPr="0016794E">
        <w:t>фиксирование</w:t>
      </w:r>
      <w:r w:rsidR="00A66AC4" w:rsidRPr="0016794E">
        <w:t xml:space="preserve"> </w:t>
      </w:r>
      <w:r w:rsidRPr="0016794E">
        <w:t>передачи</w:t>
      </w:r>
      <w:r w:rsidR="00A66AC4" w:rsidRPr="0016794E">
        <w:t xml:space="preserve"> </w:t>
      </w:r>
      <w:r w:rsidRPr="0016794E">
        <w:t>такой</w:t>
      </w:r>
      <w:r w:rsidR="00A66AC4" w:rsidRPr="0016794E">
        <w:t xml:space="preserve"> </w:t>
      </w:r>
      <w:r w:rsidRPr="0016794E">
        <w:t>Заявки</w:t>
      </w:r>
      <w:r w:rsidR="00A66AC4" w:rsidRPr="0016794E">
        <w:t xml:space="preserve"> </w:t>
      </w:r>
      <w:r w:rsidRPr="0016794E">
        <w:t>и</w:t>
      </w:r>
      <w:r w:rsidR="00A66AC4" w:rsidRPr="0016794E">
        <w:t xml:space="preserve"> </w:t>
      </w:r>
      <w:r w:rsidRPr="0016794E">
        <w:t>получение</w:t>
      </w:r>
      <w:r w:rsidR="00A66AC4" w:rsidRPr="0016794E">
        <w:t xml:space="preserve"> </w:t>
      </w:r>
      <w:r w:rsidRPr="0016794E">
        <w:t>З</w:t>
      </w:r>
      <w:r w:rsidRPr="0016794E">
        <w:t>а</w:t>
      </w:r>
      <w:r w:rsidRPr="0016794E">
        <w:t>казчиком</w:t>
      </w:r>
      <w:r w:rsidR="00A66AC4" w:rsidRPr="0016794E">
        <w:t xml:space="preserve"> </w:t>
      </w:r>
      <w:r w:rsidRPr="0016794E">
        <w:t>подтверждения</w:t>
      </w:r>
      <w:r w:rsidR="00A66AC4" w:rsidRPr="0016794E">
        <w:t xml:space="preserve"> </w:t>
      </w:r>
      <w:r w:rsidRPr="0016794E">
        <w:t>о</w:t>
      </w:r>
      <w:r w:rsidR="00A66AC4" w:rsidRPr="0016794E">
        <w:t xml:space="preserve"> </w:t>
      </w:r>
      <w:r w:rsidRPr="0016794E">
        <w:t>ее</w:t>
      </w:r>
      <w:r w:rsidR="00A66AC4" w:rsidRPr="0016794E">
        <w:t xml:space="preserve"> </w:t>
      </w:r>
      <w:r w:rsidRPr="0016794E">
        <w:t>вручении</w:t>
      </w:r>
      <w:r w:rsidR="00A66AC4" w:rsidRPr="0016794E">
        <w:t xml:space="preserve"> </w:t>
      </w:r>
      <w:r w:rsidRPr="0016794E">
        <w:t>Исполнителю.</w:t>
      </w:r>
    </w:p>
    <w:p w:rsidR="00297799" w:rsidRPr="0016794E" w:rsidRDefault="00297799" w:rsidP="00A66AC4">
      <w:pPr>
        <w:widowControl w:val="0"/>
        <w:suppressAutoHyphens w:val="0"/>
        <w:ind w:firstLine="709"/>
        <w:contextualSpacing/>
        <w:jc w:val="both"/>
      </w:pPr>
      <w:r w:rsidRPr="0016794E">
        <w:t>3.7.</w:t>
      </w:r>
      <w:r w:rsidR="00FB1368" w:rsidRPr="0016794E">
        <w:t xml:space="preserve"> </w:t>
      </w:r>
      <w:r w:rsidRPr="0016794E">
        <w:t>Услуги</w:t>
      </w:r>
      <w:r w:rsidR="00A66AC4" w:rsidRPr="0016794E">
        <w:t xml:space="preserve"> </w:t>
      </w:r>
      <w:r w:rsidRPr="0016794E">
        <w:t>оказываются</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требованиями</w:t>
      </w:r>
      <w:r w:rsidR="00A66AC4" w:rsidRPr="0016794E">
        <w:t xml:space="preserve"> </w:t>
      </w:r>
      <w:r w:rsidRPr="0016794E">
        <w:t>санитарно-эпидемиологических</w:t>
      </w:r>
      <w:r w:rsidR="00A66AC4" w:rsidRPr="0016794E">
        <w:t xml:space="preserve"> </w:t>
      </w:r>
      <w:r w:rsidRPr="0016794E">
        <w:t>правил</w:t>
      </w:r>
      <w:r w:rsidR="00A66AC4" w:rsidRPr="0016794E">
        <w:t xml:space="preserve"> </w:t>
      </w:r>
      <w:r w:rsidRPr="0016794E">
        <w:t>и</w:t>
      </w:r>
      <w:r w:rsidR="00A66AC4" w:rsidRPr="0016794E">
        <w:t xml:space="preserve"> </w:t>
      </w:r>
      <w:r w:rsidRPr="0016794E">
        <w:t>нормативов:</w:t>
      </w:r>
    </w:p>
    <w:p w:rsidR="00297799" w:rsidRPr="0016794E" w:rsidRDefault="00297799" w:rsidP="00A66AC4">
      <w:pPr>
        <w:widowControl w:val="0"/>
        <w:suppressAutoHyphens w:val="0"/>
        <w:ind w:firstLine="709"/>
        <w:contextualSpacing/>
        <w:jc w:val="both"/>
      </w:pPr>
      <w:r w:rsidRPr="0016794E">
        <w:t>-</w:t>
      </w:r>
      <w:r w:rsidR="00A66AC4" w:rsidRPr="0016794E">
        <w:t xml:space="preserve"> </w:t>
      </w:r>
      <w:r w:rsidRPr="0016794E">
        <w:t>Оказание</w:t>
      </w:r>
      <w:r w:rsidR="00A66AC4" w:rsidRPr="0016794E">
        <w:t xml:space="preserve"> </w:t>
      </w:r>
      <w:r w:rsidRPr="0016794E">
        <w:t>услуг</w:t>
      </w:r>
      <w:r w:rsidR="00A66AC4" w:rsidRPr="0016794E">
        <w:t xml:space="preserve"> </w:t>
      </w:r>
      <w:r w:rsidRPr="0016794E">
        <w:t>по</w:t>
      </w:r>
      <w:r w:rsidR="00A66AC4" w:rsidRPr="0016794E">
        <w:t xml:space="preserve"> </w:t>
      </w:r>
      <w:r w:rsidRPr="0016794E">
        <w:t>организации</w:t>
      </w:r>
      <w:r w:rsidR="00A66AC4" w:rsidRPr="0016794E">
        <w:t xml:space="preserve"> </w:t>
      </w:r>
      <w:r w:rsidRPr="0016794E">
        <w:t>льготного</w:t>
      </w:r>
      <w:r w:rsidR="00A66AC4" w:rsidRPr="0016794E">
        <w:t xml:space="preserve"> </w:t>
      </w:r>
      <w:r w:rsidRPr="0016794E">
        <w:t>питания</w:t>
      </w:r>
      <w:r w:rsidR="00A66AC4" w:rsidRPr="0016794E">
        <w:t xml:space="preserve"> </w:t>
      </w:r>
      <w:r w:rsidRPr="0016794E">
        <w:t>в</w:t>
      </w:r>
      <w:r w:rsidR="00A66AC4" w:rsidRPr="0016794E">
        <w:t xml:space="preserve"> </w:t>
      </w:r>
      <w:r w:rsidRPr="0016794E">
        <w:t>общеобразовательных</w:t>
      </w:r>
      <w:r w:rsidR="00A66AC4" w:rsidRPr="0016794E">
        <w:t xml:space="preserve"> </w:t>
      </w:r>
      <w:r w:rsidRPr="0016794E">
        <w:t>учреждениях</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СанПиН</w:t>
      </w:r>
      <w:r w:rsidR="00A66AC4" w:rsidRPr="0016794E">
        <w:t xml:space="preserve"> </w:t>
      </w:r>
      <w:r w:rsidRPr="0016794E">
        <w:t>2.4.5.2409-08</w:t>
      </w:r>
      <w:r w:rsidR="00A66AC4" w:rsidRPr="0016794E">
        <w:t xml:space="preserve"> </w:t>
      </w:r>
      <w:r w:rsidRPr="0016794E">
        <w:t>«Санитарно-эпидемиологические</w:t>
      </w:r>
      <w:r w:rsidR="00A66AC4" w:rsidRPr="0016794E">
        <w:t xml:space="preserve"> </w:t>
      </w:r>
      <w:r w:rsidRPr="0016794E">
        <w:t>требования</w:t>
      </w:r>
      <w:r w:rsidR="00A66AC4" w:rsidRPr="0016794E">
        <w:t xml:space="preserve"> </w:t>
      </w:r>
      <w:r w:rsidRPr="0016794E">
        <w:t>к</w:t>
      </w:r>
      <w:r w:rsidR="00A66AC4" w:rsidRPr="0016794E">
        <w:t xml:space="preserve"> </w:t>
      </w:r>
      <w:r w:rsidRPr="0016794E">
        <w:t>организации</w:t>
      </w:r>
      <w:r w:rsidR="00A66AC4" w:rsidRPr="0016794E">
        <w:t xml:space="preserve"> </w:t>
      </w:r>
      <w:r w:rsidRPr="0016794E">
        <w:t>питания</w:t>
      </w:r>
      <w:r w:rsidR="00A66AC4" w:rsidRPr="0016794E">
        <w:t xml:space="preserve"> </w:t>
      </w:r>
      <w:r w:rsidRPr="0016794E">
        <w:t>обучающихся</w:t>
      </w:r>
      <w:r w:rsidR="00A66AC4" w:rsidRPr="0016794E">
        <w:t xml:space="preserve"> </w:t>
      </w:r>
      <w:r w:rsidRPr="0016794E">
        <w:t>в</w:t>
      </w:r>
      <w:r w:rsidR="00A66AC4" w:rsidRPr="0016794E">
        <w:t xml:space="preserve"> </w:t>
      </w:r>
      <w:r w:rsidRPr="0016794E">
        <w:t>образовательных</w:t>
      </w:r>
      <w:r w:rsidR="00A66AC4" w:rsidRPr="0016794E">
        <w:t xml:space="preserve"> </w:t>
      </w:r>
      <w:r w:rsidRPr="0016794E">
        <w:t>учреждениях,</w:t>
      </w:r>
      <w:r w:rsidR="00A66AC4" w:rsidRPr="0016794E">
        <w:t xml:space="preserve"> </w:t>
      </w:r>
      <w:r w:rsidRPr="0016794E">
        <w:t>учреждениях</w:t>
      </w:r>
      <w:r w:rsidR="00A66AC4" w:rsidRPr="0016794E">
        <w:t xml:space="preserve"> </w:t>
      </w:r>
      <w:r w:rsidRPr="0016794E">
        <w:t>начального</w:t>
      </w:r>
      <w:r w:rsidR="00A66AC4" w:rsidRPr="0016794E">
        <w:t xml:space="preserve"> </w:t>
      </w:r>
      <w:r w:rsidRPr="0016794E">
        <w:t>и</w:t>
      </w:r>
      <w:r w:rsidR="00A66AC4" w:rsidRPr="0016794E">
        <w:t xml:space="preserve"> </w:t>
      </w:r>
      <w:r w:rsidRPr="0016794E">
        <w:t>среднего</w:t>
      </w:r>
      <w:r w:rsidR="00A66AC4" w:rsidRPr="0016794E">
        <w:t xml:space="preserve"> </w:t>
      </w:r>
      <w:r w:rsidRPr="0016794E">
        <w:t>пр</w:t>
      </w:r>
      <w:r w:rsidRPr="0016794E">
        <w:t>о</w:t>
      </w:r>
      <w:r w:rsidRPr="0016794E">
        <w:t>фессионального</w:t>
      </w:r>
      <w:r w:rsidR="00A66AC4" w:rsidRPr="0016794E">
        <w:t xml:space="preserve"> </w:t>
      </w:r>
      <w:r w:rsidRPr="0016794E">
        <w:t>образования»;</w:t>
      </w:r>
    </w:p>
    <w:p w:rsidR="00297799" w:rsidRPr="0016794E" w:rsidRDefault="00297799" w:rsidP="00A66AC4">
      <w:pPr>
        <w:widowControl w:val="0"/>
        <w:suppressAutoHyphens w:val="0"/>
        <w:ind w:firstLine="709"/>
        <w:contextualSpacing/>
        <w:jc w:val="both"/>
        <w:rPr>
          <w:i/>
        </w:rPr>
      </w:pPr>
      <w:r w:rsidRPr="0016794E">
        <w:t>Приготовление</w:t>
      </w:r>
      <w:r w:rsidR="00A66AC4" w:rsidRPr="0016794E">
        <w:t xml:space="preserve"> </w:t>
      </w:r>
      <w:r w:rsidRPr="0016794E">
        <w:t>готовой</w:t>
      </w:r>
      <w:r w:rsidR="00A66AC4" w:rsidRPr="0016794E">
        <w:t xml:space="preserve"> </w:t>
      </w:r>
      <w:r w:rsidRPr="0016794E">
        <w:t>пищи</w:t>
      </w:r>
      <w:r w:rsidR="00A66AC4" w:rsidRPr="0016794E">
        <w:t xml:space="preserve"> </w:t>
      </w:r>
      <w:r w:rsidRPr="0016794E">
        <w:t>осуществляется</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согласованным</w:t>
      </w:r>
      <w:r w:rsidR="00A66AC4" w:rsidRPr="0016794E">
        <w:t xml:space="preserve"> </w:t>
      </w:r>
      <w:r w:rsidRPr="0016794E">
        <w:t>Заказчиком</w:t>
      </w:r>
      <w:r w:rsidR="00A66AC4" w:rsidRPr="0016794E">
        <w:t xml:space="preserve"> </w:t>
      </w:r>
      <w:r w:rsidRPr="0016794E">
        <w:t>на</w:t>
      </w:r>
      <w:r w:rsidR="00A66AC4" w:rsidRPr="0016794E">
        <w:t xml:space="preserve"> </w:t>
      </w:r>
      <w:r w:rsidRPr="0016794E">
        <w:t>весь</w:t>
      </w:r>
      <w:r w:rsidR="00A66AC4" w:rsidRPr="0016794E">
        <w:t xml:space="preserve"> </w:t>
      </w:r>
      <w:r w:rsidRPr="0016794E">
        <w:t>срок</w:t>
      </w:r>
      <w:r w:rsidR="00A66AC4" w:rsidRPr="0016794E">
        <w:t xml:space="preserve"> </w:t>
      </w:r>
      <w:r w:rsidRPr="0016794E">
        <w:t>действия</w:t>
      </w:r>
      <w:r w:rsidR="00A66AC4" w:rsidRPr="0016794E">
        <w:t xml:space="preserve"> </w:t>
      </w:r>
      <w:r w:rsidRPr="0016794E">
        <w:t>Контракта</w:t>
      </w:r>
      <w:r w:rsidR="00A66AC4" w:rsidRPr="0016794E">
        <w:t xml:space="preserve"> </w:t>
      </w:r>
      <w:r w:rsidRPr="0016794E">
        <w:t>меню</w:t>
      </w:r>
      <w:r w:rsidR="00A66AC4" w:rsidRPr="0016794E">
        <w:t xml:space="preserve"> </w:t>
      </w:r>
      <w:r w:rsidRPr="0016794E">
        <w:t>(Приложение</w:t>
      </w:r>
      <w:r w:rsidR="00A66AC4" w:rsidRPr="0016794E">
        <w:t xml:space="preserve"> </w:t>
      </w:r>
      <w:r w:rsidRPr="0016794E">
        <w:t>№</w:t>
      </w:r>
      <w:r w:rsidR="00A66AC4" w:rsidRPr="0016794E">
        <w:t xml:space="preserve"> </w:t>
      </w:r>
      <w:r w:rsidRPr="0016794E">
        <w:t>6</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и</w:t>
      </w:r>
      <w:r w:rsidR="00A66AC4" w:rsidRPr="0016794E">
        <w:t xml:space="preserve"> </w:t>
      </w:r>
      <w:r w:rsidRPr="0016794E">
        <w:rPr>
          <w:i/>
        </w:rPr>
        <w:t>Технологическими</w:t>
      </w:r>
      <w:r w:rsidR="00A66AC4" w:rsidRPr="0016794E">
        <w:rPr>
          <w:i/>
        </w:rPr>
        <w:t xml:space="preserve"> </w:t>
      </w:r>
      <w:r w:rsidRPr="0016794E">
        <w:rPr>
          <w:i/>
        </w:rPr>
        <w:t>ка</w:t>
      </w:r>
      <w:r w:rsidRPr="0016794E">
        <w:rPr>
          <w:i/>
        </w:rPr>
        <w:t>р</w:t>
      </w:r>
      <w:r w:rsidRPr="0016794E">
        <w:rPr>
          <w:i/>
        </w:rPr>
        <w:t>тами</w:t>
      </w:r>
      <w:r w:rsidR="00A66AC4" w:rsidRPr="0016794E">
        <w:rPr>
          <w:i/>
        </w:rPr>
        <w:t xml:space="preserve"> </w:t>
      </w:r>
      <w:r w:rsidRPr="0016794E">
        <w:rPr>
          <w:i/>
        </w:rPr>
        <w:t>(которые</w:t>
      </w:r>
      <w:r w:rsidR="00A66AC4" w:rsidRPr="0016794E">
        <w:rPr>
          <w:i/>
        </w:rPr>
        <w:t xml:space="preserve"> </w:t>
      </w:r>
      <w:r w:rsidRPr="0016794E">
        <w:rPr>
          <w:i/>
        </w:rPr>
        <w:t>содержат</w:t>
      </w:r>
      <w:r w:rsidR="00A66AC4" w:rsidRPr="0016794E">
        <w:rPr>
          <w:i/>
        </w:rPr>
        <w:t xml:space="preserve"> </w:t>
      </w:r>
      <w:r w:rsidRPr="0016794E">
        <w:rPr>
          <w:i/>
        </w:rPr>
        <w:t>рецептуру</w:t>
      </w:r>
      <w:r w:rsidR="00A66AC4" w:rsidRPr="0016794E">
        <w:rPr>
          <w:i/>
        </w:rPr>
        <w:t xml:space="preserve"> </w:t>
      </w:r>
      <w:r w:rsidRPr="0016794E">
        <w:rPr>
          <w:i/>
        </w:rPr>
        <w:t>и</w:t>
      </w:r>
      <w:r w:rsidR="00A66AC4" w:rsidRPr="0016794E">
        <w:rPr>
          <w:i/>
        </w:rPr>
        <w:t xml:space="preserve"> </w:t>
      </w:r>
      <w:r w:rsidRPr="0016794E">
        <w:rPr>
          <w:i/>
        </w:rPr>
        <w:t>технологию</w:t>
      </w:r>
      <w:r w:rsidR="00A66AC4" w:rsidRPr="0016794E">
        <w:rPr>
          <w:i/>
        </w:rPr>
        <w:t xml:space="preserve"> </w:t>
      </w:r>
      <w:r w:rsidRPr="0016794E">
        <w:rPr>
          <w:i/>
        </w:rPr>
        <w:t>приготовления</w:t>
      </w:r>
      <w:r w:rsidR="00A66AC4" w:rsidRPr="0016794E">
        <w:rPr>
          <w:i/>
        </w:rPr>
        <w:t xml:space="preserve"> </w:t>
      </w:r>
      <w:r w:rsidRPr="0016794E">
        <w:rPr>
          <w:i/>
        </w:rPr>
        <w:t>блюд</w:t>
      </w:r>
      <w:r w:rsidR="00A66AC4" w:rsidRPr="0016794E">
        <w:rPr>
          <w:i/>
        </w:rPr>
        <w:t xml:space="preserve"> </w:t>
      </w:r>
      <w:r w:rsidRPr="0016794E">
        <w:rPr>
          <w:i/>
        </w:rPr>
        <w:t>и</w:t>
      </w:r>
      <w:r w:rsidR="00A66AC4" w:rsidRPr="0016794E">
        <w:rPr>
          <w:i/>
        </w:rPr>
        <w:t xml:space="preserve"> </w:t>
      </w:r>
      <w:r w:rsidRPr="0016794E">
        <w:rPr>
          <w:i/>
        </w:rPr>
        <w:t>кулинарных</w:t>
      </w:r>
      <w:r w:rsidR="00A66AC4" w:rsidRPr="0016794E">
        <w:rPr>
          <w:i/>
        </w:rPr>
        <w:t xml:space="preserve"> </w:t>
      </w:r>
      <w:r w:rsidRPr="0016794E">
        <w:rPr>
          <w:i/>
        </w:rPr>
        <w:t>изделий):</w:t>
      </w:r>
    </w:p>
    <w:p w:rsidR="00297799" w:rsidRPr="0016794E" w:rsidRDefault="00297799" w:rsidP="00A66AC4">
      <w:pPr>
        <w:widowControl w:val="0"/>
        <w:suppressAutoHyphens w:val="0"/>
        <w:autoSpaceDE w:val="0"/>
        <w:ind w:firstLine="709"/>
        <w:contextualSpacing/>
        <w:jc w:val="both"/>
      </w:pPr>
      <w:r w:rsidRPr="0016794E">
        <w:rPr>
          <w:i/>
        </w:rPr>
        <w:t>-</w:t>
      </w:r>
      <w:r w:rsidR="00A66AC4" w:rsidRPr="0016794E">
        <w:rPr>
          <w:i/>
        </w:rPr>
        <w:t xml:space="preserve"> </w:t>
      </w:r>
      <w:r w:rsidRPr="0016794E">
        <w:t>«Десятидневное</w:t>
      </w:r>
      <w:r w:rsidR="00A66AC4" w:rsidRPr="0016794E">
        <w:t xml:space="preserve"> </w:t>
      </w:r>
      <w:r w:rsidRPr="0016794E">
        <w:t>меню</w:t>
      </w:r>
      <w:r w:rsidR="00A66AC4" w:rsidRPr="0016794E">
        <w:t xml:space="preserve"> </w:t>
      </w:r>
      <w:r w:rsidRPr="0016794E">
        <w:t>для</w:t>
      </w:r>
      <w:r w:rsidR="00A66AC4" w:rsidRPr="0016794E">
        <w:t xml:space="preserve"> </w:t>
      </w:r>
      <w:r w:rsidRPr="0016794E">
        <w:t>льготного</w:t>
      </w:r>
      <w:r w:rsidR="00A66AC4" w:rsidRPr="0016794E">
        <w:t xml:space="preserve"> </w:t>
      </w:r>
      <w:r w:rsidRPr="0016794E">
        <w:t>питания</w:t>
      </w:r>
      <w:r w:rsidR="00A66AC4" w:rsidRPr="0016794E">
        <w:t xml:space="preserve"> </w:t>
      </w:r>
      <w:r w:rsidRPr="0016794E">
        <w:t>детей</w:t>
      </w:r>
      <w:r w:rsidR="00A66AC4" w:rsidRPr="0016794E">
        <w:t xml:space="preserve"> </w:t>
      </w:r>
      <w:r w:rsidRPr="0016794E">
        <w:t>в</w:t>
      </w:r>
      <w:r w:rsidR="00A66AC4" w:rsidRPr="0016794E">
        <w:t xml:space="preserve"> </w:t>
      </w:r>
      <w:r w:rsidRPr="0016794E">
        <w:t>общеобразовательных</w:t>
      </w:r>
      <w:r w:rsidR="00A66AC4" w:rsidRPr="0016794E">
        <w:t xml:space="preserve"> </w:t>
      </w:r>
      <w:r w:rsidRPr="0016794E">
        <w:t>учреждениях</w:t>
      </w:r>
      <w:r w:rsidR="00A66AC4" w:rsidRPr="0016794E">
        <w:t xml:space="preserve"> </w:t>
      </w:r>
      <w:r w:rsidRPr="0016794E">
        <w:t>в</w:t>
      </w:r>
      <w:r w:rsidR="00A66AC4" w:rsidRPr="0016794E">
        <w:t xml:space="preserve"> </w:t>
      </w:r>
      <w:r w:rsidRPr="0016794E">
        <w:t>период</w:t>
      </w:r>
      <w:r w:rsidR="00A66AC4" w:rsidRPr="0016794E">
        <w:t xml:space="preserve"> </w:t>
      </w:r>
      <w:r w:rsidRPr="0016794E">
        <w:t>январь</w:t>
      </w:r>
      <w:r w:rsidR="00A66AC4" w:rsidRPr="0016794E">
        <w:t xml:space="preserve"> </w:t>
      </w:r>
      <w:r w:rsidRPr="0016794E">
        <w:t>-</w:t>
      </w:r>
      <w:r w:rsidR="00A66AC4" w:rsidRPr="0016794E">
        <w:t xml:space="preserve"> </w:t>
      </w:r>
      <w:r w:rsidRPr="0016794E">
        <w:t>декабрь</w:t>
      </w:r>
      <w:r w:rsidR="00A66AC4" w:rsidRPr="0016794E">
        <w:t xml:space="preserve"> </w:t>
      </w:r>
      <w:r w:rsidR="00727DAF">
        <w:t>2020</w:t>
      </w:r>
      <w:r w:rsidR="00A66AC4" w:rsidRPr="0016794E">
        <w:t xml:space="preserve"> </w:t>
      </w:r>
      <w:r w:rsidRPr="0016794E">
        <w:t>года»</w:t>
      </w:r>
      <w:r w:rsidR="00A66AC4" w:rsidRPr="0016794E">
        <w:t xml:space="preserve"> </w:t>
      </w:r>
      <w:r w:rsidRPr="0016794E">
        <w:t>части</w:t>
      </w:r>
      <w:r w:rsidR="00A66AC4" w:rsidRPr="0016794E">
        <w:t xml:space="preserve"> </w:t>
      </w:r>
      <w:r w:rsidRPr="0016794E">
        <w:t>1</w:t>
      </w:r>
      <w:r w:rsidR="00A66AC4" w:rsidRPr="0016794E">
        <w:t xml:space="preserve"> </w:t>
      </w:r>
      <w:r w:rsidRPr="0016794E">
        <w:t>и</w:t>
      </w:r>
      <w:r w:rsidR="00A66AC4" w:rsidRPr="0016794E">
        <w:t xml:space="preserve"> </w:t>
      </w:r>
      <w:r w:rsidRPr="0016794E">
        <w:t>2</w:t>
      </w:r>
      <w:r w:rsidR="00A66AC4" w:rsidRPr="0016794E">
        <w:t xml:space="preserve"> </w:t>
      </w:r>
      <w:r w:rsidRPr="0016794E">
        <w:t>(далее</w:t>
      </w:r>
      <w:r w:rsidR="00A66AC4" w:rsidRPr="0016794E">
        <w:t xml:space="preserve"> </w:t>
      </w:r>
      <w:r w:rsidRPr="0016794E">
        <w:t>по</w:t>
      </w:r>
      <w:r w:rsidR="00A66AC4" w:rsidRPr="0016794E">
        <w:t xml:space="preserve"> </w:t>
      </w:r>
      <w:r w:rsidRPr="0016794E">
        <w:t>тексту</w:t>
      </w:r>
      <w:r w:rsidR="00A66AC4" w:rsidRPr="0016794E">
        <w:t xml:space="preserve"> </w:t>
      </w:r>
      <w:r w:rsidRPr="0016794E">
        <w:t>–</w:t>
      </w:r>
      <w:r w:rsidR="00A66AC4" w:rsidRPr="0016794E">
        <w:t xml:space="preserve"> </w:t>
      </w:r>
      <w:r w:rsidRPr="0016794E">
        <w:t>меню);</w:t>
      </w:r>
    </w:p>
    <w:p w:rsidR="00297799" w:rsidRPr="0016794E" w:rsidRDefault="00297799" w:rsidP="00A66AC4">
      <w:pPr>
        <w:widowControl w:val="0"/>
        <w:suppressAutoHyphens w:val="0"/>
        <w:ind w:firstLine="709"/>
        <w:contextualSpacing/>
        <w:jc w:val="both"/>
      </w:pPr>
      <w:r w:rsidRPr="0016794E">
        <w:t>3.8.</w:t>
      </w:r>
      <w:r w:rsidR="00FB1368" w:rsidRPr="0016794E">
        <w:t xml:space="preserve"> </w:t>
      </w:r>
      <w:r w:rsidRPr="0016794E">
        <w:t>Выдача</w:t>
      </w:r>
      <w:r w:rsidR="00A66AC4" w:rsidRPr="0016794E">
        <w:t xml:space="preserve"> </w:t>
      </w:r>
      <w:r w:rsidRPr="0016794E">
        <w:t>питающимся</w:t>
      </w:r>
      <w:r w:rsidR="00A66AC4" w:rsidRPr="0016794E">
        <w:t xml:space="preserve"> </w:t>
      </w:r>
      <w:r w:rsidRPr="0016794E">
        <w:t>блюд</w:t>
      </w:r>
      <w:r w:rsidR="00A66AC4" w:rsidRPr="0016794E">
        <w:t xml:space="preserve"> </w:t>
      </w:r>
      <w:r w:rsidRPr="0016794E">
        <w:t>и</w:t>
      </w:r>
      <w:r w:rsidR="00A66AC4" w:rsidRPr="0016794E">
        <w:t xml:space="preserve"> </w:t>
      </w:r>
      <w:r w:rsidRPr="0016794E">
        <w:t>кулинарных</w:t>
      </w:r>
      <w:r w:rsidR="00A66AC4" w:rsidRPr="0016794E">
        <w:t xml:space="preserve"> </w:t>
      </w:r>
      <w:r w:rsidRPr="0016794E">
        <w:t>изделий</w:t>
      </w:r>
      <w:r w:rsidR="00A66AC4" w:rsidRPr="0016794E">
        <w:t xml:space="preserve"> </w:t>
      </w:r>
      <w:r w:rsidRPr="0016794E">
        <w:t>производится</w:t>
      </w:r>
      <w:r w:rsidR="00A66AC4" w:rsidRPr="0016794E">
        <w:t xml:space="preserve"> </w:t>
      </w:r>
      <w:r w:rsidRPr="0016794E">
        <w:t>после</w:t>
      </w:r>
      <w:r w:rsidR="00A66AC4" w:rsidRPr="0016794E">
        <w:t xml:space="preserve"> </w:t>
      </w:r>
      <w:r w:rsidRPr="0016794E">
        <w:t>проведения</w:t>
      </w:r>
      <w:r w:rsidR="00A66AC4" w:rsidRPr="0016794E">
        <w:t xml:space="preserve"> </w:t>
      </w:r>
      <w:r w:rsidRPr="0016794E">
        <w:t>бр</w:t>
      </w:r>
      <w:r w:rsidRPr="0016794E">
        <w:t>а</w:t>
      </w:r>
      <w:r w:rsidRPr="0016794E">
        <w:t>кеража</w:t>
      </w:r>
      <w:r w:rsidR="00A66AC4" w:rsidRPr="0016794E">
        <w:t xml:space="preserve"> </w:t>
      </w:r>
      <w:r w:rsidRPr="0016794E">
        <w:t>комиссией</w:t>
      </w:r>
      <w:r w:rsidR="00A66AC4" w:rsidRPr="0016794E">
        <w:t xml:space="preserve"> </w:t>
      </w:r>
      <w:r w:rsidRPr="0016794E">
        <w:t>Заказчика,</w:t>
      </w:r>
      <w:r w:rsidR="00A66AC4" w:rsidRPr="0016794E">
        <w:t xml:space="preserve"> </w:t>
      </w:r>
      <w:r w:rsidRPr="0016794E">
        <w:t>о</w:t>
      </w:r>
      <w:r w:rsidR="00A66AC4" w:rsidRPr="0016794E">
        <w:t xml:space="preserve"> </w:t>
      </w:r>
      <w:r w:rsidRPr="0016794E">
        <w:t>чем</w:t>
      </w:r>
      <w:r w:rsidR="00A66AC4" w:rsidRPr="0016794E">
        <w:t xml:space="preserve"> </w:t>
      </w:r>
      <w:r w:rsidRPr="0016794E">
        <w:t>делается</w:t>
      </w:r>
      <w:r w:rsidR="00A66AC4" w:rsidRPr="0016794E">
        <w:t xml:space="preserve"> </w:t>
      </w:r>
      <w:r w:rsidRPr="0016794E">
        <w:t>соответствующая</w:t>
      </w:r>
      <w:r w:rsidR="00A66AC4" w:rsidRPr="0016794E">
        <w:t xml:space="preserve"> </w:t>
      </w:r>
      <w:r w:rsidRPr="0016794E">
        <w:t>запись</w:t>
      </w:r>
      <w:r w:rsidR="00A66AC4" w:rsidRPr="0016794E">
        <w:t xml:space="preserve"> </w:t>
      </w:r>
      <w:r w:rsidRPr="0016794E">
        <w:t>в</w:t>
      </w:r>
      <w:r w:rsidR="00A66AC4" w:rsidRPr="0016794E">
        <w:t xml:space="preserve"> </w:t>
      </w:r>
      <w:r w:rsidRPr="0016794E">
        <w:t>«Журнале</w:t>
      </w:r>
      <w:r w:rsidR="00A66AC4" w:rsidRPr="0016794E">
        <w:t xml:space="preserve"> </w:t>
      </w:r>
      <w:r w:rsidRPr="0016794E">
        <w:t>бракеража</w:t>
      </w:r>
      <w:r w:rsidR="00A66AC4" w:rsidRPr="0016794E">
        <w:t xml:space="preserve"> </w:t>
      </w:r>
      <w:r w:rsidRPr="0016794E">
        <w:t>гот</w:t>
      </w:r>
      <w:r w:rsidRPr="0016794E">
        <w:t>о</w:t>
      </w:r>
      <w:r w:rsidRPr="0016794E">
        <w:t>вой</w:t>
      </w:r>
      <w:r w:rsidR="00A66AC4" w:rsidRPr="0016794E">
        <w:t xml:space="preserve"> </w:t>
      </w:r>
      <w:r w:rsidRPr="0016794E">
        <w:t>кулинарной</w:t>
      </w:r>
      <w:r w:rsidR="00A66AC4" w:rsidRPr="0016794E">
        <w:t xml:space="preserve"> </w:t>
      </w:r>
      <w:r w:rsidRPr="0016794E">
        <w:t>продукции»</w:t>
      </w:r>
      <w:r w:rsidR="00A66AC4" w:rsidRPr="0016794E">
        <w:rPr>
          <w:i/>
        </w:rPr>
        <w:t xml:space="preserve"> </w:t>
      </w:r>
      <w:r w:rsidRPr="0016794E">
        <w:rPr>
          <w:i/>
        </w:rPr>
        <w:t>Форма</w:t>
      </w:r>
      <w:r w:rsidR="00A66AC4" w:rsidRPr="0016794E">
        <w:rPr>
          <w:i/>
        </w:rPr>
        <w:t xml:space="preserve"> </w:t>
      </w:r>
      <w:r w:rsidRPr="0016794E">
        <w:rPr>
          <w:i/>
        </w:rPr>
        <w:t>2</w:t>
      </w:r>
      <w:r w:rsidRPr="0016794E">
        <w:t>:</w:t>
      </w:r>
    </w:p>
    <w:p w:rsidR="00297799" w:rsidRPr="0016794E" w:rsidRDefault="00297799" w:rsidP="00A66AC4">
      <w:pPr>
        <w:widowControl w:val="0"/>
        <w:suppressAutoHyphens w:val="0"/>
        <w:ind w:firstLine="709"/>
        <w:contextualSpacing/>
        <w:jc w:val="both"/>
      </w:pPr>
      <w:proofErr w:type="gramStart"/>
      <w:r w:rsidRPr="0016794E">
        <w:t>-</w:t>
      </w:r>
      <w:r w:rsidR="00A66AC4" w:rsidRPr="0016794E">
        <w:t xml:space="preserve"> </w:t>
      </w:r>
      <w:r w:rsidRPr="0016794E">
        <w:t>для</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по</w:t>
      </w:r>
      <w:r w:rsidR="00A66AC4" w:rsidRPr="0016794E">
        <w:t xml:space="preserve"> </w:t>
      </w:r>
      <w:r w:rsidRPr="0016794E">
        <w:t>организации</w:t>
      </w:r>
      <w:r w:rsidR="00A66AC4" w:rsidRPr="0016794E">
        <w:t xml:space="preserve"> </w:t>
      </w:r>
      <w:r w:rsidRPr="0016794E">
        <w:t>льготного</w:t>
      </w:r>
      <w:r w:rsidR="00A66AC4" w:rsidRPr="0016794E">
        <w:t xml:space="preserve"> </w:t>
      </w:r>
      <w:r w:rsidRPr="0016794E">
        <w:t>питания</w:t>
      </w:r>
      <w:r w:rsidR="00A66AC4" w:rsidRPr="0016794E">
        <w:t xml:space="preserve"> </w:t>
      </w:r>
      <w:r w:rsidRPr="0016794E">
        <w:t>в</w:t>
      </w:r>
      <w:r w:rsidR="00A66AC4" w:rsidRPr="0016794E">
        <w:t xml:space="preserve"> </w:t>
      </w:r>
      <w:r w:rsidRPr="0016794E">
        <w:t>общеобразовательных</w:t>
      </w:r>
      <w:r w:rsidR="00A66AC4" w:rsidRPr="0016794E">
        <w:t xml:space="preserve"> </w:t>
      </w:r>
      <w:r w:rsidRPr="0016794E">
        <w:t>учрежд</w:t>
      </w:r>
      <w:r w:rsidRPr="0016794E">
        <w:t>е</w:t>
      </w:r>
      <w:r w:rsidRPr="0016794E">
        <w:t>ниях</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Постановлением</w:t>
      </w:r>
      <w:r w:rsidR="00A66AC4" w:rsidRPr="0016794E">
        <w:t xml:space="preserve"> </w:t>
      </w:r>
      <w:r w:rsidRPr="0016794E">
        <w:t>Главного</w:t>
      </w:r>
      <w:r w:rsidR="00A66AC4" w:rsidRPr="0016794E">
        <w:t xml:space="preserve"> </w:t>
      </w:r>
      <w:r w:rsidRPr="0016794E">
        <w:t>государственного</w:t>
      </w:r>
      <w:r w:rsidR="00A66AC4" w:rsidRPr="0016794E">
        <w:t xml:space="preserve"> </w:t>
      </w:r>
      <w:r w:rsidRPr="0016794E">
        <w:t>санитарного</w:t>
      </w:r>
      <w:r w:rsidR="00A66AC4" w:rsidRPr="0016794E">
        <w:t xml:space="preserve"> </w:t>
      </w:r>
      <w:r w:rsidRPr="0016794E">
        <w:t>врача</w:t>
      </w:r>
      <w:r w:rsidR="00A66AC4" w:rsidRPr="0016794E">
        <w:t xml:space="preserve"> </w:t>
      </w:r>
      <w:r w:rsidRPr="0016794E">
        <w:t>РФ</w:t>
      </w:r>
      <w:r w:rsidR="00A66AC4" w:rsidRPr="0016794E">
        <w:t xml:space="preserve"> </w:t>
      </w:r>
      <w:r w:rsidRPr="0016794E">
        <w:t>от</w:t>
      </w:r>
      <w:r w:rsidR="00A66AC4" w:rsidRPr="0016794E">
        <w:t xml:space="preserve"> </w:t>
      </w:r>
      <w:r w:rsidRPr="0016794E">
        <w:t>23.07.2008</w:t>
      </w:r>
      <w:r w:rsidR="00A66AC4" w:rsidRPr="0016794E">
        <w:t xml:space="preserve"> </w:t>
      </w:r>
      <w:r w:rsidRPr="0016794E">
        <w:t>N</w:t>
      </w:r>
      <w:r w:rsidR="00A66AC4" w:rsidRPr="0016794E">
        <w:t xml:space="preserve"> </w:t>
      </w:r>
      <w:r w:rsidRPr="0016794E">
        <w:t>45</w:t>
      </w:r>
      <w:r w:rsidR="00A66AC4" w:rsidRPr="0016794E">
        <w:t xml:space="preserve"> </w:t>
      </w:r>
      <w:r w:rsidRPr="0016794E">
        <w:t>"Об</w:t>
      </w:r>
      <w:r w:rsidR="00A66AC4" w:rsidRPr="0016794E">
        <w:t xml:space="preserve"> </w:t>
      </w:r>
      <w:r w:rsidRPr="0016794E">
        <w:t>утверждении</w:t>
      </w:r>
      <w:r w:rsidR="00A66AC4" w:rsidRPr="0016794E">
        <w:t xml:space="preserve"> </w:t>
      </w:r>
      <w:r w:rsidRPr="0016794E">
        <w:t>СанПиН</w:t>
      </w:r>
      <w:r w:rsidR="00A66AC4" w:rsidRPr="0016794E">
        <w:t xml:space="preserve"> </w:t>
      </w:r>
      <w:r w:rsidRPr="0016794E">
        <w:t>2.4.5.2409-08"</w:t>
      </w:r>
      <w:r w:rsidR="00A66AC4" w:rsidRPr="0016794E">
        <w:t xml:space="preserve"> </w:t>
      </w:r>
      <w:r w:rsidRPr="0016794E">
        <w:t>(вместе</w:t>
      </w:r>
      <w:r w:rsidR="00A66AC4" w:rsidRPr="0016794E">
        <w:t xml:space="preserve"> </w:t>
      </w:r>
      <w:r w:rsidRPr="0016794E">
        <w:t>с</w:t>
      </w:r>
      <w:r w:rsidR="00A66AC4" w:rsidRPr="0016794E">
        <w:t xml:space="preserve"> </w:t>
      </w:r>
      <w:r w:rsidRPr="0016794E">
        <w:t>"СанПиН</w:t>
      </w:r>
      <w:r w:rsidR="00A66AC4" w:rsidRPr="0016794E">
        <w:t xml:space="preserve"> </w:t>
      </w:r>
      <w:r w:rsidRPr="0016794E">
        <w:t>2.4.5.2409-08.</w:t>
      </w:r>
      <w:proofErr w:type="gramEnd"/>
      <w:r w:rsidR="00A66AC4" w:rsidRPr="0016794E">
        <w:t xml:space="preserve"> </w:t>
      </w:r>
      <w:r w:rsidRPr="0016794E">
        <w:t>Сан</w:t>
      </w:r>
      <w:r w:rsidRPr="0016794E">
        <w:t>и</w:t>
      </w:r>
      <w:r w:rsidRPr="0016794E">
        <w:t>тарно-эпидемиологические</w:t>
      </w:r>
      <w:r w:rsidR="00A66AC4" w:rsidRPr="0016794E">
        <w:t xml:space="preserve"> </w:t>
      </w:r>
      <w:r w:rsidRPr="0016794E">
        <w:t>требования</w:t>
      </w:r>
      <w:r w:rsidR="00A66AC4" w:rsidRPr="0016794E">
        <w:t xml:space="preserve"> </w:t>
      </w:r>
      <w:r w:rsidRPr="0016794E">
        <w:t>к</w:t>
      </w:r>
      <w:r w:rsidR="00A66AC4" w:rsidRPr="0016794E">
        <w:t xml:space="preserve"> </w:t>
      </w:r>
      <w:r w:rsidRPr="0016794E">
        <w:t>организации</w:t>
      </w:r>
      <w:r w:rsidR="00A66AC4" w:rsidRPr="0016794E">
        <w:t xml:space="preserve"> </w:t>
      </w:r>
      <w:r w:rsidRPr="0016794E">
        <w:t>питания</w:t>
      </w:r>
      <w:r w:rsidR="00A66AC4" w:rsidRPr="0016794E">
        <w:t xml:space="preserve"> </w:t>
      </w:r>
      <w:r w:rsidRPr="0016794E">
        <w:t>обучающихся</w:t>
      </w:r>
      <w:r w:rsidR="00A66AC4" w:rsidRPr="0016794E">
        <w:t xml:space="preserve"> </w:t>
      </w:r>
      <w:r w:rsidRPr="0016794E">
        <w:t>в</w:t>
      </w:r>
      <w:r w:rsidR="00A66AC4" w:rsidRPr="0016794E">
        <w:t xml:space="preserve"> </w:t>
      </w:r>
      <w:r w:rsidRPr="0016794E">
        <w:t>общеобразовател</w:t>
      </w:r>
      <w:r w:rsidRPr="0016794E">
        <w:t>ь</w:t>
      </w:r>
      <w:r w:rsidRPr="0016794E">
        <w:t>ных</w:t>
      </w:r>
      <w:r w:rsidR="00A66AC4" w:rsidRPr="0016794E">
        <w:t xml:space="preserve"> </w:t>
      </w:r>
      <w:r w:rsidRPr="0016794E">
        <w:t>учреждениях,</w:t>
      </w:r>
      <w:r w:rsidR="00A66AC4" w:rsidRPr="0016794E">
        <w:t xml:space="preserve"> </w:t>
      </w:r>
      <w:r w:rsidRPr="0016794E">
        <w:t>учреждениях</w:t>
      </w:r>
      <w:r w:rsidR="00A66AC4" w:rsidRPr="0016794E">
        <w:t xml:space="preserve"> </w:t>
      </w:r>
      <w:r w:rsidRPr="0016794E">
        <w:t>начального</w:t>
      </w:r>
      <w:r w:rsidR="00A66AC4" w:rsidRPr="0016794E">
        <w:t xml:space="preserve"> </w:t>
      </w:r>
      <w:r w:rsidRPr="0016794E">
        <w:t>и</w:t>
      </w:r>
      <w:r w:rsidR="00A66AC4" w:rsidRPr="0016794E">
        <w:t xml:space="preserve"> </w:t>
      </w:r>
      <w:r w:rsidRPr="0016794E">
        <w:t>среднего</w:t>
      </w:r>
      <w:r w:rsidR="00A66AC4" w:rsidRPr="0016794E">
        <w:t xml:space="preserve"> </w:t>
      </w:r>
      <w:r w:rsidRPr="0016794E">
        <w:t>профессионального</w:t>
      </w:r>
      <w:r w:rsidR="00A66AC4" w:rsidRPr="0016794E">
        <w:t xml:space="preserve"> </w:t>
      </w:r>
      <w:r w:rsidRPr="0016794E">
        <w:t>образования.</w:t>
      </w:r>
      <w:r w:rsidR="00A66AC4" w:rsidRPr="0016794E">
        <w:t xml:space="preserve"> </w:t>
      </w:r>
      <w:r w:rsidRPr="0016794E">
        <w:t>Санита</w:t>
      </w:r>
      <w:r w:rsidRPr="0016794E">
        <w:t>р</w:t>
      </w:r>
      <w:r w:rsidRPr="0016794E">
        <w:t>но-эпидемиологические</w:t>
      </w:r>
      <w:r w:rsidR="00A66AC4" w:rsidRPr="0016794E">
        <w:t xml:space="preserve"> </w:t>
      </w:r>
      <w:r w:rsidRPr="0016794E">
        <w:t>правила</w:t>
      </w:r>
      <w:r w:rsidR="00A66AC4" w:rsidRPr="0016794E">
        <w:t xml:space="preserve"> </w:t>
      </w:r>
      <w:r w:rsidRPr="0016794E">
        <w:t>и</w:t>
      </w:r>
      <w:r w:rsidR="00A66AC4" w:rsidRPr="0016794E">
        <w:t xml:space="preserve"> </w:t>
      </w:r>
      <w:r w:rsidRPr="0016794E">
        <w:t>нормативы").</w:t>
      </w:r>
    </w:p>
    <w:p w:rsidR="00297799" w:rsidRPr="0016794E" w:rsidRDefault="00297799" w:rsidP="00A66AC4">
      <w:pPr>
        <w:widowControl w:val="0"/>
        <w:suppressAutoHyphens w:val="0"/>
        <w:ind w:firstLine="709"/>
        <w:contextualSpacing/>
        <w:jc w:val="both"/>
      </w:pPr>
      <w:r w:rsidRPr="0016794E">
        <w:t>3.9.</w:t>
      </w:r>
      <w:r w:rsidR="00FB1368" w:rsidRPr="0016794E">
        <w:t xml:space="preserve"> </w:t>
      </w:r>
      <w:proofErr w:type="gramStart"/>
      <w:r w:rsidRPr="0016794E">
        <w:t>Количество</w:t>
      </w:r>
      <w:r w:rsidR="00A66AC4" w:rsidRPr="0016794E">
        <w:t xml:space="preserve"> </w:t>
      </w:r>
      <w:r w:rsidRPr="0016794E">
        <w:t>переданных</w:t>
      </w:r>
      <w:r w:rsidR="00A66AC4" w:rsidRPr="0016794E">
        <w:t xml:space="preserve"> </w:t>
      </w:r>
      <w:r w:rsidRPr="0016794E">
        <w:t>питающимся</w:t>
      </w:r>
      <w:r w:rsidR="00A66AC4" w:rsidRPr="0016794E">
        <w:t xml:space="preserve"> </w:t>
      </w:r>
      <w:r w:rsidRPr="0016794E">
        <w:t>рационов</w:t>
      </w:r>
      <w:r w:rsidR="00A66AC4" w:rsidRPr="0016794E">
        <w:t xml:space="preserve"> </w:t>
      </w:r>
      <w:r w:rsidRPr="0016794E">
        <w:t>питания</w:t>
      </w:r>
      <w:r w:rsidR="00A66AC4" w:rsidRPr="0016794E">
        <w:t xml:space="preserve"> </w:t>
      </w:r>
      <w:r w:rsidRPr="0016794E">
        <w:t>(здесь</w:t>
      </w:r>
      <w:r w:rsidR="00A66AC4" w:rsidRPr="0016794E">
        <w:t xml:space="preserve"> </w:t>
      </w:r>
      <w:r w:rsidRPr="0016794E">
        <w:t>и</w:t>
      </w:r>
      <w:r w:rsidR="00A66AC4" w:rsidRPr="0016794E">
        <w:t xml:space="preserve"> </w:t>
      </w:r>
      <w:r w:rsidRPr="0016794E">
        <w:t>далее</w:t>
      </w:r>
      <w:r w:rsidR="00A66AC4" w:rsidRPr="0016794E">
        <w:t xml:space="preserve"> </w:t>
      </w:r>
      <w:r w:rsidRPr="0016794E">
        <w:t>под</w:t>
      </w:r>
      <w:r w:rsidR="00A66AC4" w:rsidRPr="0016794E">
        <w:t xml:space="preserve"> </w:t>
      </w:r>
      <w:r w:rsidRPr="0016794E">
        <w:t>рационом</w:t>
      </w:r>
      <w:r w:rsidR="00A66AC4" w:rsidRPr="0016794E">
        <w:t xml:space="preserve"> </w:t>
      </w:r>
      <w:r w:rsidRPr="0016794E">
        <w:t>питания</w:t>
      </w:r>
      <w:r w:rsidR="00A66AC4" w:rsidRPr="0016794E">
        <w:t xml:space="preserve"> </w:t>
      </w:r>
      <w:r w:rsidRPr="0016794E">
        <w:t>понимается</w:t>
      </w:r>
      <w:r w:rsidR="00A66AC4" w:rsidRPr="0016794E">
        <w:t xml:space="preserve"> </w:t>
      </w:r>
      <w:r w:rsidRPr="0016794E">
        <w:t>набор</w:t>
      </w:r>
      <w:r w:rsidR="00A66AC4" w:rsidRPr="0016794E">
        <w:t xml:space="preserve"> </w:t>
      </w:r>
      <w:r w:rsidRPr="0016794E">
        <w:t>блюд,</w:t>
      </w:r>
      <w:r w:rsidR="00A66AC4" w:rsidRPr="0016794E">
        <w:t xml:space="preserve"> </w:t>
      </w:r>
      <w:r w:rsidRPr="0016794E">
        <w:t>кулинарных,</w:t>
      </w:r>
      <w:r w:rsidR="00A66AC4" w:rsidRPr="0016794E">
        <w:t xml:space="preserve"> </w:t>
      </w:r>
      <w:r w:rsidRPr="0016794E">
        <w:t>кондитерских</w:t>
      </w:r>
      <w:r w:rsidR="00A66AC4" w:rsidRPr="0016794E">
        <w:t xml:space="preserve"> </w:t>
      </w:r>
      <w:r w:rsidRPr="0016794E">
        <w:t>и</w:t>
      </w:r>
      <w:r w:rsidR="00A66AC4" w:rsidRPr="0016794E">
        <w:t xml:space="preserve"> </w:t>
      </w:r>
      <w:r w:rsidRPr="0016794E">
        <w:t>хлебобулочных</w:t>
      </w:r>
      <w:r w:rsidR="00A66AC4" w:rsidRPr="0016794E">
        <w:t xml:space="preserve"> </w:t>
      </w:r>
      <w:r w:rsidRPr="0016794E">
        <w:t>изделий,</w:t>
      </w:r>
      <w:r w:rsidR="00A66AC4" w:rsidRPr="0016794E">
        <w:t xml:space="preserve"> </w:t>
      </w:r>
      <w:r w:rsidRPr="0016794E">
        <w:t>напитков,</w:t>
      </w:r>
      <w:r w:rsidR="00A66AC4" w:rsidRPr="0016794E">
        <w:t xml:space="preserve"> </w:t>
      </w:r>
      <w:r w:rsidRPr="0016794E">
        <w:t>скомплектованных</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меню</w:t>
      </w:r>
      <w:r w:rsidR="00A66AC4" w:rsidRPr="0016794E">
        <w:t xml:space="preserve"> </w:t>
      </w:r>
      <w:r w:rsidRPr="0016794E">
        <w:t>на</w:t>
      </w:r>
      <w:r w:rsidR="00A66AC4" w:rsidRPr="0016794E">
        <w:t xml:space="preserve"> </w:t>
      </w:r>
      <w:r w:rsidRPr="0016794E">
        <w:t>одного</w:t>
      </w:r>
      <w:r w:rsidR="00A66AC4" w:rsidRPr="0016794E">
        <w:t xml:space="preserve"> </w:t>
      </w:r>
      <w:r w:rsidRPr="0016794E">
        <w:t>питающегося</w:t>
      </w:r>
      <w:r w:rsidR="00A66AC4" w:rsidRPr="0016794E">
        <w:t xml:space="preserve"> </w:t>
      </w:r>
      <w:r w:rsidRPr="0016794E">
        <w:t>в</w:t>
      </w:r>
      <w:r w:rsidR="00A66AC4" w:rsidRPr="0016794E">
        <w:t xml:space="preserve"> </w:t>
      </w:r>
      <w:r w:rsidRPr="0016794E">
        <w:t>течение</w:t>
      </w:r>
      <w:r w:rsidR="00A66AC4" w:rsidRPr="0016794E">
        <w:t xml:space="preserve"> </w:t>
      </w:r>
      <w:r w:rsidRPr="0016794E">
        <w:t>одного</w:t>
      </w:r>
      <w:r w:rsidR="00A66AC4" w:rsidRPr="0016794E">
        <w:t xml:space="preserve"> </w:t>
      </w:r>
      <w:r w:rsidRPr="0016794E">
        <w:t>дня)</w:t>
      </w:r>
      <w:r w:rsidR="00A66AC4" w:rsidRPr="0016794E">
        <w:t xml:space="preserve"> </w:t>
      </w:r>
      <w:r w:rsidRPr="0016794E">
        <w:t>указыв</w:t>
      </w:r>
      <w:r w:rsidRPr="0016794E">
        <w:t>а</w:t>
      </w:r>
      <w:r w:rsidRPr="0016794E">
        <w:t>ется</w:t>
      </w:r>
      <w:r w:rsidR="00A66AC4" w:rsidRPr="0016794E">
        <w:t xml:space="preserve"> </w:t>
      </w:r>
      <w:r w:rsidRPr="0016794E">
        <w:t>в</w:t>
      </w:r>
      <w:r w:rsidR="00A66AC4" w:rsidRPr="0016794E">
        <w:t xml:space="preserve"> </w:t>
      </w:r>
      <w:r w:rsidRPr="0016794E">
        <w:t>Ведомости</w:t>
      </w:r>
      <w:r w:rsidR="00A66AC4" w:rsidRPr="0016794E">
        <w:t xml:space="preserve"> </w:t>
      </w:r>
      <w:r w:rsidRPr="0016794E">
        <w:t>учета</w:t>
      </w:r>
      <w:r w:rsidR="00A66AC4" w:rsidRPr="0016794E">
        <w:t xml:space="preserve"> </w:t>
      </w:r>
      <w:r w:rsidRPr="0016794E">
        <w:t>рационов</w:t>
      </w:r>
      <w:r w:rsidR="00A66AC4" w:rsidRPr="0016794E">
        <w:t xml:space="preserve"> </w:t>
      </w:r>
      <w:r w:rsidRPr="0016794E">
        <w:t>питания</w:t>
      </w:r>
      <w:r w:rsidR="00A66AC4" w:rsidRPr="0016794E">
        <w:t xml:space="preserve"> </w:t>
      </w:r>
      <w:r w:rsidRPr="0016794E">
        <w:t>(Приложение</w:t>
      </w:r>
      <w:r w:rsidR="00A66AC4" w:rsidRPr="0016794E">
        <w:t xml:space="preserve"> </w:t>
      </w:r>
      <w:r w:rsidRPr="0016794E">
        <w:t>№</w:t>
      </w:r>
      <w:r w:rsidR="00A66AC4" w:rsidRPr="0016794E">
        <w:t xml:space="preserve"> </w:t>
      </w:r>
      <w:r w:rsidRPr="0016794E">
        <w:t>8</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(далее</w:t>
      </w:r>
      <w:r w:rsidR="00A66AC4" w:rsidRPr="0016794E">
        <w:t xml:space="preserve"> </w:t>
      </w:r>
      <w:r w:rsidRPr="0016794E">
        <w:t>–</w:t>
      </w:r>
      <w:r w:rsidR="00A66AC4" w:rsidRPr="0016794E">
        <w:t xml:space="preserve"> </w:t>
      </w:r>
      <w:r w:rsidRPr="0016794E">
        <w:t>Ведомость</w:t>
      </w:r>
      <w:r w:rsidR="00A66AC4" w:rsidRPr="0016794E">
        <w:t xml:space="preserve"> </w:t>
      </w:r>
      <w:r w:rsidRPr="0016794E">
        <w:t>уч</w:t>
      </w:r>
      <w:r w:rsidRPr="0016794E">
        <w:t>е</w:t>
      </w:r>
      <w:r w:rsidRPr="0016794E">
        <w:t>та).</w:t>
      </w:r>
      <w:proofErr w:type="gramEnd"/>
      <w:r w:rsidR="00A66AC4" w:rsidRPr="0016794E">
        <w:t xml:space="preserve"> </w:t>
      </w:r>
      <w:r w:rsidRPr="0016794E">
        <w:t>Ведомость</w:t>
      </w:r>
      <w:r w:rsidR="00A66AC4" w:rsidRPr="0016794E">
        <w:t xml:space="preserve"> </w:t>
      </w:r>
      <w:r w:rsidRPr="0016794E">
        <w:t>учета</w:t>
      </w:r>
      <w:r w:rsidR="00A66AC4" w:rsidRPr="0016794E">
        <w:t xml:space="preserve"> </w:t>
      </w:r>
      <w:r w:rsidRPr="0016794E">
        <w:t>составляется</w:t>
      </w:r>
      <w:r w:rsidR="00A66AC4" w:rsidRPr="0016794E">
        <w:t xml:space="preserve"> </w:t>
      </w:r>
      <w:r w:rsidRPr="0016794E">
        <w:t>Исполнителем</w:t>
      </w:r>
      <w:r w:rsidR="00A66AC4" w:rsidRPr="0016794E">
        <w:t xml:space="preserve"> </w:t>
      </w:r>
      <w:r w:rsidRPr="0016794E">
        <w:t>в</w:t>
      </w:r>
      <w:r w:rsidR="00A66AC4" w:rsidRPr="0016794E">
        <w:t xml:space="preserve"> </w:t>
      </w:r>
      <w:r w:rsidRPr="0016794E">
        <w:t>2</w:t>
      </w:r>
      <w:r w:rsidR="00A66AC4" w:rsidRPr="0016794E">
        <w:t xml:space="preserve"> </w:t>
      </w:r>
      <w:r w:rsidRPr="0016794E">
        <w:t>(двух)</w:t>
      </w:r>
      <w:r w:rsidR="00A66AC4" w:rsidRPr="0016794E">
        <w:t xml:space="preserve"> </w:t>
      </w:r>
      <w:r w:rsidRPr="0016794E">
        <w:t>экземплярах.</w:t>
      </w:r>
      <w:r w:rsidR="00A66AC4" w:rsidRPr="0016794E">
        <w:t xml:space="preserve"> </w:t>
      </w:r>
      <w:r w:rsidRPr="0016794E">
        <w:t>В</w:t>
      </w:r>
      <w:r w:rsidR="00A66AC4" w:rsidRPr="0016794E">
        <w:t xml:space="preserve"> </w:t>
      </w:r>
      <w:r w:rsidRPr="0016794E">
        <w:t>конце</w:t>
      </w:r>
      <w:r w:rsidR="00A66AC4" w:rsidRPr="0016794E">
        <w:t xml:space="preserve"> </w:t>
      </w:r>
      <w:r w:rsidRPr="0016794E">
        <w:t>дня</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Заказчик</w:t>
      </w:r>
      <w:r w:rsidR="00A66AC4" w:rsidRPr="0016794E">
        <w:t xml:space="preserve"> </w:t>
      </w:r>
      <w:r w:rsidRPr="0016794E">
        <w:t>подписывает</w:t>
      </w:r>
      <w:r w:rsidR="00A66AC4" w:rsidRPr="0016794E">
        <w:t xml:space="preserve"> </w:t>
      </w:r>
      <w:r w:rsidRPr="0016794E">
        <w:t>Ведомость</w:t>
      </w:r>
      <w:r w:rsidR="00A66AC4" w:rsidRPr="0016794E">
        <w:t xml:space="preserve"> </w:t>
      </w:r>
      <w:r w:rsidRPr="0016794E">
        <w:t>учета,</w:t>
      </w:r>
      <w:r w:rsidR="00A66AC4" w:rsidRPr="0016794E">
        <w:t xml:space="preserve"> </w:t>
      </w:r>
      <w:r w:rsidRPr="0016794E">
        <w:t>чем</w:t>
      </w:r>
      <w:r w:rsidR="00A66AC4" w:rsidRPr="0016794E">
        <w:t xml:space="preserve"> </w:t>
      </w:r>
      <w:r w:rsidRPr="0016794E">
        <w:t>подтверждает</w:t>
      </w:r>
      <w:r w:rsidR="00A66AC4" w:rsidRPr="0016794E">
        <w:t xml:space="preserve"> </w:t>
      </w:r>
      <w:r w:rsidRPr="0016794E">
        <w:t>количество</w:t>
      </w:r>
      <w:r w:rsidR="00A66AC4" w:rsidRPr="0016794E">
        <w:t xml:space="preserve"> </w:t>
      </w:r>
      <w:r w:rsidRPr="0016794E">
        <w:t>переданных</w:t>
      </w:r>
      <w:r w:rsidR="00A66AC4" w:rsidRPr="0016794E">
        <w:t xml:space="preserve"> </w:t>
      </w:r>
      <w:r w:rsidRPr="0016794E">
        <w:t>Испо</w:t>
      </w:r>
      <w:r w:rsidRPr="0016794E">
        <w:t>л</w:t>
      </w:r>
      <w:r w:rsidRPr="0016794E">
        <w:t>нителем</w:t>
      </w:r>
      <w:r w:rsidR="00A66AC4" w:rsidRPr="0016794E">
        <w:t xml:space="preserve"> </w:t>
      </w:r>
      <w:r w:rsidRPr="0016794E">
        <w:t>рационов</w:t>
      </w:r>
      <w:r w:rsidR="00A66AC4" w:rsidRPr="0016794E">
        <w:t xml:space="preserve"> </w:t>
      </w:r>
      <w:r w:rsidRPr="0016794E">
        <w:t>питания,</w:t>
      </w:r>
      <w:r w:rsidR="00A66AC4" w:rsidRPr="0016794E">
        <w:t xml:space="preserve"> </w:t>
      </w:r>
      <w:r w:rsidRPr="0016794E">
        <w:t>один</w:t>
      </w:r>
      <w:r w:rsidR="00A66AC4" w:rsidRPr="0016794E">
        <w:t xml:space="preserve"> </w:t>
      </w:r>
      <w:r w:rsidRPr="0016794E">
        <w:t>экземпляр</w:t>
      </w:r>
      <w:r w:rsidR="00A66AC4" w:rsidRPr="0016794E">
        <w:t xml:space="preserve"> </w:t>
      </w:r>
      <w:r w:rsidRPr="0016794E">
        <w:t>оставляет</w:t>
      </w:r>
      <w:r w:rsidR="00A66AC4" w:rsidRPr="0016794E">
        <w:t xml:space="preserve"> </w:t>
      </w:r>
      <w:r w:rsidRPr="0016794E">
        <w:t>у</w:t>
      </w:r>
      <w:r w:rsidR="00A66AC4" w:rsidRPr="0016794E">
        <w:t xml:space="preserve"> </w:t>
      </w:r>
      <w:r w:rsidRPr="0016794E">
        <w:t>себя,</w:t>
      </w:r>
      <w:r w:rsidR="00A66AC4" w:rsidRPr="0016794E">
        <w:t xml:space="preserve"> </w:t>
      </w:r>
      <w:r w:rsidRPr="0016794E">
        <w:t>второй</w:t>
      </w:r>
      <w:r w:rsidR="00A66AC4" w:rsidRPr="0016794E">
        <w:t xml:space="preserve"> </w:t>
      </w:r>
      <w:r w:rsidRPr="0016794E">
        <w:t>экземпляр</w:t>
      </w:r>
      <w:r w:rsidR="00A66AC4" w:rsidRPr="0016794E">
        <w:t xml:space="preserve"> </w:t>
      </w:r>
      <w:r w:rsidRPr="0016794E">
        <w:t>передает</w:t>
      </w:r>
      <w:r w:rsidR="00A66AC4" w:rsidRPr="0016794E">
        <w:t xml:space="preserve"> </w:t>
      </w:r>
      <w:r w:rsidRPr="0016794E">
        <w:t>предст</w:t>
      </w:r>
      <w:r w:rsidRPr="0016794E">
        <w:t>а</w:t>
      </w:r>
      <w:r w:rsidRPr="0016794E">
        <w:t>вителю</w:t>
      </w:r>
      <w:r w:rsidR="00A66AC4" w:rsidRPr="0016794E">
        <w:t xml:space="preserve"> </w:t>
      </w:r>
      <w:r w:rsidRPr="0016794E">
        <w:t>Исполнителя.</w:t>
      </w:r>
    </w:p>
    <w:p w:rsidR="00297799" w:rsidRPr="0016794E" w:rsidRDefault="00297799" w:rsidP="00A66AC4">
      <w:pPr>
        <w:widowControl w:val="0"/>
        <w:suppressAutoHyphens w:val="0"/>
        <w:ind w:firstLine="709"/>
        <w:contextualSpacing/>
        <w:jc w:val="both"/>
      </w:pPr>
      <w:r w:rsidRPr="0016794E">
        <w:t>3.10.</w:t>
      </w:r>
      <w:r w:rsidR="00FB1368" w:rsidRPr="0016794E">
        <w:t xml:space="preserve"> </w:t>
      </w:r>
      <w:r w:rsidRPr="0016794E">
        <w:t>При</w:t>
      </w:r>
      <w:r w:rsidR="00A66AC4" w:rsidRPr="0016794E">
        <w:t xml:space="preserve"> </w:t>
      </w:r>
      <w:r w:rsidRPr="0016794E">
        <w:t>обнаружении</w:t>
      </w:r>
      <w:r w:rsidR="00A66AC4" w:rsidRPr="0016794E">
        <w:t xml:space="preserve"> </w:t>
      </w:r>
      <w:r w:rsidRPr="0016794E">
        <w:t>Заказчиком</w:t>
      </w:r>
      <w:r w:rsidR="00A66AC4" w:rsidRPr="0016794E">
        <w:t xml:space="preserve"> </w:t>
      </w:r>
      <w:r w:rsidRPr="0016794E">
        <w:t>в</w:t>
      </w:r>
      <w:r w:rsidR="00A66AC4" w:rsidRPr="0016794E">
        <w:t xml:space="preserve"> </w:t>
      </w:r>
      <w:r w:rsidRPr="0016794E">
        <w:t>ходе</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случаев</w:t>
      </w:r>
      <w:r w:rsidR="00A66AC4" w:rsidRPr="0016794E">
        <w:t xml:space="preserve"> </w:t>
      </w:r>
      <w:r w:rsidRPr="0016794E">
        <w:t>неисполнения</w:t>
      </w:r>
      <w:r w:rsidR="00A66AC4" w:rsidRPr="0016794E">
        <w:t xml:space="preserve"> </w:t>
      </w:r>
      <w:r w:rsidRPr="0016794E">
        <w:t>или</w:t>
      </w:r>
      <w:r w:rsidR="00A66AC4" w:rsidRPr="0016794E">
        <w:t xml:space="preserve"> </w:t>
      </w:r>
      <w:r w:rsidRPr="0016794E">
        <w:t>н</w:t>
      </w:r>
      <w:r w:rsidRPr="0016794E">
        <w:t>е</w:t>
      </w:r>
      <w:r w:rsidRPr="0016794E">
        <w:t>надлежащего</w:t>
      </w:r>
      <w:r w:rsidR="00A66AC4" w:rsidRPr="0016794E">
        <w:t xml:space="preserve"> </w:t>
      </w:r>
      <w:r w:rsidRPr="0016794E">
        <w:t>исполнения</w:t>
      </w:r>
      <w:r w:rsidR="00A66AC4" w:rsidRPr="0016794E">
        <w:t xml:space="preserve"> </w:t>
      </w:r>
      <w:r w:rsidRPr="0016794E">
        <w:t>обязательств</w:t>
      </w:r>
      <w:r w:rsidR="00A66AC4" w:rsidRPr="0016794E">
        <w:t xml:space="preserve"> </w:t>
      </w:r>
      <w:r w:rsidRPr="0016794E">
        <w:t>по</w:t>
      </w:r>
      <w:r w:rsidR="00A66AC4" w:rsidRPr="0016794E">
        <w:t xml:space="preserve"> </w:t>
      </w:r>
      <w:r w:rsidRPr="0016794E">
        <w:t>Контракту</w:t>
      </w:r>
      <w:r w:rsidR="00A66AC4" w:rsidRPr="0016794E">
        <w:t xml:space="preserve"> </w:t>
      </w:r>
      <w:r w:rsidRPr="0016794E">
        <w:t>Исполнителем,</w:t>
      </w:r>
      <w:r w:rsidR="00A66AC4" w:rsidRPr="0016794E">
        <w:t xml:space="preserve"> </w:t>
      </w:r>
      <w:r w:rsidRPr="0016794E">
        <w:t>Заказчик</w:t>
      </w:r>
      <w:r w:rsidR="00A66AC4" w:rsidRPr="0016794E">
        <w:t xml:space="preserve"> </w:t>
      </w:r>
      <w:r w:rsidRPr="0016794E">
        <w:t>незамедлительно</w:t>
      </w:r>
      <w:r w:rsidR="00A66AC4" w:rsidRPr="0016794E">
        <w:t xml:space="preserve"> </w:t>
      </w:r>
      <w:r w:rsidRPr="0016794E">
        <w:t>направляет</w:t>
      </w:r>
      <w:r w:rsidR="00A66AC4" w:rsidRPr="0016794E">
        <w:t xml:space="preserve"> </w:t>
      </w:r>
      <w:r w:rsidRPr="0016794E">
        <w:t>Исполнителю</w:t>
      </w:r>
      <w:r w:rsidR="00A66AC4" w:rsidRPr="0016794E">
        <w:t xml:space="preserve"> </w:t>
      </w:r>
      <w:r w:rsidRPr="0016794E">
        <w:t>Требование</w:t>
      </w:r>
      <w:r w:rsidR="00A66AC4" w:rsidRPr="0016794E">
        <w:t xml:space="preserve"> </w:t>
      </w:r>
      <w:r w:rsidRPr="0016794E">
        <w:t>об</w:t>
      </w:r>
      <w:r w:rsidR="00A66AC4" w:rsidRPr="0016794E">
        <w:t xml:space="preserve"> </w:t>
      </w:r>
      <w:r w:rsidRPr="0016794E">
        <w:t>устранении</w:t>
      </w:r>
      <w:r w:rsidR="00A66AC4" w:rsidRPr="0016794E">
        <w:t xml:space="preserve"> </w:t>
      </w:r>
      <w:r w:rsidRPr="0016794E">
        <w:t>недостатков,</w:t>
      </w:r>
      <w:r w:rsidR="00A66AC4" w:rsidRPr="0016794E">
        <w:t xml:space="preserve"> </w:t>
      </w:r>
      <w:r w:rsidRPr="0016794E">
        <w:t>содержащее</w:t>
      </w:r>
      <w:r w:rsidR="00A66AC4" w:rsidRPr="0016794E">
        <w:t xml:space="preserve"> </w:t>
      </w:r>
      <w:r w:rsidRPr="0016794E">
        <w:t>сведения</w:t>
      </w:r>
      <w:r w:rsidR="00A66AC4" w:rsidRPr="0016794E">
        <w:t xml:space="preserve"> </w:t>
      </w:r>
      <w:r w:rsidRPr="0016794E">
        <w:t>о</w:t>
      </w:r>
      <w:r w:rsidR="00A66AC4" w:rsidRPr="0016794E">
        <w:t xml:space="preserve"> </w:t>
      </w:r>
      <w:r w:rsidRPr="0016794E">
        <w:t>таких</w:t>
      </w:r>
      <w:r w:rsidR="00A66AC4" w:rsidRPr="0016794E">
        <w:t xml:space="preserve"> </w:t>
      </w:r>
      <w:r w:rsidRPr="0016794E">
        <w:t>случаях,</w:t>
      </w:r>
      <w:r w:rsidR="00A66AC4" w:rsidRPr="0016794E">
        <w:t xml:space="preserve"> </w:t>
      </w:r>
      <w:r w:rsidRPr="0016794E">
        <w:t>само</w:t>
      </w:r>
      <w:r w:rsidR="00A66AC4" w:rsidRPr="0016794E">
        <w:t xml:space="preserve"> </w:t>
      </w:r>
      <w:r w:rsidRPr="0016794E">
        <w:t>требование</w:t>
      </w:r>
      <w:r w:rsidR="00A66AC4" w:rsidRPr="0016794E">
        <w:t xml:space="preserve"> </w:t>
      </w:r>
      <w:r w:rsidRPr="0016794E">
        <w:t>об</w:t>
      </w:r>
      <w:r w:rsidR="00A66AC4" w:rsidRPr="0016794E">
        <w:t xml:space="preserve"> </w:t>
      </w:r>
      <w:r w:rsidRPr="0016794E">
        <w:t>устранении</w:t>
      </w:r>
      <w:r w:rsidR="00A66AC4" w:rsidRPr="0016794E">
        <w:t xml:space="preserve"> </w:t>
      </w:r>
      <w:r w:rsidRPr="0016794E">
        <w:t>выявленных</w:t>
      </w:r>
      <w:r w:rsidR="00A66AC4" w:rsidRPr="0016794E">
        <w:t xml:space="preserve"> </w:t>
      </w:r>
      <w:r w:rsidRPr="0016794E">
        <w:t>недостатков</w:t>
      </w:r>
      <w:r w:rsidR="00A66AC4" w:rsidRPr="0016794E">
        <w:t xml:space="preserve"> </w:t>
      </w:r>
      <w:r w:rsidRPr="0016794E">
        <w:t>и</w:t>
      </w:r>
      <w:r w:rsidR="00A66AC4" w:rsidRPr="0016794E">
        <w:t xml:space="preserve"> </w:t>
      </w:r>
      <w:r w:rsidRPr="0016794E">
        <w:t>сроки</w:t>
      </w:r>
      <w:r w:rsidR="00A66AC4" w:rsidRPr="0016794E">
        <w:t xml:space="preserve"> </w:t>
      </w:r>
      <w:r w:rsidRPr="0016794E">
        <w:t>их</w:t>
      </w:r>
      <w:r w:rsidR="00A66AC4" w:rsidRPr="0016794E">
        <w:t xml:space="preserve"> </w:t>
      </w:r>
      <w:r w:rsidRPr="0016794E">
        <w:t>устранения.</w:t>
      </w:r>
      <w:r w:rsidR="00A66AC4" w:rsidRPr="0016794E">
        <w:t xml:space="preserve"> </w:t>
      </w:r>
      <w:r w:rsidRPr="0016794E">
        <w:t>Треб</w:t>
      </w:r>
      <w:r w:rsidRPr="0016794E">
        <w:t>о</w:t>
      </w:r>
      <w:r w:rsidRPr="0016794E">
        <w:t>вание</w:t>
      </w:r>
      <w:r w:rsidR="00A66AC4" w:rsidRPr="0016794E">
        <w:t xml:space="preserve"> </w:t>
      </w:r>
      <w:r w:rsidRPr="0016794E">
        <w:t>об</w:t>
      </w:r>
      <w:r w:rsidR="00A66AC4" w:rsidRPr="0016794E">
        <w:t xml:space="preserve"> </w:t>
      </w:r>
      <w:r w:rsidRPr="0016794E">
        <w:t>устранении</w:t>
      </w:r>
      <w:r w:rsidR="00A66AC4" w:rsidRPr="0016794E">
        <w:t xml:space="preserve"> </w:t>
      </w:r>
      <w:r w:rsidRPr="0016794E">
        <w:t>недостатков</w:t>
      </w:r>
      <w:r w:rsidR="00A66AC4" w:rsidRPr="0016794E">
        <w:t xml:space="preserve"> </w:t>
      </w:r>
      <w:r w:rsidRPr="0016794E">
        <w:t>передается</w:t>
      </w:r>
      <w:r w:rsidR="00A66AC4" w:rsidRPr="0016794E">
        <w:t xml:space="preserve"> </w:t>
      </w:r>
      <w:r w:rsidRPr="0016794E">
        <w:t>посредством</w:t>
      </w:r>
      <w:r w:rsidR="00A66AC4" w:rsidRPr="0016794E">
        <w:t xml:space="preserve"> </w:t>
      </w:r>
      <w:r w:rsidRPr="0016794E">
        <w:t>факсимильной</w:t>
      </w:r>
      <w:r w:rsidR="00A66AC4" w:rsidRPr="0016794E">
        <w:t xml:space="preserve"> </w:t>
      </w:r>
      <w:r w:rsidRPr="0016794E">
        <w:t>связи,</w:t>
      </w:r>
      <w:r w:rsidR="00A66AC4" w:rsidRPr="0016794E">
        <w:t xml:space="preserve"> </w:t>
      </w:r>
      <w:r w:rsidRPr="0016794E">
        <w:t>либо</w:t>
      </w:r>
      <w:r w:rsidR="00A66AC4" w:rsidRPr="0016794E">
        <w:t xml:space="preserve"> </w:t>
      </w:r>
      <w:r w:rsidRPr="0016794E">
        <w:t>по</w:t>
      </w:r>
      <w:r w:rsidR="00A66AC4" w:rsidRPr="0016794E">
        <w:t xml:space="preserve"> </w:t>
      </w:r>
      <w:r w:rsidRPr="0016794E">
        <w:t>адресу</w:t>
      </w:r>
      <w:r w:rsidR="00A66AC4" w:rsidRPr="0016794E">
        <w:t xml:space="preserve"> </w:t>
      </w:r>
      <w:r w:rsidRPr="0016794E">
        <w:t>электронной</w:t>
      </w:r>
      <w:r w:rsidR="00A66AC4" w:rsidRPr="0016794E">
        <w:t xml:space="preserve"> </w:t>
      </w:r>
      <w:r w:rsidRPr="0016794E">
        <w:t>почты,</w:t>
      </w:r>
      <w:r w:rsidR="00A66AC4" w:rsidRPr="0016794E">
        <w:t xml:space="preserve"> </w:t>
      </w:r>
      <w:r w:rsidRPr="0016794E">
        <w:t>либо</w:t>
      </w:r>
      <w:r w:rsidR="00A66AC4" w:rsidRPr="0016794E">
        <w:t xml:space="preserve"> </w:t>
      </w:r>
      <w:r w:rsidRPr="0016794E">
        <w:t>с</w:t>
      </w:r>
      <w:r w:rsidR="00A66AC4" w:rsidRPr="0016794E">
        <w:t xml:space="preserve"> </w:t>
      </w:r>
      <w:r w:rsidRPr="0016794E">
        <w:t>использованием</w:t>
      </w:r>
      <w:r w:rsidR="00A66AC4" w:rsidRPr="0016794E">
        <w:t xml:space="preserve"> </w:t>
      </w:r>
      <w:r w:rsidRPr="0016794E">
        <w:t>иных</w:t>
      </w:r>
      <w:r w:rsidR="00A66AC4" w:rsidRPr="0016794E">
        <w:t xml:space="preserve"> </w:t>
      </w:r>
      <w:r w:rsidRPr="0016794E">
        <w:t>сре</w:t>
      </w:r>
      <w:proofErr w:type="gramStart"/>
      <w:r w:rsidRPr="0016794E">
        <w:t>дств</w:t>
      </w:r>
      <w:r w:rsidR="00A66AC4" w:rsidRPr="0016794E">
        <w:t xml:space="preserve"> </w:t>
      </w:r>
      <w:r w:rsidRPr="0016794E">
        <w:t>св</w:t>
      </w:r>
      <w:proofErr w:type="gramEnd"/>
      <w:r w:rsidRPr="0016794E">
        <w:t>язи</w:t>
      </w:r>
      <w:r w:rsidR="00A66AC4" w:rsidRPr="0016794E">
        <w:t xml:space="preserve"> </w:t>
      </w:r>
      <w:r w:rsidRPr="0016794E">
        <w:t>и</w:t>
      </w:r>
      <w:r w:rsidR="00A66AC4" w:rsidRPr="0016794E">
        <w:t xml:space="preserve"> </w:t>
      </w:r>
      <w:r w:rsidRPr="0016794E">
        <w:t>доставки,</w:t>
      </w:r>
      <w:r w:rsidR="00A66AC4" w:rsidRPr="0016794E">
        <w:t xml:space="preserve"> </w:t>
      </w:r>
      <w:r w:rsidRPr="0016794E">
        <w:t>обеспечивающих</w:t>
      </w:r>
      <w:r w:rsidR="00A66AC4" w:rsidRPr="0016794E">
        <w:t xml:space="preserve"> </w:t>
      </w:r>
      <w:r w:rsidRPr="0016794E">
        <w:t>фи</w:t>
      </w:r>
      <w:r w:rsidRPr="0016794E">
        <w:t>к</w:t>
      </w:r>
      <w:r w:rsidRPr="0016794E">
        <w:t>сирование</w:t>
      </w:r>
      <w:r w:rsidR="00A66AC4" w:rsidRPr="0016794E">
        <w:t xml:space="preserve"> </w:t>
      </w:r>
      <w:r w:rsidRPr="0016794E">
        <w:t>передачи</w:t>
      </w:r>
      <w:r w:rsidR="00A66AC4" w:rsidRPr="0016794E">
        <w:t xml:space="preserve"> </w:t>
      </w:r>
      <w:r w:rsidRPr="0016794E">
        <w:t>такого</w:t>
      </w:r>
      <w:r w:rsidR="00A66AC4" w:rsidRPr="0016794E">
        <w:t xml:space="preserve"> </w:t>
      </w:r>
      <w:r w:rsidRPr="0016794E">
        <w:t>Требования</w:t>
      </w:r>
      <w:r w:rsidR="00A66AC4" w:rsidRPr="0016794E">
        <w:t xml:space="preserve"> </w:t>
      </w:r>
      <w:r w:rsidRPr="0016794E">
        <w:t>и</w:t>
      </w:r>
      <w:r w:rsidR="00A66AC4" w:rsidRPr="0016794E">
        <w:t xml:space="preserve"> </w:t>
      </w:r>
      <w:r w:rsidRPr="0016794E">
        <w:t>получение</w:t>
      </w:r>
      <w:r w:rsidR="00A66AC4" w:rsidRPr="0016794E">
        <w:t xml:space="preserve"> </w:t>
      </w:r>
      <w:r w:rsidRPr="0016794E">
        <w:t>Заказчиком</w:t>
      </w:r>
      <w:r w:rsidR="00A66AC4" w:rsidRPr="0016794E">
        <w:t xml:space="preserve"> </w:t>
      </w:r>
      <w:r w:rsidRPr="0016794E">
        <w:t>подтверждения</w:t>
      </w:r>
      <w:r w:rsidR="00A66AC4" w:rsidRPr="0016794E">
        <w:t xml:space="preserve"> </w:t>
      </w:r>
      <w:r w:rsidRPr="0016794E">
        <w:t>о</w:t>
      </w:r>
      <w:r w:rsidR="00A66AC4" w:rsidRPr="0016794E">
        <w:t xml:space="preserve"> </w:t>
      </w:r>
      <w:r w:rsidRPr="0016794E">
        <w:t>его</w:t>
      </w:r>
      <w:r w:rsidR="00A66AC4" w:rsidRPr="0016794E">
        <w:t xml:space="preserve"> </w:t>
      </w:r>
      <w:r w:rsidRPr="0016794E">
        <w:t>вручении</w:t>
      </w:r>
      <w:r w:rsidR="00A66AC4" w:rsidRPr="0016794E">
        <w:t xml:space="preserve"> </w:t>
      </w:r>
      <w:r w:rsidRPr="0016794E">
        <w:t>Исполнителю.</w:t>
      </w:r>
    </w:p>
    <w:p w:rsidR="00297799" w:rsidRPr="0016794E" w:rsidRDefault="00297799" w:rsidP="00A66AC4">
      <w:pPr>
        <w:widowControl w:val="0"/>
        <w:suppressAutoHyphens w:val="0"/>
        <w:ind w:firstLine="709"/>
        <w:contextualSpacing/>
        <w:jc w:val="both"/>
      </w:pPr>
      <w:r w:rsidRPr="0016794E">
        <w:t>3.11.</w:t>
      </w:r>
      <w:r w:rsidR="00FB1368" w:rsidRPr="0016794E">
        <w:t xml:space="preserve"> </w:t>
      </w:r>
      <w:proofErr w:type="gramStart"/>
      <w:r w:rsidRPr="0016794E">
        <w:t>По</w:t>
      </w:r>
      <w:r w:rsidR="00A66AC4" w:rsidRPr="0016794E">
        <w:t xml:space="preserve"> </w:t>
      </w:r>
      <w:r w:rsidRPr="0016794E">
        <w:t>окончанию</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установленной</w:t>
      </w:r>
      <w:r w:rsidR="00A66AC4" w:rsidRPr="0016794E">
        <w:t xml:space="preserve"> </w:t>
      </w:r>
      <w:r w:rsidRPr="0016794E">
        <w:t>в</w:t>
      </w:r>
      <w:r w:rsidR="00A66AC4" w:rsidRPr="0016794E">
        <w:t xml:space="preserve"> </w:t>
      </w:r>
      <w:r w:rsidRPr="0016794E">
        <w:t>пункте</w:t>
      </w:r>
      <w:r w:rsidR="00A66AC4" w:rsidRPr="0016794E">
        <w:t xml:space="preserve"> </w:t>
      </w:r>
      <w:r w:rsidRPr="0016794E">
        <w:t>3.2.</w:t>
      </w:r>
      <w:proofErr w:type="gramEnd"/>
      <w:r w:rsidR="00A66AC4" w:rsidRPr="0016794E">
        <w:t xml:space="preserve"> </w:t>
      </w:r>
      <w:r w:rsidRPr="0016794E">
        <w:t>Контракта,</w:t>
      </w:r>
      <w:r w:rsidR="00A66AC4" w:rsidRPr="0016794E">
        <w:t xml:space="preserve"> </w:t>
      </w:r>
      <w:r w:rsidRPr="0016794E">
        <w:t>Исполнитель</w:t>
      </w:r>
      <w:r w:rsidR="00A66AC4" w:rsidRPr="0016794E">
        <w:t xml:space="preserve"> </w:t>
      </w:r>
      <w:r w:rsidRPr="0016794E">
        <w:t>представляет</w:t>
      </w:r>
      <w:r w:rsidR="00A66AC4" w:rsidRPr="0016794E">
        <w:t xml:space="preserve"> </w:t>
      </w:r>
      <w:r w:rsidRPr="0016794E">
        <w:t>Заказчику</w:t>
      </w:r>
      <w:r w:rsidR="00A66AC4" w:rsidRPr="0016794E">
        <w:t xml:space="preserve"> </w:t>
      </w:r>
      <w:r w:rsidRPr="0016794E">
        <w:t>Акт</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(оформленный</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Приложением</w:t>
      </w:r>
      <w:r w:rsidR="00A66AC4" w:rsidRPr="0016794E">
        <w:t xml:space="preserve"> </w:t>
      </w:r>
      <w:r w:rsidRPr="0016794E">
        <w:t>№</w:t>
      </w:r>
      <w:r w:rsidR="00A66AC4" w:rsidRPr="0016794E">
        <w:t xml:space="preserve"> </w:t>
      </w:r>
      <w:r w:rsidRPr="0016794E">
        <w:t>4</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в</w:t>
      </w:r>
      <w:r w:rsidR="00A66AC4" w:rsidRPr="0016794E">
        <w:t xml:space="preserve"> </w:t>
      </w:r>
      <w:r w:rsidRPr="0016794E">
        <w:t>2</w:t>
      </w:r>
      <w:r w:rsidR="00A66AC4" w:rsidRPr="0016794E">
        <w:t xml:space="preserve"> </w:t>
      </w:r>
      <w:r w:rsidRPr="0016794E">
        <w:t>(двух)</w:t>
      </w:r>
      <w:r w:rsidR="00A66AC4" w:rsidRPr="0016794E">
        <w:t xml:space="preserve"> </w:t>
      </w:r>
      <w:r w:rsidRPr="0016794E">
        <w:t>экземплярах,</w:t>
      </w:r>
      <w:r w:rsidR="00A66AC4" w:rsidRPr="0016794E">
        <w:t xml:space="preserve"> </w:t>
      </w:r>
      <w:r w:rsidRPr="0016794E">
        <w:t>составленный</w:t>
      </w:r>
      <w:r w:rsidR="00A66AC4" w:rsidRPr="0016794E">
        <w:t xml:space="preserve"> </w:t>
      </w:r>
      <w:r w:rsidRPr="0016794E">
        <w:t>на</w:t>
      </w:r>
      <w:r w:rsidR="00A66AC4" w:rsidRPr="0016794E">
        <w:t xml:space="preserve"> </w:t>
      </w:r>
      <w:r w:rsidRPr="0016794E">
        <w:t>основании</w:t>
      </w:r>
      <w:r w:rsidR="00A66AC4" w:rsidRPr="0016794E">
        <w:t xml:space="preserve"> </w:t>
      </w:r>
      <w:r w:rsidRPr="0016794E">
        <w:t>Ведомостей</w:t>
      </w:r>
      <w:r w:rsidR="00A66AC4" w:rsidRPr="0016794E">
        <w:t xml:space="preserve"> </w:t>
      </w:r>
      <w:r w:rsidRPr="0016794E">
        <w:t>учета,</w:t>
      </w:r>
      <w:r w:rsidR="00A66AC4" w:rsidRPr="0016794E">
        <w:t xml:space="preserve"> </w:t>
      </w:r>
      <w:r w:rsidRPr="0016794E">
        <w:t>офор</w:t>
      </w:r>
      <w:r w:rsidRPr="0016794E">
        <w:t>м</w:t>
      </w:r>
      <w:r w:rsidRPr="0016794E">
        <w:t>ленных</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пунктом</w:t>
      </w:r>
      <w:r w:rsidR="00A66AC4" w:rsidRPr="0016794E">
        <w:t xml:space="preserve"> </w:t>
      </w:r>
      <w:r w:rsidRPr="0016794E">
        <w:t>3.9.</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подписанный</w:t>
      </w:r>
      <w:r w:rsidR="00A66AC4" w:rsidRPr="0016794E">
        <w:t xml:space="preserve"> </w:t>
      </w:r>
      <w:r w:rsidRPr="0016794E">
        <w:t>Исполнителем,</w:t>
      </w:r>
      <w:r w:rsidR="00A66AC4" w:rsidRPr="0016794E">
        <w:t xml:space="preserve"> </w:t>
      </w:r>
      <w:r w:rsidRPr="0016794E">
        <w:t>счет</w:t>
      </w:r>
      <w:r w:rsidR="00A66AC4" w:rsidRPr="0016794E">
        <w:t xml:space="preserve"> </w:t>
      </w:r>
      <w:r w:rsidRPr="0016794E">
        <w:t>на</w:t>
      </w:r>
      <w:r w:rsidR="00A66AC4" w:rsidRPr="0016794E">
        <w:t xml:space="preserve"> </w:t>
      </w:r>
      <w:r w:rsidRPr="0016794E">
        <w:t>оплату</w:t>
      </w:r>
      <w:r w:rsidR="00A66AC4" w:rsidRPr="0016794E">
        <w:t xml:space="preserve"> </w:t>
      </w:r>
      <w:r w:rsidRPr="0016794E">
        <w:t>в</w:t>
      </w:r>
      <w:r w:rsidR="00A66AC4" w:rsidRPr="0016794E">
        <w:t xml:space="preserve"> </w:t>
      </w:r>
      <w:r w:rsidR="0021396B" w:rsidRPr="0016794E">
        <w:t xml:space="preserve">срок </w:t>
      </w:r>
      <w:r w:rsidRPr="0016794E">
        <w:t>не</w:t>
      </w:r>
      <w:r w:rsidR="00A66AC4" w:rsidRPr="0016794E">
        <w:t xml:space="preserve"> </w:t>
      </w:r>
      <w:r w:rsidRPr="0016794E">
        <w:t>позднее</w:t>
      </w:r>
      <w:r w:rsidR="00A66AC4" w:rsidRPr="0016794E">
        <w:t xml:space="preserve"> </w:t>
      </w:r>
      <w:r w:rsidRPr="0016794E">
        <w:t>5</w:t>
      </w:r>
      <w:r w:rsidR="00A66AC4" w:rsidRPr="0016794E">
        <w:t xml:space="preserve"> </w:t>
      </w:r>
      <w:r w:rsidRPr="0016794E">
        <w:t>(пятого)</w:t>
      </w:r>
      <w:r w:rsidR="00A66AC4" w:rsidRPr="0016794E">
        <w:t xml:space="preserve"> </w:t>
      </w:r>
      <w:r w:rsidRPr="0016794E">
        <w:t>числа</w:t>
      </w:r>
      <w:r w:rsidR="00A66AC4" w:rsidRPr="0016794E">
        <w:t xml:space="preserve"> </w:t>
      </w:r>
      <w:r w:rsidRPr="0016794E">
        <w:t>каждого</w:t>
      </w:r>
      <w:r w:rsidR="00A66AC4" w:rsidRPr="0016794E">
        <w:t xml:space="preserve"> </w:t>
      </w:r>
      <w:r w:rsidRPr="0016794E">
        <w:t>месяца,</w:t>
      </w:r>
      <w:r w:rsidR="00A66AC4" w:rsidRPr="0016794E">
        <w:t xml:space="preserve"> </w:t>
      </w:r>
      <w:r w:rsidRPr="0016794E">
        <w:t>следующего</w:t>
      </w:r>
      <w:r w:rsidR="00A66AC4" w:rsidRPr="0016794E">
        <w:t xml:space="preserve"> </w:t>
      </w:r>
      <w:proofErr w:type="gramStart"/>
      <w:r w:rsidRPr="0016794E">
        <w:t>за</w:t>
      </w:r>
      <w:proofErr w:type="gramEnd"/>
      <w:r w:rsidR="00A66AC4" w:rsidRPr="0016794E">
        <w:t xml:space="preserve"> </w:t>
      </w:r>
      <w:r w:rsidRPr="0016794E">
        <w:t>отчетным.</w:t>
      </w:r>
    </w:p>
    <w:p w:rsidR="0021396B" w:rsidRPr="0016794E" w:rsidRDefault="0021396B" w:rsidP="00A66AC4">
      <w:pPr>
        <w:widowControl w:val="0"/>
        <w:suppressAutoHyphens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bookmarkStart w:id="11" w:name="Par712"/>
      <w:bookmarkEnd w:id="11"/>
      <w:r w:rsidRPr="0016794E">
        <w:rPr>
          <w:rFonts w:ascii="Times New Roman" w:hAnsi="Times New Roman"/>
          <w:sz w:val="24"/>
          <w:szCs w:val="24"/>
        </w:rPr>
        <w:t>4.</w:t>
      </w:r>
      <w:r w:rsidR="0021396B" w:rsidRPr="0016794E">
        <w:rPr>
          <w:rFonts w:ascii="Times New Roman" w:hAnsi="Times New Roman"/>
          <w:sz w:val="24"/>
          <w:szCs w:val="24"/>
        </w:rPr>
        <w:t xml:space="preserve"> </w:t>
      </w:r>
      <w:r w:rsidRPr="0016794E">
        <w:rPr>
          <w:rFonts w:ascii="Times New Roman" w:hAnsi="Times New Roman"/>
          <w:sz w:val="24"/>
          <w:szCs w:val="24"/>
        </w:rPr>
        <w:t>Порядок</w:t>
      </w:r>
      <w:r w:rsidR="00A66AC4" w:rsidRPr="0016794E">
        <w:rPr>
          <w:rFonts w:ascii="Times New Roman" w:hAnsi="Times New Roman"/>
          <w:sz w:val="24"/>
          <w:szCs w:val="24"/>
        </w:rPr>
        <w:t xml:space="preserve"> </w:t>
      </w:r>
      <w:r w:rsidRPr="0016794E">
        <w:rPr>
          <w:rFonts w:ascii="Times New Roman" w:hAnsi="Times New Roman"/>
          <w:sz w:val="24"/>
          <w:szCs w:val="24"/>
        </w:rPr>
        <w:t>сдачи-приемки</w:t>
      </w:r>
      <w:r w:rsidR="00A66AC4" w:rsidRPr="0016794E">
        <w:rPr>
          <w:rFonts w:ascii="Times New Roman" w:hAnsi="Times New Roman"/>
          <w:sz w:val="24"/>
          <w:szCs w:val="24"/>
        </w:rPr>
        <w:t xml:space="preserve"> </w:t>
      </w:r>
      <w:r w:rsidRPr="0016794E">
        <w:rPr>
          <w:rFonts w:ascii="Times New Roman" w:hAnsi="Times New Roman"/>
          <w:sz w:val="24"/>
          <w:szCs w:val="24"/>
        </w:rPr>
        <w:t>оказанных</w:t>
      </w:r>
      <w:r w:rsidR="00A66AC4" w:rsidRPr="0016794E">
        <w:rPr>
          <w:rFonts w:ascii="Times New Roman" w:hAnsi="Times New Roman"/>
          <w:sz w:val="24"/>
          <w:szCs w:val="24"/>
        </w:rPr>
        <w:t xml:space="preserve"> </w:t>
      </w:r>
      <w:r w:rsidRPr="0016794E">
        <w:rPr>
          <w:rFonts w:ascii="Times New Roman" w:hAnsi="Times New Roman"/>
          <w:sz w:val="24"/>
          <w:szCs w:val="24"/>
        </w:rPr>
        <w:t>услуг</w:t>
      </w:r>
    </w:p>
    <w:p w:rsidR="0021396B" w:rsidRPr="0016794E" w:rsidRDefault="0021396B" w:rsidP="0021396B">
      <w:pPr>
        <w:widowControl w:val="0"/>
        <w:suppressAutoHyphens w:val="0"/>
        <w:autoSpaceDE w:val="0"/>
        <w:ind w:firstLine="709"/>
        <w:contextualSpacing/>
        <w:jc w:val="both"/>
      </w:pPr>
      <w:bookmarkStart w:id="12" w:name="Par714"/>
      <w:bookmarkEnd w:id="12"/>
    </w:p>
    <w:p w:rsidR="00297799" w:rsidRPr="0016794E" w:rsidRDefault="00297799" w:rsidP="0021396B">
      <w:pPr>
        <w:widowControl w:val="0"/>
        <w:suppressAutoHyphens w:val="0"/>
        <w:autoSpaceDE w:val="0"/>
        <w:ind w:firstLine="709"/>
        <w:contextualSpacing/>
        <w:jc w:val="both"/>
      </w:pPr>
      <w:r w:rsidRPr="0016794E">
        <w:t>4.1.</w:t>
      </w:r>
      <w:r w:rsidR="00A66AC4" w:rsidRPr="0016794E">
        <w:t xml:space="preserve"> </w:t>
      </w:r>
      <w:r w:rsidRPr="0016794E">
        <w:t>Ежемесячно,</w:t>
      </w:r>
      <w:r w:rsidR="00A66AC4" w:rsidRPr="0016794E">
        <w:t xml:space="preserve"> </w:t>
      </w:r>
      <w:r w:rsidRPr="0016794E">
        <w:t>не</w:t>
      </w:r>
      <w:r w:rsidR="00A66AC4" w:rsidRPr="0016794E">
        <w:t xml:space="preserve"> </w:t>
      </w:r>
      <w:r w:rsidRPr="0016794E">
        <w:t>позднее</w:t>
      </w:r>
      <w:r w:rsidR="00A66AC4" w:rsidRPr="0016794E">
        <w:t xml:space="preserve"> </w:t>
      </w:r>
      <w:r w:rsidRPr="0016794E">
        <w:t>5</w:t>
      </w:r>
      <w:r w:rsidR="00A66AC4" w:rsidRPr="0016794E">
        <w:t xml:space="preserve"> </w:t>
      </w:r>
      <w:r w:rsidRPr="0016794E">
        <w:t>(пятого)</w:t>
      </w:r>
      <w:r w:rsidR="00A66AC4" w:rsidRPr="0016794E">
        <w:t xml:space="preserve"> </w:t>
      </w:r>
      <w:r w:rsidRPr="0016794E">
        <w:t>числа</w:t>
      </w:r>
      <w:r w:rsidR="00A66AC4" w:rsidRPr="0016794E">
        <w:t xml:space="preserve"> </w:t>
      </w:r>
      <w:r w:rsidRPr="0016794E">
        <w:t>каждого</w:t>
      </w:r>
      <w:r w:rsidR="00A66AC4" w:rsidRPr="0016794E">
        <w:t xml:space="preserve"> </w:t>
      </w:r>
      <w:r w:rsidRPr="0016794E">
        <w:t>месяца,</w:t>
      </w:r>
      <w:r w:rsidR="00A66AC4" w:rsidRPr="0016794E">
        <w:t xml:space="preserve"> </w:t>
      </w:r>
      <w:r w:rsidRPr="0016794E">
        <w:t>следующего</w:t>
      </w:r>
      <w:r w:rsidR="00A66AC4" w:rsidRPr="0016794E">
        <w:t xml:space="preserve"> </w:t>
      </w:r>
      <w:r w:rsidRPr="0016794E">
        <w:t>за</w:t>
      </w:r>
      <w:r w:rsidR="00A66AC4" w:rsidRPr="0016794E">
        <w:t xml:space="preserve"> </w:t>
      </w:r>
      <w:r w:rsidRPr="0016794E">
        <w:t>отчетным,</w:t>
      </w:r>
      <w:r w:rsidR="00A66AC4" w:rsidRPr="0016794E">
        <w:t xml:space="preserve"> </w:t>
      </w:r>
      <w:r w:rsidRPr="0016794E">
        <w:t>Исполнитель</w:t>
      </w:r>
      <w:r w:rsidR="00A66AC4" w:rsidRPr="0016794E">
        <w:t xml:space="preserve"> </w:t>
      </w:r>
      <w:r w:rsidRPr="0016794E">
        <w:t>письменно</w:t>
      </w:r>
      <w:r w:rsidR="00A66AC4" w:rsidRPr="0016794E">
        <w:t xml:space="preserve"> </w:t>
      </w:r>
      <w:r w:rsidRPr="0016794E">
        <w:t>уведомляет</w:t>
      </w:r>
      <w:r w:rsidR="00A66AC4" w:rsidRPr="0016794E">
        <w:t xml:space="preserve"> </w:t>
      </w:r>
      <w:r w:rsidRPr="0016794E">
        <w:t>Заказчика</w:t>
      </w:r>
      <w:r w:rsidR="00A66AC4" w:rsidRPr="0016794E">
        <w:t xml:space="preserve"> </w:t>
      </w:r>
      <w:r w:rsidRPr="0016794E">
        <w:t>о</w:t>
      </w:r>
      <w:r w:rsidR="00A66AC4" w:rsidRPr="0016794E">
        <w:t xml:space="preserve"> </w:t>
      </w:r>
      <w:r w:rsidRPr="0016794E">
        <w:t>факте</w:t>
      </w:r>
      <w:r w:rsidR="00A66AC4" w:rsidRPr="0016794E">
        <w:t xml:space="preserve"> </w:t>
      </w:r>
      <w:r w:rsidRPr="0016794E">
        <w:t>завершения</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за</w:t>
      </w:r>
      <w:r w:rsidR="00A66AC4" w:rsidRPr="0016794E">
        <w:t xml:space="preserve"> </w:t>
      </w:r>
      <w:r w:rsidRPr="0016794E">
        <w:t>соотве</w:t>
      </w:r>
      <w:r w:rsidRPr="0016794E">
        <w:t>т</w:t>
      </w:r>
      <w:r w:rsidRPr="0016794E">
        <w:t>ствующий</w:t>
      </w:r>
      <w:r w:rsidR="00A66AC4" w:rsidRPr="0016794E">
        <w:t xml:space="preserve"> </w:t>
      </w:r>
      <w:r w:rsidRPr="0016794E">
        <w:t>отчетный</w:t>
      </w:r>
      <w:r w:rsidR="00A66AC4" w:rsidRPr="0016794E">
        <w:t xml:space="preserve"> </w:t>
      </w:r>
      <w:r w:rsidRPr="0016794E">
        <w:t>месяц</w:t>
      </w:r>
      <w:r w:rsidR="00A66AC4" w:rsidRPr="0016794E">
        <w:t xml:space="preserve"> </w:t>
      </w:r>
      <w:r w:rsidRPr="0016794E">
        <w:t>и</w:t>
      </w:r>
      <w:r w:rsidR="00A66AC4" w:rsidRPr="0016794E">
        <w:t xml:space="preserve"> </w:t>
      </w:r>
      <w:r w:rsidRPr="0016794E">
        <w:t>представляет</w:t>
      </w:r>
      <w:r w:rsidR="00A66AC4" w:rsidRPr="0016794E">
        <w:t xml:space="preserve"> </w:t>
      </w:r>
      <w:r w:rsidRPr="0016794E">
        <w:t>Заказчику</w:t>
      </w:r>
      <w:r w:rsidR="00A66AC4" w:rsidRPr="0016794E">
        <w:t xml:space="preserve"> </w:t>
      </w:r>
      <w:r w:rsidRPr="0016794E">
        <w:t>документы,</w:t>
      </w:r>
      <w:r w:rsidR="00A66AC4" w:rsidRPr="0016794E">
        <w:t xml:space="preserve"> </w:t>
      </w:r>
      <w:r w:rsidRPr="0016794E">
        <w:t>установленные</w:t>
      </w:r>
      <w:r w:rsidR="00A66AC4" w:rsidRPr="0016794E">
        <w:t xml:space="preserve"> </w:t>
      </w:r>
      <w:r w:rsidRPr="0016794E">
        <w:t>в</w:t>
      </w:r>
      <w:r w:rsidR="00A66AC4" w:rsidRPr="0016794E">
        <w:t xml:space="preserve"> </w:t>
      </w:r>
      <w:r w:rsidRPr="0016794E">
        <w:t>п.</w:t>
      </w:r>
      <w:r w:rsidR="00A66AC4" w:rsidRPr="0016794E">
        <w:t xml:space="preserve"> </w:t>
      </w:r>
      <w:r w:rsidRPr="0016794E">
        <w:t>3.11</w:t>
      </w:r>
      <w:r w:rsidR="00A66AC4" w:rsidRPr="0016794E">
        <w:t xml:space="preserve"> </w:t>
      </w:r>
      <w:r w:rsidRPr="0016794E">
        <w:t>Ко</w:t>
      </w:r>
      <w:r w:rsidRPr="0016794E">
        <w:t>н</w:t>
      </w:r>
      <w:r w:rsidRPr="0016794E">
        <w:t>тракта.</w:t>
      </w:r>
    </w:p>
    <w:p w:rsidR="00297799" w:rsidRPr="0016794E" w:rsidRDefault="00297799" w:rsidP="0021396B">
      <w:pPr>
        <w:pStyle w:val="ConsPlusNormal"/>
        <w:suppressAutoHyphens w:val="0"/>
        <w:ind w:firstLine="709"/>
        <w:contextualSpacing/>
        <w:jc w:val="both"/>
      </w:pPr>
      <w:bookmarkStart w:id="13" w:name="Par716"/>
      <w:bookmarkEnd w:id="13"/>
      <w:r w:rsidRPr="0016794E">
        <w:t>4.2.</w:t>
      </w:r>
      <w:r w:rsidR="00A66AC4" w:rsidRPr="0016794E">
        <w:t xml:space="preserve"> </w:t>
      </w:r>
      <w:r w:rsidRPr="0016794E">
        <w:rPr>
          <w:kern w:val="3"/>
        </w:rPr>
        <w:t>В</w:t>
      </w:r>
      <w:r w:rsidR="00A66AC4" w:rsidRPr="0016794E">
        <w:rPr>
          <w:kern w:val="3"/>
        </w:rPr>
        <w:t xml:space="preserve"> </w:t>
      </w:r>
      <w:r w:rsidRPr="0016794E">
        <w:rPr>
          <w:kern w:val="3"/>
        </w:rPr>
        <w:t>течение</w:t>
      </w:r>
      <w:r w:rsidR="00A66AC4" w:rsidRPr="0016794E">
        <w:rPr>
          <w:kern w:val="3"/>
        </w:rPr>
        <w:t xml:space="preserve"> </w:t>
      </w:r>
      <w:r w:rsidRPr="0016794E">
        <w:rPr>
          <w:kern w:val="3"/>
        </w:rPr>
        <w:t>5</w:t>
      </w:r>
      <w:r w:rsidR="00A66AC4" w:rsidRPr="0016794E">
        <w:rPr>
          <w:kern w:val="3"/>
        </w:rPr>
        <w:t xml:space="preserve"> </w:t>
      </w:r>
      <w:r w:rsidRPr="0016794E">
        <w:rPr>
          <w:kern w:val="3"/>
        </w:rPr>
        <w:t>(пяти)</w:t>
      </w:r>
      <w:r w:rsidR="00A66AC4" w:rsidRPr="0016794E">
        <w:rPr>
          <w:kern w:val="3"/>
        </w:rPr>
        <w:t xml:space="preserve"> </w:t>
      </w:r>
      <w:r w:rsidRPr="0016794E">
        <w:rPr>
          <w:kern w:val="3"/>
        </w:rPr>
        <w:t>рабочих</w:t>
      </w:r>
      <w:r w:rsidR="00A66AC4" w:rsidRPr="0016794E">
        <w:rPr>
          <w:kern w:val="3"/>
        </w:rPr>
        <w:t xml:space="preserve"> </w:t>
      </w:r>
      <w:r w:rsidRPr="0016794E">
        <w:rPr>
          <w:kern w:val="3"/>
        </w:rPr>
        <w:t>дней</w:t>
      </w:r>
      <w:r w:rsidR="00A66AC4" w:rsidRPr="0016794E">
        <w:rPr>
          <w:kern w:val="3"/>
        </w:rPr>
        <w:t xml:space="preserve"> </w:t>
      </w:r>
      <w:r w:rsidRPr="0016794E">
        <w:rPr>
          <w:kern w:val="3"/>
        </w:rPr>
        <w:t>с</w:t>
      </w:r>
      <w:r w:rsidR="00A66AC4" w:rsidRPr="0016794E">
        <w:rPr>
          <w:kern w:val="3"/>
        </w:rPr>
        <w:t xml:space="preserve"> </w:t>
      </w:r>
      <w:r w:rsidRPr="0016794E">
        <w:rPr>
          <w:kern w:val="3"/>
        </w:rPr>
        <w:t>момента</w:t>
      </w:r>
      <w:r w:rsidR="00A66AC4" w:rsidRPr="0016794E">
        <w:rPr>
          <w:kern w:val="3"/>
        </w:rPr>
        <w:t xml:space="preserve"> </w:t>
      </w:r>
      <w:r w:rsidRPr="0016794E">
        <w:rPr>
          <w:kern w:val="3"/>
        </w:rPr>
        <w:t>получения</w:t>
      </w:r>
      <w:r w:rsidR="00A66AC4" w:rsidRPr="0016794E">
        <w:rPr>
          <w:kern w:val="3"/>
        </w:rPr>
        <w:t xml:space="preserve"> </w:t>
      </w:r>
      <w:r w:rsidRPr="0016794E">
        <w:rPr>
          <w:kern w:val="3"/>
        </w:rPr>
        <w:t>документов,</w:t>
      </w:r>
      <w:r w:rsidR="00A66AC4" w:rsidRPr="0016794E">
        <w:rPr>
          <w:kern w:val="3"/>
        </w:rPr>
        <w:t xml:space="preserve"> </w:t>
      </w:r>
      <w:r w:rsidRPr="0016794E">
        <w:rPr>
          <w:kern w:val="3"/>
        </w:rPr>
        <w:t>указанных</w:t>
      </w:r>
      <w:r w:rsidR="00A66AC4" w:rsidRPr="0016794E">
        <w:rPr>
          <w:kern w:val="3"/>
        </w:rPr>
        <w:t xml:space="preserve"> </w:t>
      </w:r>
      <w:r w:rsidRPr="0016794E">
        <w:rPr>
          <w:kern w:val="3"/>
        </w:rPr>
        <w:t>в</w:t>
      </w:r>
      <w:r w:rsidR="00A66AC4" w:rsidRPr="0016794E">
        <w:rPr>
          <w:kern w:val="3"/>
        </w:rPr>
        <w:t xml:space="preserve"> </w:t>
      </w:r>
      <w:r w:rsidRPr="0016794E">
        <w:rPr>
          <w:kern w:val="3"/>
        </w:rPr>
        <w:t>пункте</w:t>
      </w:r>
      <w:r w:rsidR="00A66AC4" w:rsidRPr="0016794E">
        <w:rPr>
          <w:kern w:val="3"/>
        </w:rPr>
        <w:t xml:space="preserve"> </w:t>
      </w:r>
      <w:r w:rsidRPr="0016794E">
        <w:rPr>
          <w:kern w:val="3"/>
        </w:rPr>
        <w:t>5.2.4.</w:t>
      </w:r>
      <w:r w:rsidR="00A66AC4" w:rsidRPr="0016794E">
        <w:rPr>
          <w:kern w:val="3"/>
        </w:rPr>
        <w:t xml:space="preserve"> </w:t>
      </w:r>
      <w:r w:rsidRPr="0016794E">
        <w:rPr>
          <w:kern w:val="3"/>
        </w:rPr>
        <w:t>настоящего</w:t>
      </w:r>
      <w:r w:rsidR="00A66AC4" w:rsidRPr="0016794E">
        <w:rPr>
          <w:kern w:val="3"/>
        </w:rPr>
        <w:t xml:space="preserve"> </w:t>
      </w:r>
      <w:r w:rsidRPr="0016794E">
        <w:rPr>
          <w:kern w:val="3"/>
        </w:rPr>
        <w:t>Контракта,</w:t>
      </w:r>
      <w:r w:rsidR="00A66AC4" w:rsidRPr="0016794E">
        <w:rPr>
          <w:kern w:val="3"/>
        </w:rPr>
        <w:t xml:space="preserve"> </w:t>
      </w:r>
      <w:r w:rsidRPr="0016794E">
        <w:rPr>
          <w:kern w:val="3"/>
        </w:rPr>
        <w:t>Заказчик,</w:t>
      </w:r>
      <w:r w:rsidR="00A66AC4" w:rsidRPr="0016794E">
        <w:rPr>
          <w:kern w:val="3"/>
        </w:rPr>
        <w:t xml:space="preserve"> </w:t>
      </w:r>
      <w:r w:rsidRPr="0016794E">
        <w:rPr>
          <w:kern w:val="3"/>
        </w:rPr>
        <w:t>с</w:t>
      </w:r>
      <w:r w:rsidR="00A66AC4" w:rsidRPr="0016794E">
        <w:rPr>
          <w:kern w:val="3"/>
        </w:rPr>
        <w:t xml:space="preserve"> </w:t>
      </w:r>
      <w:r w:rsidRPr="0016794E">
        <w:rPr>
          <w:kern w:val="3"/>
        </w:rPr>
        <w:t>особенностями,</w:t>
      </w:r>
      <w:r w:rsidR="00A66AC4" w:rsidRPr="0016794E">
        <w:rPr>
          <w:kern w:val="3"/>
        </w:rPr>
        <w:t xml:space="preserve"> </w:t>
      </w:r>
      <w:r w:rsidRPr="0016794E">
        <w:rPr>
          <w:kern w:val="3"/>
        </w:rPr>
        <w:t>установленными</w:t>
      </w:r>
      <w:r w:rsidR="00A66AC4" w:rsidRPr="0016794E">
        <w:rPr>
          <w:kern w:val="3"/>
        </w:rPr>
        <w:t xml:space="preserve"> </w:t>
      </w:r>
      <w:r w:rsidRPr="0016794E">
        <w:rPr>
          <w:kern w:val="3"/>
        </w:rPr>
        <w:t>Федеральным</w:t>
      </w:r>
      <w:r w:rsidR="00A66AC4" w:rsidRPr="0016794E">
        <w:rPr>
          <w:kern w:val="3"/>
        </w:rPr>
        <w:t xml:space="preserve"> </w:t>
      </w:r>
      <w:r w:rsidRPr="0016794E">
        <w:rPr>
          <w:kern w:val="3"/>
        </w:rPr>
        <w:t>законом</w:t>
      </w:r>
      <w:r w:rsidR="00A66AC4" w:rsidRPr="0016794E">
        <w:rPr>
          <w:kern w:val="3"/>
        </w:rPr>
        <w:t xml:space="preserve"> </w:t>
      </w:r>
      <w:r w:rsidRPr="0016794E">
        <w:rPr>
          <w:kern w:val="3"/>
        </w:rPr>
        <w:t>№</w:t>
      </w:r>
      <w:r w:rsidR="00A66AC4" w:rsidRPr="0016794E">
        <w:rPr>
          <w:kern w:val="3"/>
        </w:rPr>
        <w:t xml:space="preserve"> </w:t>
      </w:r>
      <w:r w:rsidRPr="0016794E">
        <w:rPr>
          <w:kern w:val="3"/>
        </w:rPr>
        <w:t>44-ФЗ,</w:t>
      </w:r>
      <w:r w:rsidR="00A66AC4" w:rsidRPr="0016794E">
        <w:rPr>
          <w:kern w:val="3"/>
        </w:rPr>
        <w:t xml:space="preserve"> </w:t>
      </w:r>
      <w:r w:rsidRPr="0016794E">
        <w:rPr>
          <w:kern w:val="3"/>
        </w:rPr>
        <w:t>назначает</w:t>
      </w:r>
      <w:r w:rsidR="00A66AC4" w:rsidRPr="0016794E">
        <w:rPr>
          <w:kern w:val="3"/>
        </w:rPr>
        <w:t xml:space="preserve"> </w:t>
      </w:r>
      <w:r w:rsidRPr="0016794E">
        <w:rPr>
          <w:kern w:val="3"/>
        </w:rPr>
        <w:t>экспертизу</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в</w:t>
      </w:r>
      <w:r w:rsidR="00A66AC4" w:rsidRPr="0016794E">
        <w:rPr>
          <w:kern w:val="3"/>
        </w:rPr>
        <w:t xml:space="preserve"> </w:t>
      </w:r>
      <w:r w:rsidRPr="0016794E">
        <w:rPr>
          <w:kern w:val="3"/>
        </w:rPr>
        <w:t>части</w:t>
      </w:r>
      <w:r w:rsidR="00A66AC4" w:rsidRPr="0016794E">
        <w:rPr>
          <w:kern w:val="3"/>
        </w:rPr>
        <w:t xml:space="preserve"> </w:t>
      </w:r>
      <w:r w:rsidRPr="0016794E">
        <w:rPr>
          <w:kern w:val="3"/>
        </w:rPr>
        <w:t>его</w:t>
      </w:r>
      <w:r w:rsidR="00A66AC4" w:rsidRPr="0016794E">
        <w:rPr>
          <w:kern w:val="3"/>
        </w:rPr>
        <w:t xml:space="preserve"> </w:t>
      </w:r>
      <w:r w:rsidRPr="0016794E">
        <w:rPr>
          <w:kern w:val="3"/>
        </w:rPr>
        <w:t>соответствия</w:t>
      </w:r>
      <w:r w:rsidR="00A66AC4" w:rsidRPr="0016794E">
        <w:rPr>
          <w:kern w:val="3"/>
        </w:rPr>
        <w:t xml:space="preserve"> </w:t>
      </w:r>
      <w:r w:rsidRPr="0016794E">
        <w:rPr>
          <w:kern w:val="3"/>
        </w:rPr>
        <w:t>условиям</w:t>
      </w:r>
      <w:r w:rsidR="00A66AC4" w:rsidRPr="0016794E">
        <w:rPr>
          <w:kern w:val="3"/>
        </w:rPr>
        <w:t xml:space="preserve"> </w:t>
      </w:r>
      <w:r w:rsidRPr="0016794E">
        <w:rPr>
          <w:kern w:val="3"/>
        </w:rPr>
        <w:t>Контракта.</w:t>
      </w:r>
      <w:r w:rsidR="00A66AC4" w:rsidRPr="0016794E">
        <w:rPr>
          <w:kern w:val="3"/>
        </w:rPr>
        <w:t xml:space="preserve"> </w:t>
      </w:r>
      <w:r w:rsidRPr="0016794E">
        <w:rPr>
          <w:i/>
          <w:kern w:val="3"/>
        </w:rPr>
        <w:t>Экспертиза</w:t>
      </w:r>
      <w:r w:rsidR="00A66AC4" w:rsidRPr="0016794E">
        <w:rPr>
          <w:i/>
          <w:kern w:val="3"/>
        </w:rPr>
        <w:t xml:space="preserve"> </w:t>
      </w:r>
      <w:r w:rsidRPr="0016794E">
        <w:rPr>
          <w:i/>
          <w:kern w:val="3"/>
        </w:rPr>
        <w:t>может</w:t>
      </w:r>
      <w:r w:rsidR="00A66AC4" w:rsidRPr="0016794E">
        <w:rPr>
          <w:i/>
          <w:kern w:val="3"/>
        </w:rPr>
        <w:t xml:space="preserve"> </w:t>
      </w:r>
      <w:r w:rsidRPr="0016794E">
        <w:rPr>
          <w:i/>
          <w:kern w:val="3"/>
        </w:rPr>
        <w:t>проводиться</w:t>
      </w:r>
      <w:r w:rsidR="00A66AC4" w:rsidRPr="0016794E">
        <w:rPr>
          <w:i/>
          <w:kern w:val="3"/>
        </w:rPr>
        <w:t xml:space="preserve"> </w:t>
      </w:r>
      <w:r w:rsidRPr="0016794E">
        <w:rPr>
          <w:i/>
          <w:kern w:val="3"/>
        </w:rPr>
        <w:t>Заказчиком</w:t>
      </w:r>
      <w:r w:rsidR="00A66AC4" w:rsidRPr="0016794E">
        <w:rPr>
          <w:i/>
          <w:kern w:val="3"/>
        </w:rPr>
        <w:t xml:space="preserve"> </w:t>
      </w:r>
      <w:r w:rsidRPr="0016794E">
        <w:rPr>
          <w:i/>
          <w:kern w:val="3"/>
        </w:rPr>
        <w:t>своими</w:t>
      </w:r>
      <w:r w:rsidR="00A66AC4" w:rsidRPr="0016794E">
        <w:rPr>
          <w:i/>
          <w:kern w:val="3"/>
        </w:rPr>
        <w:t xml:space="preserve"> </w:t>
      </w:r>
      <w:r w:rsidRPr="0016794E">
        <w:rPr>
          <w:i/>
          <w:kern w:val="3"/>
        </w:rPr>
        <w:t>силами</w:t>
      </w:r>
      <w:r w:rsidR="00A66AC4" w:rsidRPr="0016794E">
        <w:rPr>
          <w:i/>
          <w:kern w:val="3"/>
        </w:rPr>
        <w:t xml:space="preserve"> </w:t>
      </w:r>
      <w:r w:rsidRPr="0016794E">
        <w:rPr>
          <w:i/>
          <w:kern w:val="3"/>
        </w:rPr>
        <w:t>или</w:t>
      </w:r>
      <w:r w:rsidR="00A66AC4" w:rsidRPr="0016794E">
        <w:rPr>
          <w:i/>
          <w:kern w:val="3"/>
        </w:rPr>
        <w:t xml:space="preserve"> </w:t>
      </w:r>
      <w:r w:rsidRPr="0016794E">
        <w:rPr>
          <w:i/>
          <w:kern w:val="3"/>
        </w:rPr>
        <w:t>к</w:t>
      </w:r>
      <w:r w:rsidR="00A66AC4" w:rsidRPr="0016794E">
        <w:rPr>
          <w:i/>
          <w:kern w:val="3"/>
        </w:rPr>
        <w:t xml:space="preserve"> </w:t>
      </w:r>
      <w:r w:rsidRPr="0016794E">
        <w:rPr>
          <w:i/>
          <w:kern w:val="3"/>
        </w:rPr>
        <w:t>ее</w:t>
      </w:r>
      <w:r w:rsidR="00A66AC4" w:rsidRPr="0016794E">
        <w:rPr>
          <w:i/>
          <w:kern w:val="3"/>
        </w:rPr>
        <w:t xml:space="preserve"> </w:t>
      </w:r>
      <w:r w:rsidRPr="0016794E">
        <w:rPr>
          <w:i/>
          <w:kern w:val="3"/>
        </w:rPr>
        <w:t>проведению</w:t>
      </w:r>
      <w:r w:rsidR="00A66AC4" w:rsidRPr="0016794E">
        <w:rPr>
          <w:i/>
          <w:kern w:val="3"/>
        </w:rPr>
        <w:t xml:space="preserve"> </w:t>
      </w:r>
      <w:r w:rsidRPr="0016794E">
        <w:rPr>
          <w:i/>
          <w:kern w:val="3"/>
        </w:rPr>
        <w:t>могут</w:t>
      </w:r>
      <w:r w:rsidR="00A66AC4" w:rsidRPr="0016794E">
        <w:rPr>
          <w:i/>
          <w:kern w:val="3"/>
        </w:rPr>
        <w:t xml:space="preserve"> </w:t>
      </w:r>
      <w:r w:rsidRPr="0016794E">
        <w:rPr>
          <w:i/>
          <w:kern w:val="3"/>
        </w:rPr>
        <w:t>привл</w:t>
      </w:r>
      <w:r w:rsidRPr="0016794E">
        <w:rPr>
          <w:i/>
          <w:kern w:val="3"/>
        </w:rPr>
        <w:t>е</w:t>
      </w:r>
      <w:r w:rsidRPr="0016794E">
        <w:rPr>
          <w:i/>
          <w:kern w:val="3"/>
        </w:rPr>
        <w:t>каться</w:t>
      </w:r>
      <w:r w:rsidR="00A66AC4" w:rsidRPr="0016794E">
        <w:rPr>
          <w:i/>
          <w:kern w:val="3"/>
        </w:rPr>
        <w:t xml:space="preserve"> </w:t>
      </w:r>
      <w:r w:rsidRPr="0016794E">
        <w:rPr>
          <w:i/>
          <w:kern w:val="3"/>
        </w:rPr>
        <w:t>эксперты,</w:t>
      </w:r>
      <w:r w:rsidR="00A66AC4" w:rsidRPr="0016794E">
        <w:rPr>
          <w:i/>
          <w:kern w:val="3"/>
        </w:rPr>
        <w:t xml:space="preserve"> </w:t>
      </w:r>
      <w:r w:rsidRPr="0016794E">
        <w:rPr>
          <w:i/>
          <w:kern w:val="3"/>
        </w:rPr>
        <w:t>экспертные</w:t>
      </w:r>
      <w:r w:rsidR="00A66AC4" w:rsidRPr="0016794E">
        <w:rPr>
          <w:i/>
          <w:kern w:val="3"/>
        </w:rPr>
        <w:t xml:space="preserve"> </w:t>
      </w:r>
      <w:r w:rsidRPr="0016794E">
        <w:rPr>
          <w:i/>
          <w:kern w:val="3"/>
        </w:rPr>
        <w:t>организации</w:t>
      </w:r>
      <w:r w:rsidR="00A66AC4" w:rsidRPr="0016794E">
        <w:rPr>
          <w:i/>
          <w:kern w:val="3"/>
        </w:rPr>
        <w:t xml:space="preserve"> </w:t>
      </w:r>
      <w:r w:rsidRPr="0016794E">
        <w:rPr>
          <w:i/>
          <w:kern w:val="3"/>
        </w:rPr>
        <w:t>на</w:t>
      </w:r>
      <w:r w:rsidR="00A66AC4" w:rsidRPr="0016794E">
        <w:rPr>
          <w:i/>
          <w:kern w:val="3"/>
        </w:rPr>
        <w:t xml:space="preserve"> </w:t>
      </w:r>
      <w:r w:rsidRPr="0016794E">
        <w:rPr>
          <w:i/>
          <w:kern w:val="3"/>
        </w:rPr>
        <w:t>основании</w:t>
      </w:r>
      <w:r w:rsidR="00A66AC4" w:rsidRPr="0016794E">
        <w:rPr>
          <w:i/>
          <w:kern w:val="3"/>
        </w:rPr>
        <w:t xml:space="preserve"> </w:t>
      </w:r>
      <w:r w:rsidRPr="0016794E">
        <w:rPr>
          <w:i/>
          <w:kern w:val="3"/>
        </w:rPr>
        <w:t>контрактов,</w:t>
      </w:r>
      <w:r w:rsidR="00A66AC4" w:rsidRPr="0016794E">
        <w:rPr>
          <w:i/>
          <w:kern w:val="3"/>
        </w:rPr>
        <w:t xml:space="preserve"> </w:t>
      </w:r>
      <w:r w:rsidRPr="0016794E">
        <w:rPr>
          <w:i/>
          <w:kern w:val="3"/>
        </w:rPr>
        <w:t>заключенных</w:t>
      </w:r>
      <w:r w:rsidR="00A66AC4" w:rsidRPr="0016794E">
        <w:rPr>
          <w:i/>
          <w:kern w:val="3"/>
        </w:rPr>
        <w:t xml:space="preserve"> </w:t>
      </w:r>
      <w:r w:rsidRPr="0016794E">
        <w:rPr>
          <w:i/>
          <w:kern w:val="3"/>
        </w:rPr>
        <w:t>в</w:t>
      </w:r>
      <w:r w:rsidR="00A66AC4" w:rsidRPr="0016794E">
        <w:rPr>
          <w:i/>
          <w:kern w:val="3"/>
        </w:rPr>
        <w:t xml:space="preserve"> </w:t>
      </w:r>
      <w:r w:rsidRPr="0016794E">
        <w:rPr>
          <w:i/>
          <w:kern w:val="3"/>
        </w:rPr>
        <w:t>соотве</w:t>
      </w:r>
      <w:r w:rsidRPr="0016794E">
        <w:rPr>
          <w:i/>
          <w:kern w:val="3"/>
        </w:rPr>
        <w:t>т</w:t>
      </w:r>
      <w:r w:rsidRPr="0016794E">
        <w:rPr>
          <w:i/>
          <w:kern w:val="3"/>
        </w:rPr>
        <w:t>ствии</w:t>
      </w:r>
      <w:r w:rsidR="00A66AC4" w:rsidRPr="0016794E">
        <w:rPr>
          <w:i/>
          <w:kern w:val="3"/>
        </w:rPr>
        <w:t xml:space="preserve"> </w:t>
      </w:r>
      <w:r w:rsidRPr="0016794E">
        <w:rPr>
          <w:i/>
          <w:kern w:val="3"/>
        </w:rPr>
        <w:t>с</w:t>
      </w:r>
      <w:r w:rsidR="00A66AC4" w:rsidRPr="0016794E">
        <w:rPr>
          <w:i/>
          <w:kern w:val="3"/>
        </w:rPr>
        <w:t xml:space="preserve"> </w:t>
      </w:r>
      <w:r w:rsidRPr="0016794E">
        <w:rPr>
          <w:i/>
          <w:kern w:val="3"/>
        </w:rPr>
        <w:t>Федеральным</w:t>
      </w:r>
      <w:r w:rsidR="00A66AC4" w:rsidRPr="0016794E">
        <w:rPr>
          <w:i/>
          <w:kern w:val="3"/>
        </w:rPr>
        <w:t xml:space="preserve"> </w:t>
      </w:r>
      <w:r w:rsidRPr="0016794E">
        <w:rPr>
          <w:i/>
          <w:kern w:val="3"/>
        </w:rPr>
        <w:t>законом</w:t>
      </w:r>
      <w:r w:rsidR="00A66AC4" w:rsidRPr="0016794E">
        <w:rPr>
          <w:i/>
          <w:kern w:val="3"/>
        </w:rPr>
        <w:t xml:space="preserve"> </w:t>
      </w:r>
      <w:r w:rsidRPr="0016794E">
        <w:rPr>
          <w:i/>
          <w:kern w:val="3"/>
        </w:rPr>
        <w:t>№</w:t>
      </w:r>
      <w:r w:rsidR="00A66AC4" w:rsidRPr="0016794E">
        <w:rPr>
          <w:i/>
          <w:kern w:val="3"/>
        </w:rPr>
        <w:t xml:space="preserve"> </w:t>
      </w:r>
      <w:r w:rsidRPr="0016794E">
        <w:rPr>
          <w:i/>
          <w:kern w:val="3"/>
        </w:rPr>
        <w:t>44-ФЗ.</w:t>
      </w:r>
    </w:p>
    <w:p w:rsidR="00297799" w:rsidRPr="0016794E" w:rsidRDefault="00297799" w:rsidP="0021396B">
      <w:pPr>
        <w:widowControl w:val="0"/>
        <w:suppressAutoHyphens w:val="0"/>
        <w:autoSpaceDN w:val="0"/>
        <w:ind w:firstLine="709"/>
        <w:contextualSpacing/>
        <w:jc w:val="both"/>
        <w:textAlignment w:val="baseline"/>
        <w:rPr>
          <w:kern w:val="3"/>
        </w:rPr>
      </w:pPr>
      <w:r w:rsidRPr="0016794E">
        <w:rPr>
          <w:kern w:val="3"/>
        </w:rPr>
        <w:t>Срок</w:t>
      </w:r>
      <w:r w:rsidR="00A66AC4" w:rsidRPr="0016794E">
        <w:rPr>
          <w:kern w:val="3"/>
        </w:rPr>
        <w:t xml:space="preserve"> </w:t>
      </w:r>
      <w:r w:rsidRPr="0016794E">
        <w:rPr>
          <w:kern w:val="3"/>
        </w:rPr>
        <w:t>проведения</w:t>
      </w:r>
      <w:r w:rsidR="00A66AC4" w:rsidRPr="0016794E">
        <w:rPr>
          <w:kern w:val="3"/>
        </w:rPr>
        <w:t xml:space="preserve"> </w:t>
      </w:r>
      <w:r w:rsidRPr="0016794E">
        <w:rPr>
          <w:kern w:val="3"/>
        </w:rPr>
        <w:t>экспертизы</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и</w:t>
      </w:r>
      <w:r w:rsidR="00A66AC4" w:rsidRPr="0016794E">
        <w:rPr>
          <w:kern w:val="3"/>
        </w:rPr>
        <w:t xml:space="preserve"> </w:t>
      </w:r>
      <w:r w:rsidRPr="0016794E">
        <w:rPr>
          <w:kern w:val="3"/>
        </w:rPr>
        <w:t>оформления</w:t>
      </w:r>
      <w:r w:rsidR="00A66AC4" w:rsidRPr="0016794E">
        <w:rPr>
          <w:kern w:val="3"/>
        </w:rPr>
        <w:t xml:space="preserve"> </w:t>
      </w:r>
      <w:r w:rsidRPr="0016794E">
        <w:rPr>
          <w:kern w:val="3"/>
        </w:rPr>
        <w:t>итогового</w:t>
      </w:r>
      <w:r w:rsidR="00A66AC4" w:rsidRPr="0016794E">
        <w:rPr>
          <w:kern w:val="3"/>
        </w:rPr>
        <w:t xml:space="preserve"> </w:t>
      </w:r>
      <w:r w:rsidRPr="0016794E">
        <w:rPr>
          <w:kern w:val="3"/>
        </w:rPr>
        <w:t>документа</w:t>
      </w:r>
      <w:r w:rsidR="00A66AC4" w:rsidRPr="0016794E">
        <w:rPr>
          <w:kern w:val="3"/>
        </w:rPr>
        <w:t xml:space="preserve"> </w:t>
      </w:r>
      <w:r w:rsidRPr="0016794E">
        <w:rPr>
          <w:kern w:val="3"/>
        </w:rPr>
        <w:t>по</w:t>
      </w:r>
      <w:r w:rsidR="00A66AC4" w:rsidRPr="0016794E">
        <w:rPr>
          <w:kern w:val="3"/>
        </w:rPr>
        <w:t xml:space="preserve"> </w:t>
      </w:r>
      <w:r w:rsidRPr="0016794E">
        <w:rPr>
          <w:kern w:val="3"/>
        </w:rPr>
        <w:t>её</w:t>
      </w:r>
      <w:r w:rsidR="00A66AC4" w:rsidRPr="0016794E">
        <w:rPr>
          <w:kern w:val="3"/>
        </w:rPr>
        <w:t xml:space="preserve"> </w:t>
      </w:r>
      <w:r w:rsidRPr="0016794E">
        <w:rPr>
          <w:kern w:val="3"/>
        </w:rPr>
        <w:t>р</w:t>
      </w:r>
      <w:r w:rsidRPr="0016794E">
        <w:rPr>
          <w:kern w:val="3"/>
        </w:rPr>
        <w:t>е</w:t>
      </w:r>
      <w:r w:rsidRPr="0016794E">
        <w:rPr>
          <w:kern w:val="3"/>
        </w:rPr>
        <w:t>зультатам</w:t>
      </w:r>
      <w:r w:rsidR="00A66AC4" w:rsidRPr="0016794E">
        <w:rPr>
          <w:kern w:val="3"/>
        </w:rPr>
        <w:t xml:space="preserve"> </w:t>
      </w:r>
      <w:r w:rsidRPr="0016794E">
        <w:rPr>
          <w:kern w:val="3"/>
        </w:rPr>
        <w:t>составляет</w:t>
      </w:r>
      <w:r w:rsidR="00A66AC4" w:rsidRPr="0016794E">
        <w:rPr>
          <w:kern w:val="3"/>
        </w:rPr>
        <w:t xml:space="preserve"> </w:t>
      </w:r>
      <w:r w:rsidRPr="0016794E">
        <w:rPr>
          <w:kern w:val="3"/>
        </w:rPr>
        <w:t>не</w:t>
      </w:r>
      <w:r w:rsidR="00A66AC4" w:rsidRPr="0016794E">
        <w:rPr>
          <w:kern w:val="3"/>
        </w:rPr>
        <w:t xml:space="preserve"> </w:t>
      </w:r>
      <w:r w:rsidRPr="0016794E">
        <w:rPr>
          <w:kern w:val="3"/>
        </w:rPr>
        <w:t>более</w:t>
      </w:r>
      <w:r w:rsidR="00A66AC4" w:rsidRPr="0016794E">
        <w:rPr>
          <w:kern w:val="3"/>
        </w:rPr>
        <w:t xml:space="preserve"> </w:t>
      </w:r>
      <w:r w:rsidRPr="0016794E">
        <w:rPr>
          <w:kern w:val="3"/>
        </w:rPr>
        <w:t>10</w:t>
      </w:r>
      <w:r w:rsidR="00A66AC4" w:rsidRPr="0016794E">
        <w:rPr>
          <w:kern w:val="3"/>
        </w:rPr>
        <w:t xml:space="preserve"> </w:t>
      </w:r>
      <w:r w:rsidRPr="0016794E">
        <w:rPr>
          <w:kern w:val="3"/>
        </w:rPr>
        <w:t>(десяти)</w:t>
      </w:r>
      <w:r w:rsidR="00A66AC4" w:rsidRPr="0016794E">
        <w:rPr>
          <w:kern w:val="3"/>
        </w:rPr>
        <w:t xml:space="preserve"> </w:t>
      </w:r>
      <w:r w:rsidRPr="0016794E">
        <w:rPr>
          <w:kern w:val="3"/>
        </w:rPr>
        <w:t>рабочих</w:t>
      </w:r>
      <w:r w:rsidR="00A66AC4" w:rsidRPr="0016794E">
        <w:rPr>
          <w:kern w:val="3"/>
        </w:rPr>
        <w:t xml:space="preserve"> </w:t>
      </w:r>
      <w:r w:rsidRPr="0016794E">
        <w:rPr>
          <w:kern w:val="3"/>
        </w:rPr>
        <w:t>дней.</w:t>
      </w:r>
    </w:p>
    <w:p w:rsidR="00297799" w:rsidRPr="0016794E" w:rsidRDefault="00297799" w:rsidP="0021396B">
      <w:pPr>
        <w:pStyle w:val="ConsPlusNormal"/>
        <w:suppressAutoHyphens w:val="0"/>
        <w:ind w:firstLine="709"/>
        <w:contextualSpacing/>
        <w:jc w:val="both"/>
      </w:pPr>
      <w:r w:rsidRPr="0016794E">
        <w:t>4.3.</w:t>
      </w:r>
      <w:r w:rsidR="00A66AC4" w:rsidRPr="0016794E">
        <w:t xml:space="preserve"> </w:t>
      </w:r>
      <w:r w:rsidRPr="0016794E">
        <w:t>Не</w:t>
      </w:r>
      <w:r w:rsidR="00A66AC4" w:rsidRPr="0016794E">
        <w:t xml:space="preserve"> </w:t>
      </w:r>
      <w:r w:rsidRPr="0016794E">
        <w:t>позднее</w:t>
      </w:r>
      <w:r w:rsidR="00A66AC4" w:rsidRPr="0016794E">
        <w:t xml:space="preserve"> </w:t>
      </w:r>
      <w:r w:rsidRPr="0016794E">
        <w:t>5</w:t>
      </w:r>
      <w:r w:rsidR="00A66AC4" w:rsidRPr="0016794E">
        <w:t xml:space="preserve"> </w:t>
      </w:r>
      <w:r w:rsidRPr="0016794E">
        <w:t>(пяти)</w:t>
      </w:r>
      <w:r w:rsidR="00A66AC4" w:rsidRPr="0016794E">
        <w:t xml:space="preserve"> </w:t>
      </w:r>
      <w:r w:rsidRPr="0016794E">
        <w:t>рабочих</w:t>
      </w:r>
      <w:r w:rsidR="00A66AC4" w:rsidRPr="0016794E">
        <w:t xml:space="preserve"> </w:t>
      </w:r>
      <w:r w:rsidRPr="0016794E">
        <w:t>дней</w:t>
      </w:r>
      <w:r w:rsidR="00A66AC4" w:rsidRPr="0016794E">
        <w:t xml:space="preserve"> </w:t>
      </w:r>
      <w:r w:rsidRPr="0016794E">
        <w:t>после</w:t>
      </w:r>
      <w:r w:rsidR="00A66AC4" w:rsidRPr="0016794E">
        <w:t xml:space="preserve"> </w:t>
      </w:r>
      <w:r w:rsidRPr="0016794E">
        <w:t>оформления</w:t>
      </w:r>
      <w:r w:rsidR="00A66AC4" w:rsidRPr="0016794E">
        <w:t xml:space="preserve"> </w:t>
      </w:r>
      <w:r w:rsidRPr="0016794E">
        <w:t>заключения</w:t>
      </w:r>
      <w:r w:rsidR="00A66AC4" w:rsidRPr="0016794E">
        <w:t xml:space="preserve"> </w:t>
      </w:r>
      <w:r w:rsidRPr="0016794E">
        <w:t>по</w:t>
      </w:r>
      <w:r w:rsidR="00A66AC4" w:rsidRPr="0016794E">
        <w:t xml:space="preserve"> </w:t>
      </w:r>
      <w:r w:rsidRPr="0016794E">
        <w:t>итогам</w:t>
      </w:r>
      <w:r w:rsidR="00A66AC4" w:rsidRPr="0016794E">
        <w:t xml:space="preserve"> </w:t>
      </w:r>
      <w:r w:rsidRPr="0016794E">
        <w:t>экспертизы,</w:t>
      </w:r>
      <w:r w:rsidR="00A66AC4" w:rsidRPr="0016794E">
        <w:t xml:space="preserve"> </w:t>
      </w:r>
      <w:r w:rsidRPr="0016794E">
        <w:t>Заказчик</w:t>
      </w:r>
      <w:r w:rsidR="00A66AC4" w:rsidRPr="0016794E">
        <w:t xml:space="preserve"> </w:t>
      </w:r>
      <w:r w:rsidRPr="0016794E">
        <w:t>рассматривает</w:t>
      </w:r>
      <w:r w:rsidR="00A66AC4" w:rsidRPr="0016794E">
        <w:t xml:space="preserve"> </w:t>
      </w:r>
      <w:r w:rsidRPr="0016794E">
        <w:t>результаты</w:t>
      </w:r>
      <w:r w:rsidR="00A66AC4" w:rsidRPr="0016794E">
        <w:t xml:space="preserve"> </w:t>
      </w:r>
      <w:r w:rsidRPr="0016794E">
        <w:t>и</w:t>
      </w:r>
      <w:r w:rsidR="00A66AC4" w:rsidRPr="0016794E">
        <w:t xml:space="preserve"> </w:t>
      </w:r>
      <w:r w:rsidRPr="0016794E">
        <w:t>осуществляет</w:t>
      </w:r>
      <w:r w:rsidR="00A66AC4" w:rsidRPr="0016794E">
        <w:t xml:space="preserve"> </w:t>
      </w:r>
      <w:r w:rsidRPr="0016794E">
        <w:t>приемку</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w:t>
      </w:r>
      <w:r w:rsidRPr="0016794E">
        <w:t>н</w:t>
      </w:r>
      <w:r w:rsidRPr="0016794E">
        <w:t>тракту</w:t>
      </w:r>
      <w:r w:rsidR="00A66AC4" w:rsidRPr="0016794E">
        <w:t xml:space="preserve"> </w:t>
      </w:r>
      <w:r w:rsidRPr="0016794E">
        <w:t>на</w:t>
      </w:r>
      <w:r w:rsidR="00A66AC4" w:rsidRPr="0016794E">
        <w:t xml:space="preserve"> </w:t>
      </w:r>
      <w:r w:rsidRPr="0016794E">
        <w:t>предмет</w:t>
      </w:r>
      <w:r w:rsidR="00A66AC4" w:rsidRPr="0016794E">
        <w:t xml:space="preserve"> </w:t>
      </w:r>
      <w:r w:rsidRPr="0016794E">
        <w:t>соответствия</w:t>
      </w:r>
      <w:r w:rsidR="00A66AC4" w:rsidRPr="0016794E">
        <w:t xml:space="preserve"> </w:t>
      </w:r>
      <w:r w:rsidRPr="0016794E">
        <w:t>их</w:t>
      </w:r>
      <w:r w:rsidR="00A66AC4" w:rsidRPr="0016794E">
        <w:t xml:space="preserve"> </w:t>
      </w:r>
      <w:r w:rsidRPr="0016794E">
        <w:t>объема</w:t>
      </w:r>
      <w:r w:rsidR="00A66AC4" w:rsidRPr="0016794E">
        <w:t xml:space="preserve"> </w:t>
      </w:r>
      <w:r w:rsidRPr="0016794E">
        <w:t>и</w:t>
      </w:r>
      <w:r w:rsidR="00A66AC4" w:rsidRPr="0016794E">
        <w:t xml:space="preserve"> </w:t>
      </w:r>
      <w:r w:rsidRPr="0016794E">
        <w:t>качества</w:t>
      </w:r>
      <w:r w:rsidR="00A66AC4" w:rsidRPr="0016794E">
        <w:t xml:space="preserve"> </w:t>
      </w:r>
      <w:r w:rsidRPr="0016794E">
        <w:t>требованиям,</w:t>
      </w:r>
      <w:r w:rsidR="00A66AC4" w:rsidRPr="0016794E">
        <w:t xml:space="preserve"> </w:t>
      </w:r>
      <w:r w:rsidRPr="0016794E">
        <w:t>изложенным</w:t>
      </w:r>
      <w:r w:rsidR="00A66AC4" w:rsidRPr="0016794E">
        <w:t xml:space="preserve"> </w:t>
      </w:r>
      <w:r w:rsidRPr="0016794E">
        <w:t>в</w:t>
      </w:r>
      <w:r w:rsidR="00A66AC4" w:rsidRPr="0016794E">
        <w:t xml:space="preserve"> </w:t>
      </w:r>
      <w:r w:rsidRPr="0016794E">
        <w:t>настоящем</w:t>
      </w:r>
      <w:r w:rsidR="00A66AC4" w:rsidRPr="0016794E">
        <w:t xml:space="preserve"> </w:t>
      </w:r>
      <w:r w:rsidRPr="0016794E">
        <w:t>Контракте</w:t>
      </w:r>
      <w:r w:rsidR="00A66AC4" w:rsidRPr="0016794E">
        <w:t xml:space="preserve"> </w:t>
      </w:r>
      <w:r w:rsidRPr="0016794E">
        <w:t>и</w:t>
      </w:r>
      <w:r w:rsidR="00A66AC4" w:rsidRPr="0016794E">
        <w:t xml:space="preserve"> </w:t>
      </w:r>
      <w:r w:rsidRPr="0016794E">
        <w:t>Расчёте</w:t>
      </w:r>
      <w:r w:rsidR="00A66AC4" w:rsidRPr="0016794E">
        <w:t xml:space="preserve"> </w:t>
      </w:r>
      <w:r w:rsidRPr="0016794E">
        <w:t>стоимости</w:t>
      </w:r>
      <w:r w:rsidR="00A66AC4" w:rsidRPr="0016794E">
        <w:t xml:space="preserve"> </w:t>
      </w:r>
      <w:r w:rsidRPr="0016794E">
        <w:t>услуг.</w:t>
      </w:r>
      <w:r w:rsidR="00A66AC4" w:rsidRPr="0016794E">
        <w:t xml:space="preserve"> </w:t>
      </w:r>
    </w:p>
    <w:p w:rsidR="00297799" w:rsidRPr="0016794E" w:rsidRDefault="00297799" w:rsidP="0021396B">
      <w:pPr>
        <w:pStyle w:val="Standard"/>
        <w:suppressAutoHyphens w:val="0"/>
        <w:ind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4.4.</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результатам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такого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рассмотрения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Заказчик</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направляет</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Исполнителю</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заказным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письмом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уведомлением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вручении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либо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нарочным:</w:t>
      </w:r>
    </w:p>
    <w:p w:rsidR="00297799" w:rsidRPr="0016794E" w:rsidRDefault="00297799" w:rsidP="0021396B">
      <w:pPr>
        <w:pStyle w:val="Standard"/>
        <w:suppressAutoHyphens w:val="0"/>
        <w:ind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подписанный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Заказчиком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1</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(один)</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экземпляр</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Акта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сдачи-приемки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оказанных</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услуг,</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либо</w:t>
      </w:r>
    </w:p>
    <w:p w:rsidR="00297799" w:rsidRPr="0016794E" w:rsidRDefault="00297799" w:rsidP="0021396B">
      <w:pPr>
        <w:pStyle w:val="Standard"/>
        <w:suppressAutoHyphens w:val="0"/>
        <w:ind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запрос</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предоставлении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разъяснений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относительно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оказанной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услуги,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либо</w:t>
      </w:r>
    </w:p>
    <w:p w:rsidR="00297799" w:rsidRPr="0016794E" w:rsidRDefault="00297799" w:rsidP="0021396B">
      <w:pPr>
        <w:pStyle w:val="Standard"/>
        <w:suppressAutoHyphens w:val="0"/>
        <w:ind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мотивированный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отказ</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от</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принятия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оказанной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услуги,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содержащий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перечень</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выявленных</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недостатков</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разумные</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сроки</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их</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устранения.</w:t>
      </w:r>
    </w:p>
    <w:p w:rsidR="00297799" w:rsidRPr="0016794E" w:rsidRDefault="00297799" w:rsidP="0021396B">
      <w:pPr>
        <w:pStyle w:val="ConsPlusNormal"/>
        <w:suppressAutoHyphens w:val="0"/>
        <w:ind w:firstLine="709"/>
        <w:contextualSpacing/>
        <w:jc w:val="both"/>
      </w:pPr>
      <w:r w:rsidRPr="0016794E">
        <w:t>4.5.</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получения</w:t>
      </w:r>
      <w:r w:rsidR="00A66AC4" w:rsidRPr="0016794E">
        <w:t xml:space="preserve"> </w:t>
      </w:r>
      <w:r w:rsidRPr="0016794E">
        <w:t>от</w:t>
      </w:r>
      <w:r w:rsidR="00A66AC4" w:rsidRPr="0016794E">
        <w:t xml:space="preserve"> </w:t>
      </w:r>
      <w:r w:rsidRPr="0016794E">
        <w:t>Заказчика</w:t>
      </w:r>
      <w:r w:rsidR="00A66AC4" w:rsidRPr="0016794E">
        <w:t xml:space="preserve"> </w:t>
      </w:r>
      <w:r w:rsidRPr="0016794E">
        <w:t>запроса</w:t>
      </w:r>
      <w:r w:rsidR="00A66AC4" w:rsidRPr="0016794E">
        <w:t xml:space="preserve"> </w:t>
      </w:r>
      <w:r w:rsidRPr="0016794E">
        <w:t>о</w:t>
      </w:r>
      <w:r w:rsidR="00A66AC4" w:rsidRPr="0016794E">
        <w:t xml:space="preserve"> </w:t>
      </w:r>
      <w:r w:rsidRPr="0016794E">
        <w:t>предоставлении</w:t>
      </w:r>
      <w:r w:rsidR="00A66AC4" w:rsidRPr="0016794E">
        <w:t xml:space="preserve"> </w:t>
      </w:r>
      <w:r w:rsidRPr="0016794E">
        <w:t>разъяснений</w:t>
      </w:r>
      <w:r w:rsidR="00A66AC4" w:rsidRPr="0016794E">
        <w:t xml:space="preserve"> </w:t>
      </w:r>
      <w:r w:rsidRPr="0016794E">
        <w:t>относительно</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относящихся</w:t>
      </w:r>
      <w:r w:rsidR="00A66AC4" w:rsidRPr="0016794E">
        <w:t xml:space="preserve"> </w:t>
      </w:r>
      <w:r w:rsidRPr="0016794E">
        <w:t>к</w:t>
      </w:r>
      <w:r w:rsidR="00A66AC4" w:rsidRPr="0016794E">
        <w:t xml:space="preserve"> </w:t>
      </w:r>
      <w:r w:rsidRPr="0016794E">
        <w:t>условиям</w:t>
      </w:r>
      <w:r w:rsidR="00A66AC4" w:rsidRPr="0016794E">
        <w:t xml:space="preserve"> </w:t>
      </w:r>
      <w:r w:rsidRPr="0016794E">
        <w:t>исполнения</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(или)</w:t>
      </w:r>
      <w:r w:rsidR="00A66AC4" w:rsidRPr="0016794E">
        <w:t xml:space="preserve"> </w:t>
      </w:r>
      <w:r w:rsidRPr="0016794E">
        <w:t>отдельным</w:t>
      </w:r>
      <w:r w:rsidR="00A66AC4" w:rsidRPr="0016794E">
        <w:t xml:space="preserve"> </w:t>
      </w:r>
      <w:r w:rsidRPr="0016794E">
        <w:t>этапам</w:t>
      </w:r>
      <w:r w:rsidR="00A66AC4" w:rsidRPr="0016794E">
        <w:t xml:space="preserve"> </w:t>
      </w:r>
      <w:r w:rsidRPr="0016794E">
        <w:t>и</w:t>
      </w:r>
      <w:r w:rsidRPr="0016794E">
        <w:t>с</w:t>
      </w:r>
      <w:r w:rsidRPr="0016794E">
        <w:t>полнения</w:t>
      </w:r>
      <w:r w:rsidR="00A66AC4" w:rsidRPr="0016794E">
        <w:t xml:space="preserve"> </w:t>
      </w:r>
      <w:r w:rsidRPr="0016794E">
        <w:t>Контракта,</w:t>
      </w:r>
      <w:r w:rsidR="00A66AC4" w:rsidRPr="0016794E">
        <w:t xml:space="preserve"> </w:t>
      </w:r>
      <w:r w:rsidRPr="0016794E">
        <w:t>Исполнитель</w:t>
      </w:r>
      <w:r w:rsidR="00A66AC4" w:rsidRPr="0016794E">
        <w:t xml:space="preserve"> </w:t>
      </w:r>
      <w:r w:rsidRPr="0016794E">
        <w:t>в</w:t>
      </w:r>
      <w:r w:rsidR="00A66AC4" w:rsidRPr="0016794E">
        <w:t xml:space="preserve"> </w:t>
      </w:r>
      <w:r w:rsidRPr="0016794E">
        <w:t>течение</w:t>
      </w:r>
      <w:r w:rsidR="00A66AC4" w:rsidRPr="0016794E">
        <w:t xml:space="preserve"> </w:t>
      </w:r>
      <w:r w:rsidRPr="0016794E">
        <w:t>5</w:t>
      </w:r>
      <w:r w:rsidR="00A66AC4" w:rsidRPr="0016794E">
        <w:t xml:space="preserve"> </w:t>
      </w:r>
      <w:r w:rsidRPr="0016794E">
        <w:t>(пяти)</w:t>
      </w:r>
      <w:r w:rsidR="00A66AC4" w:rsidRPr="0016794E">
        <w:t xml:space="preserve"> </w:t>
      </w:r>
      <w:r w:rsidRPr="0016794E">
        <w:t>рабочих</w:t>
      </w:r>
      <w:r w:rsidR="00A66AC4" w:rsidRPr="0016794E">
        <w:t xml:space="preserve"> </w:t>
      </w:r>
      <w:r w:rsidRPr="0016794E">
        <w:t>дней</w:t>
      </w:r>
      <w:r w:rsidR="00A66AC4" w:rsidRPr="0016794E">
        <w:t xml:space="preserve"> </w:t>
      </w:r>
      <w:r w:rsidRPr="0016794E">
        <w:t>обязан</w:t>
      </w:r>
      <w:r w:rsidR="00A66AC4" w:rsidRPr="0016794E">
        <w:t xml:space="preserve"> </w:t>
      </w:r>
      <w:r w:rsidRPr="0016794E">
        <w:t>предоставить</w:t>
      </w:r>
      <w:r w:rsidR="00A66AC4" w:rsidRPr="0016794E">
        <w:t xml:space="preserve"> </w:t>
      </w:r>
      <w:r w:rsidRPr="0016794E">
        <w:t>Заказчику</w:t>
      </w:r>
      <w:r w:rsidR="00A66AC4" w:rsidRPr="0016794E">
        <w:t xml:space="preserve"> </w:t>
      </w:r>
      <w:r w:rsidRPr="0016794E">
        <w:t>запрашиваемые</w:t>
      </w:r>
      <w:r w:rsidR="00A66AC4" w:rsidRPr="0016794E">
        <w:t xml:space="preserve"> </w:t>
      </w:r>
      <w:r w:rsidRPr="0016794E">
        <w:t>разъяснения</w:t>
      </w:r>
      <w:r w:rsidR="00A66AC4" w:rsidRPr="0016794E">
        <w:t xml:space="preserve"> </w:t>
      </w:r>
      <w:r w:rsidRPr="0016794E">
        <w:t>в</w:t>
      </w:r>
      <w:r w:rsidR="00A66AC4" w:rsidRPr="0016794E">
        <w:t xml:space="preserve"> </w:t>
      </w:r>
      <w:r w:rsidRPr="0016794E">
        <w:t>отношении</w:t>
      </w:r>
      <w:r w:rsidR="00A66AC4" w:rsidRPr="0016794E">
        <w:t xml:space="preserve"> </w:t>
      </w:r>
      <w:r w:rsidRPr="0016794E">
        <w:t>оказанных</w:t>
      </w:r>
      <w:r w:rsidR="00A66AC4" w:rsidRPr="0016794E">
        <w:t xml:space="preserve"> </w:t>
      </w:r>
      <w:r w:rsidRPr="0016794E">
        <w:t>услуг.</w:t>
      </w:r>
    </w:p>
    <w:p w:rsidR="00297799" w:rsidRPr="0016794E" w:rsidRDefault="00297799" w:rsidP="0021396B">
      <w:pPr>
        <w:pStyle w:val="ConsPlusNormal"/>
        <w:suppressAutoHyphens w:val="0"/>
        <w:ind w:firstLine="709"/>
        <w:contextualSpacing/>
        <w:jc w:val="both"/>
      </w:pPr>
      <w:r w:rsidRPr="0016794E">
        <w:t>4.6.</w:t>
      </w:r>
      <w:r w:rsidR="00A66AC4" w:rsidRPr="0016794E">
        <w:t xml:space="preserve"> </w:t>
      </w:r>
      <w:proofErr w:type="gramStart"/>
      <w:r w:rsidRPr="0016794E">
        <w:t>В</w:t>
      </w:r>
      <w:r w:rsidR="00A66AC4" w:rsidRPr="0016794E">
        <w:t xml:space="preserve"> </w:t>
      </w:r>
      <w:r w:rsidRPr="0016794E">
        <w:t>случае</w:t>
      </w:r>
      <w:r w:rsidR="00A66AC4" w:rsidRPr="0016794E">
        <w:t xml:space="preserve"> </w:t>
      </w:r>
      <w:r w:rsidRPr="0016794E">
        <w:t>отказа</w:t>
      </w:r>
      <w:r w:rsidR="00A66AC4" w:rsidRPr="0016794E">
        <w:t xml:space="preserve"> </w:t>
      </w:r>
      <w:r w:rsidRPr="0016794E">
        <w:t>Заказчика</w:t>
      </w:r>
      <w:r w:rsidR="00A66AC4" w:rsidRPr="0016794E">
        <w:t xml:space="preserve"> </w:t>
      </w:r>
      <w:r w:rsidRPr="0016794E">
        <w:t>от</w:t>
      </w:r>
      <w:r w:rsidR="00A66AC4" w:rsidRPr="0016794E">
        <w:t xml:space="preserve"> </w:t>
      </w:r>
      <w:r w:rsidRPr="0016794E">
        <w:t>принятия</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на</w:t>
      </w:r>
      <w:r w:rsidR="00A66AC4" w:rsidRPr="0016794E">
        <w:t xml:space="preserve"> </w:t>
      </w:r>
      <w:r w:rsidRPr="0016794E">
        <w:t>основании</w:t>
      </w:r>
      <w:r w:rsidR="00A66AC4" w:rsidRPr="0016794E">
        <w:t xml:space="preserve"> </w:t>
      </w:r>
      <w:r w:rsidRPr="0016794E">
        <w:t>экспертного</w:t>
      </w:r>
      <w:r w:rsidR="00A66AC4" w:rsidRPr="0016794E">
        <w:t xml:space="preserve"> </w:t>
      </w:r>
      <w:r w:rsidRPr="0016794E">
        <w:t>з</w:t>
      </w:r>
      <w:r w:rsidRPr="0016794E">
        <w:t>а</w:t>
      </w:r>
      <w:r w:rsidRPr="0016794E">
        <w:t>ключения</w:t>
      </w:r>
      <w:r w:rsidR="00A66AC4" w:rsidRPr="0016794E">
        <w:t xml:space="preserve"> </w:t>
      </w:r>
      <w:r w:rsidRPr="0016794E">
        <w:t>в</w:t>
      </w:r>
      <w:r w:rsidR="00A66AC4" w:rsidRPr="0016794E">
        <w:t xml:space="preserve"> </w:t>
      </w:r>
      <w:r w:rsidRPr="0016794E">
        <w:t>связи</w:t>
      </w:r>
      <w:r w:rsidR="00A66AC4" w:rsidRPr="0016794E">
        <w:t xml:space="preserve"> </w:t>
      </w:r>
      <w:r w:rsidRPr="0016794E">
        <w:t>с</w:t>
      </w:r>
      <w:r w:rsidR="00A66AC4" w:rsidRPr="0016794E">
        <w:t xml:space="preserve"> </w:t>
      </w:r>
      <w:r w:rsidRPr="0016794E">
        <w:t>необходимостью</w:t>
      </w:r>
      <w:r w:rsidR="00A66AC4" w:rsidRPr="0016794E">
        <w:t xml:space="preserve"> </w:t>
      </w:r>
      <w:r w:rsidRPr="0016794E">
        <w:t>устранения</w:t>
      </w:r>
      <w:r w:rsidR="00A66AC4" w:rsidRPr="0016794E">
        <w:t xml:space="preserve"> </w:t>
      </w:r>
      <w:r w:rsidRPr="0016794E">
        <w:t>недостатков,</w:t>
      </w:r>
      <w:r w:rsidR="00A66AC4" w:rsidRPr="0016794E">
        <w:t xml:space="preserve"> </w:t>
      </w:r>
      <w:r w:rsidRPr="0016794E">
        <w:t>Исполнитель</w:t>
      </w:r>
      <w:r w:rsidR="00A66AC4" w:rsidRPr="0016794E">
        <w:t xml:space="preserve"> </w:t>
      </w:r>
      <w:r w:rsidRPr="0016794E">
        <w:t>обязан</w:t>
      </w:r>
      <w:r w:rsidR="00A66AC4" w:rsidRPr="0016794E">
        <w:t xml:space="preserve"> </w:t>
      </w:r>
      <w:r w:rsidRPr="0016794E">
        <w:t>в</w:t>
      </w:r>
      <w:r w:rsidR="00A66AC4" w:rsidRPr="0016794E">
        <w:t xml:space="preserve"> </w:t>
      </w:r>
      <w:r w:rsidRPr="0016794E">
        <w:t>срок,</w:t>
      </w:r>
      <w:r w:rsidR="00A66AC4" w:rsidRPr="0016794E">
        <w:t xml:space="preserve"> </w:t>
      </w:r>
      <w:r w:rsidRPr="0016794E">
        <w:t>уст</w:t>
      </w:r>
      <w:r w:rsidRPr="0016794E">
        <w:t>а</w:t>
      </w:r>
      <w:r w:rsidRPr="0016794E">
        <w:t>новленный</w:t>
      </w:r>
      <w:r w:rsidR="00A66AC4" w:rsidRPr="0016794E">
        <w:t xml:space="preserve"> </w:t>
      </w:r>
      <w:r w:rsidRPr="0016794E">
        <w:t>в</w:t>
      </w:r>
      <w:r w:rsidR="00A66AC4" w:rsidRPr="0016794E">
        <w:t xml:space="preserve"> </w:t>
      </w:r>
      <w:r w:rsidRPr="0016794E">
        <w:t>мотивированном</w:t>
      </w:r>
      <w:r w:rsidR="00A66AC4" w:rsidRPr="0016794E">
        <w:t xml:space="preserve"> </w:t>
      </w:r>
      <w:r w:rsidRPr="0016794E">
        <w:t>отказе</w:t>
      </w:r>
      <w:r w:rsidR="00A66AC4" w:rsidRPr="0016794E">
        <w:t xml:space="preserve"> </w:t>
      </w:r>
      <w:r w:rsidRPr="0016794E">
        <w:t>Заказчиком,</w:t>
      </w:r>
      <w:r w:rsidR="00A66AC4" w:rsidRPr="0016794E">
        <w:t xml:space="preserve"> </w:t>
      </w:r>
      <w:r w:rsidRPr="0016794E">
        <w:t>устранить</w:t>
      </w:r>
      <w:r w:rsidR="00A66AC4" w:rsidRPr="0016794E">
        <w:t xml:space="preserve"> </w:t>
      </w:r>
      <w:r w:rsidRPr="0016794E">
        <w:t>указанные</w:t>
      </w:r>
      <w:r w:rsidR="00A66AC4" w:rsidRPr="0016794E">
        <w:t xml:space="preserve"> </w:t>
      </w:r>
      <w:r w:rsidRPr="0016794E">
        <w:t>недостатки</w:t>
      </w:r>
      <w:r w:rsidR="00A66AC4" w:rsidRPr="0016794E">
        <w:t xml:space="preserve"> </w:t>
      </w:r>
      <w:r w:rsidRPr="0016794E">
        <w:t>за</w:t>
      </w:r>
      <w:r w:rsidR="00A66AC4" w:rsidRPr="0016794E">
        <w:t xml:space="preserve"> </w:t>
      </w:r>
      <w:r w:rsidRPr="0016794E">
        <w:t>свой</w:t>
      </w:r>
      <w:r w:rsidR="00A66AC4" w:rsidRPr="0016794E">
        <w:t xml:space="preserve"> </w:t>
      </w:r>
      <w:r w:rsidRPr="0016794E">
        <w:t>счет</w:t>
      </w:r>
      <w:r w:rsidR="00A66AC4" w:rsidRPr="0016794E">
        <w:t xml:space="preserve"> </w:t>
      </w:r>
      <w:r w:rsidRPr="0016794E">
        <w:t>и</w:t>
      </w:r>
      <w:r w:rsidR="00A66AC4" w:rsidRPr="0016794E">
        <w:t xml:space="preserve"> </w:t>
      </w:r>
      <w:r w:rsidRPr="0016794E">
        <w:t>направить</w:t>
      </w:r>
      <w:r w:rsidR="00A66AC4" w:rsidRPr="0016794E">
        <w:t xml:space="preserve"> </w:t>
      </w:r>
      <w:r w:rsidRPr="0016794E">
        <w:t>(почтой</w:t>
      </w:r>
      <w:r w:rsidR="00A66AC4" w:rsidRPr="0016794E">
        <w:t xml:space="preserve"> </w:t>
      </w:r>
      <w:r w:rsidRPr="0016794E">
        <w:t>или</w:t>
      </w:r>
      <w:r w:rsidR="00A66AC4" w:rsidRPr="0016794E">
        <w:t xml:space="preserve"> </w:t>
      </w:r>
      <w:r w:rsidRPr="0016794E">
        <w:t>с</w:t>
      </w:r>
      <w:r w:rsidR="00A66AC4" w:rsidRPr="0016794E">
        <w:t xml:space="preserve"> </w:t>
      </w:r>
      <w:r w:rsidRPr="0016794E">
        <w:t>нарочным)</w:t>
      </w:r>
      <w:r w:rsidR="00A66AC4" w:rsidRPr="0016794E">
        <w:t xml:space="preserve"> </w:t>
      </w:r>
      <w:r w:rsidRPr="0016794E">
        <w:t>отчет</w:t>
      </w:r>
      <w:r w:rsidR="00A66AC4" w:rsidRPr="0016794E">
        <w:t xml:space="preserve"> </w:t>
      </w:r>
      <w:r w:rsidRPr="0016794E">
        <w:t>об</w:t>
      </w:r>
      <w:r w:rsidR="00A66AC4" w:rsidRPr="0016794E">
        <w:t xml:space="preserve"> </w:t>
      </w:r>
      <w:r w:rsidRPr="0016794E">
        <w:t>устранении</w:t>
      </w:r>
      <w:r w:rsidR="00A66AC4" w:rsidRPr="0016794E">
        <w:t xml:space="preserve"> </w:t>
      </w:r>
      <w:r w:rsidRPr="0016794E">
        <w:t>недостатков,</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подписанный</w:t>
      </w:r>
      <w:r w:rsidR="00A66AC4" w:rsidRPr="0016794E">
        <w:t xml:space="preserve"> </w:t>
      </w:r>
      <w:r w:rsidRPr="0016794E">
        <w:t>И</w:t>
      </w:r>
      <w:r w:rsidRPr="0016794E">
        <w:t>с</w:t>
      </w:r>
      <w:r w:rsidRPr="0016794E">
        <w:t>полнителем</w:t>
      </w:r>
      <w:r w:rsidR="00A66AC4" w:rsidRPr="0016794E">
        <w:t xml:space="preserve"> </w:t>
      </w:r>
      <w:r w:rsidRPr="0016794E">
        <w:t>Акт</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в</w:t>
      </w:r>
      <w:r w:rsidR="00A66AC4" w:rsidRPr="0016794E">
        <w:t xml:space="preserve"> </w:t>
      </w:r>
      <w:r w:rsidRPr="0016794E">
        <w:t>2</w:t>
      </w:r>
      <w:r w:rsidR="00A66AC4" w:rsidRPr="0016794E">
        <w:t xml:space="preserve"> </w:t>
      </w:r>
      <w:r w:rsidRPr="0016794E">
        <w:t>(двух)</w:t>
      </w:r>
      <w:r w:rsidR="00A66AC4" w:rsidRPr="0016794E">
        <w:t xml:space="preserve"> </w:t>
      </w:r>
      <w:r w:rsidRPr="0016794E">
        <w:t>экземплярах</w:t>
      </w:r>
      <w:r w:rsidR="00A66AC4" w:rsidRPr="0016794E">
        <w:t xml:space="preserve"> </w:t>
      </w:r>
      <w:r w:rsidRPr="0016794E">
        <w:t>для</w:t>
      </w:r>
      <w:r w:rsidR="00A66AC4" w:rsidRPr="0016794E">
        <w:t xml:space="preserve"> </w:t>
      </w:r>
      <w:r w:rsidRPr="0016794E">
        <w:t>принятия</w:t>
      </w:r>
      <w:r w:rsidR="00A66AC4" w:rsidRPr="0016794E">
        <w:t xml:space="preserve"> </w:t>
      </w:r>
      <w:r w:rsidRPr="0016794E">
        <w:t>Заказчиком</w:t>
      </w:r>
      <w:r w:rsidR="00A66AC4" w:rsidRPr="0016794E">
        <w:t xml:space="preserve"> </w:t>
      </w:r>
      <w:r w:rsidRPr="0016794E">
        <w:t>оказанных</w:t>
      </w:r>
      <w:r w:rsidR="00A66AC4" w:rsidRPr="0016794E">
        <w:t xml:space="preserve"> </w:t>
      </w:r>
      <w:r w:rsidRPr="0016794E">
        <w:t>услуг.</w:t>
      </w:r>
      <w:proofErr w:type="gramEnd"/>
      <w:r w:rsidR="00A66AC4" w:rsidRPr="0016794E">
        <w:t xml:space="preserve"> </w:t>
      </w:r>
      <w:r w:rsidRPr="0016794E">
        <w:t>Со</w:t>
      </w:r>
      <w:r w:rsidR="00A66AC4" w:rsidRPr="0016794E">
        <w:t xml:space="preserve"> </w:t>
      </w:r>
      <w:r w:rsidRPr="0016794E">
        <w:t>дня</w:t>
      </w:r>
      <w:r w:rsidR="00A66AC4" w:rsidRPr="0016794E">
        <w:t xml:space="preserve"> </w:t>
      </w:r>
      <w:r w:rsidRPr="0016794E">
        <w:t>направления</w:t>
      </w:r>
      <w:r w:rsidR="00A66AC4" w:rsidRPr="0016794E">
        <w:t xml:space="preserve"> </w:t>
      </w:r>
      <w:r w:rsidRPr="0016794E">
        <w:t>Заказчиком</w:t>
      </w:r>
      <w:r w:rsidR="00A66AC4" w:rsidRPr="0016794E">
        <w:t xml:space="preserve"> </w:t>
      </w:r>
      <w:r w:rsidRPr="0016794E">
        <w:t>мотивированного</w:t>
      </w:r>
      <w:r w:rsidR="00A66AC4" w:rsidRPr="0016794E">
        <w:t xml:space="preserve"> </w:t>
      </w:r>
      <w:r w:rsidRPr="0016794E">
        <w:t>отказа</w:t>
      </w:r>
      <w:r w:rsidR="00A66AC4" w:rsidRPr="0016794E">
        <w:t xml:space="preserve"> </w:t>
      </w:r>
      <w:r w:rsidRPr="0016794E">
        <w:t>(п.</w:t>
      </w:r>
      <w:r w:rsidR="00A66AC4" w:rsidRPr="0016794E">
        <w:t xml:space="preserve"> </w:t>
      </w:r>
      <w:r w:rsidRPr="0016794E">
        <w:t>4.4</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по</w:t>
      </w:r>
      <w:r w:rsidR="00A66AC4" w:rsidRPr="0016794E">
        <w:t xml:space="preserve"> </w:t>
      </w:r>
      <w:r w:rsidRPr="0016794E">
        <w:t>день</w:t>
      </w:r>
      <w:r w:rsidR="00A66AC4" w:rsidRPr="0016794E">
        <w:t xml:space="preserve"> </w:t>
      </w:r>
      <w:r w:rsidRPr="0016794E">
        <w:t>пр</w:t>
      </w:r>
      <w:r w:rsidRPr="0016794E">
        <w:t>и</w:t>
      </w:r>
      <w:r w:rsidRPr="0016794E">
        <w:t>нятия</w:t>
      </w:r>
      <w:r w:rsidR="00A66AC4" w:rsidRPr="0016794E">
        <w:t xml:space="preserve"> </w:t>
      </w:r>
      <w:r w:rsidRPr="0016794E">
        <w:t>Заказчиком</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(п.</w:t>
      </w:r>
      <w:r w:rsidR="00A66AC4" w:rsidRPr="0016794E">
        <w:t xml:space="preserve"> </w:t>
      </w:r>
      <w:r w:rsidRPr="0016794E">
        <w:t>4.7</w:t>
      </w:r>
      <w:r w:rsidR="00A66AC4" w:rsidRPr="0016794E">
        <w:t xml:space="preserve"> </w:t>
      </w:r>
      <w:r w:rsidRPr="0016794E">
        <w:t>Контракта)</w:t>
      </w:r>
      <w:r w:rsidR="00A66AC4" w:rsidRPr="0016794E">
        <w:t xml:space="preserve"> </w:t>
      </w:r>
      <w:r w:rsidRPr="0016794E">
        <w:t>начисляется</w:t>
      </w:r>
      <w:r w:rsidR="00A66AC4" w:rsidRPr="0016794E">
        <w:t xml:space="preserve"> </w:t>
      </w:r>
      <w:r w:rsidRPr="0016794E">
        <w:t>пеня</w:t>
      </w:r>
      <w:r w:rsidR="00A66AC4" w:rsidRPr="0016794E">
        <w:t xml:space="preserve"> </w:t>
      </w:r>
      <w:r w:rsidRPr="0016794E">
        <w:t>за</w:t>
      </w:r>
      <w:r w:rsidR="00A66AC4" w:rsidRPr="0016794E">
        <w:t xml:space="preserve"> </w:t>
      </w:r>
      <w:r w:rsidRPr="0016794E">
        <w:t>просрочку</w:t>
      </w:r>
      <w:r w:rsidR="00A66AC4" w:rsidRPr="0016794E">
        <w:t xml:space="preserve"> </w:t>
      </w:r>
      <w:r w:rsidRPr="0016794E">
        <w:t>исполнения</w:t>
      </w:r>
      <w:r w:rsidR="00A66AC4" w:rsidRPr="0016794E">
        <w:t xml:space="preserve"> </w:t>
      </w:r>
      <w:r w:rsidRPr="0016794E">
        <w:t>Исполнителя</w:t>
      </w:r>
      <w:r w:rsidR="00A66AC4" w:rsidRPr="0016794E">
        <w:t xml:space="preserve"> </w:t>
      </w:r>
      <w:r w:rsidRPr="0016794E">
        <w:t>своих</w:t>
      </w:r>
      <w:r w:rsidR="00A66AC4" w:rsidRPr="0016794E">
        <w:t xml:space="preserve"> </w:t>
      </w:r>
      <w:r w:rsidRPr="0016794E">
        <w:t>обязательств</w:t>
      </w:r>
      <w:r w:rsidR="00A66AC4" w:rsidRPr="0016794E">
        <w:t xml:space="preserve"> </w:t>
      </w:r>
      <w:r w:rsidRPr="0016794E">
        <w:t>(п.</w:t>
      </w:r>
      <w:r w:rsidR="00A66AC4" w:rsidRPr="0016794E">
        <w:t xml:space="preserve"> </w:t>
      </w:r>
      <w:r w:rsidRPr="0016794E">
        <w:t>7.4</w:t>
      </w:r>
      <w:r w:rsidR="00A66AC4" w:rsidRPr="0016794E">
        <w:t xml:space="preserve"> </w:t>
      </w:r>
      <w:r w:rsidRPr="0016794E">
        <w:t>Контракта).</w:t>
      </w:r>
    </w:p>
    <w:p w:rsidR="00297799" w:rsidRPr="0016794E" w:rsidRDefault="00297799" w:rsidP="0021396B">
      <w:pPr>
        <w:widowControl w:val="0"/>
        <w:suppressAutoHyphens w:val="0"/>
        <w:autoSpaceDE w:val="0"/>
        <w:ind w:firstLine="709"/>
        <w:contextualSpacing/>
        <w:jc w:val="both"/>
      </w:pPr>
      <w:r w:rsidRPr="0016794E">
        <w:t>4.7.</w:t>
      </w:r>
      <w:r w:rsidR="0021396B" w:rsidRPr="0016794E">
        <w:t xml:space="preserve"> </w:t>
      </w:r>
      <w:proofErr w:type="gramStart"/>
      <w:r w:rsidRPr="0016794E">
        <w:t>В</w:t>
      </w:r>
      <w:r w:rsidR="00A66AC4" w:rsidRPr="0016794E">
        <w:t xml:space="preserve"> </w:t>
      </w:r>
      <w:r w:rsidRPr="0016794E">
        <w:t>случае</w:t>
      </w:r>
      <w:r w:rsidR="00A66AC4" w:rsidRPr="0016794E">
        <w:t xml:space="preserve"> </w:t>
      </w:r>
      <w:r w:rsidRPr="0016794E">
        <w:t>если</w:t>
      </w:r>
      <w:r w:rsidR="00A66AC4" w:rsidRPr="0016794E">
        <w:t xml:space="preserve"> </w:t>
      </w:r>
      <w:r w:rsidRPr="0016794E">
        <w:t>по</w:t>
      </w:r>
      <w:r w:rsidR="00A66AC4" w:rsidRPr="0016794E">
        <w:t xml:space="preserve"> </w:t>
      </w:r>
      <w:r w:rsidRPr="0016794E">
        <w:t>результатам</w:t>
      </w:r>
      <w:r w:rsidR="00A66AC4" w:rsidRPr="0016794E">
        <w:t xml:space="preserve"> </w:t>
      </w:r>
      <w:r w:rsidRPr="0016794E">
        <w:t>рассмотрения</w:t>
      </w:r>
      <w:r w:rsidR="00A66AC4" w:rsidRPr="0016794E">
        <w:t xml:space="preserve"> </w:t>
      </w:r>
      <w:r w:rsidRPr="0016794E">
        <w:t>отчета,</w:t>
      </w:r>
      <w:r w:rsidR="00A66AC4" w:rsidRPr="0016794E">
        <w:t xml:space="preserve"> </w:t>
      </w:r>
      <w:r w:rsidRPr="0016794E">
        <w:t>содержащего</w:t>
      </w:r>
      <w:r w:rsidR="00A66AC4" w:rsidRPr="0016794E">
        <w:t xml:space="preserve"> </w:t>
      </w:r>
      <w:r w:rsidRPr="0016794E">
        <w:t>выявленные</w:t>
      </w:r>
      <w:r w:rsidR="00A66AC4" w:rsidRPr="0016794E">
        <w:t xml:space="preserve"> </w:t>
      </w:r>
      <w:r w:rsidRPr="0016794E">
        <w:t>нед</w:t>
      </w:r>
      <w:r w:rsidRPr="0016794E">
        <w:t>о</w:t>
      </w:r>
      <w:r w:rsidRPr="0016794E">
        <w:t>статки,</w:t>
      </w:r>
      <w:r w:rsidR="00A66AC4" w:rsidRPr="0016794E">
        <w:t xml:space="preserve"> </w:t>
      </w:r>
      <w:r w:rsidRPr="0016794E">
        <w:t>Заказчиком</w:t>
      </w:r>
      <w:r w:rsidR="00A66AC4" w:rsidRPr="0016794E">
        <w:t xml:space="preserve"> </w:t>
      </w:r>
      <w:r w:rsidRPr="0016794E">
        <w:t>будет</w:t>
      </w:r>
      <w:r w:rsidR="00A66AC4" w:rsidRPr="0016794E">
        <w:t xml:space="preserve"> </w:t>
      </w:r>
      <w:r w:rsidRPr="0016794E">
        <w:t>принято</w:t>
      </w:r>
      <w:r w:rsidR="00A66AC4" w:rsidRPr="0016794E">
        <w:t xml:space="preserve"> </w:t>
      </w:r>
      <w:r w:rsidRPr="0016794E">
        <w:t>решение</w:t>
      </w:r>
      <w:r w:rsidR="00A66AC4" w:rsidRPr="0016794E">
        <w:t xml:space="preserve"> </w:t>
      </w:r>
      <w:r w:rsidRPr="0016794E">
        <w:t>об</w:t>
      </w:r>
      <w:r w:rsidR="00A66AC4" w:rsidRPr="0016794E">
        <w:t xml:space="preserve"> </w:t>
      </w:r>
      <w:r w:rsidRPr="0016794E">
        <w:t>устранении</w:t>
      </w:r>
      <w:r w:rsidR="00A66AC4" w:rsidRPr="0016794E">
        <w:t xml:space="preserve"> </w:t>
      </w:r>
      <w:r w:rsidRPr="0016794E">
        <w:t>Исполнителем</w:t>
      </w:r>
      <w:r w:rsidR="00A66AC4" w:rsidRPr="0016794E">
        <w:t xml:space="preserve"> </w:t>
      </w:r>
      <w:r w:rsidRPr="0016794E">
        <w:t>недостатков</w:t>
      </w:r>
      <w:r w:rsidR="00A66AC4" w:rsidRPr="0016794E">
        <w:t xml:space="preserve"> </w:t>
      </w:r>
      <w:r w:rsidRPr="0016794E">
        <w:t>в</w:t>
      </w:r>
      <w:r w:rsidR="00A66AC4" w:rsidRPr="0016794E">
        <w:t xml:space="preserve"> </w:t>
      </w:r>
      <w:r w:rsidRPr="0016794E">
        <w:t>надлеж</w:t>
      </w:r>
      <w:r w:rsidRPr="0016794E">
        <w:t>а</w:t>
      </w:r>
      <w:r w:rsidRPr="0016794E">
        <w:t>щем</w:t>
      </w:r>
      <w:r w:rsidR="00A66AC4" w:rsidRPr="0016794E">
        <w:t xml:space="preserve"> </w:t>
      </w:r>
      <w:r w:rsidRPr="0016794E">
        <w:t>порядке</w:t>
      </w:r>
      <w:r w:rsidR="00A66AC4" w:rsidRPr="0016794E">
        <w:t xml:space="preserve"> </w:t>
      </w:r>
      <w:r w:rsidRPr="0016794E">
        <w:t>и</w:t>
      </w:r>
      <w:r w:rsidR="00A66AC4" w:rsidRPr="0016794E">
        <w:t xml:space="preserve"> </w:t>
      </w:r>
      <w:r w:rsidRPr="0016794E">
        <w:t>в</w:t>
      </w:r>
      <w:r w:rsidR="00A66AC4" w:rsidRPr="0016794E">
        <w:t xml:space="preserve"> </w:t>
      </w:r>
      <w:r w:rsidRPr="0016794E">
        <w:t>установленные</w:t>
      </w:r>
      <w:r w:rsidR="00A66AC4" w:rsidRPr="0016794E">
        <w:t xml:space="preserve"> </w:t>
      </w:r>
      <w:r w:rsidRPr="0016794E">
        <w:t>сроки,</w:t>
      </w:r>
      <w:r w:rsidR="00A66AC4" w:rsidRPr="0016794E">
        <w:t xml:space="preserve"> </w:t>
      </w:r>
      <w:r w:rsidRPr="0016794E">
        <w:t>Заказчик</w:t>
      </w:r>
      <w:r w:rsidR="00A66AC4" w:rsidRPr="0016794E">
        <w:t xml:space="preserve"> </w:t>
      </w:r>
      <w:r w:rsidRPr="0016794E">
        <w:t>принимает</w:t>
      </w:r>
      <w:r w:rsidR="00A66AC4" w:rsidRPr="0016794E">
        <w:t xml:space="preserve"> </w:t>
      </w:r>
      <w:r w:rsidRPr="0016794E">
        <w:t>оказанные</w:t>
      </w:r>
      <w:r w:rsidR="00A66AC4" w:rsidRPr="0016794E">
        <w:t xml:space="preserve"> </w:t>
      </w:r>
      <w:r w:rsidRPr="0016794E">
        <w:t>услуги</w:t>
      </w:r>
      <w:r w:rsidR="00A66AC4" w:rsidRPr="0016794E">
        <w:t xml:space="preserve"> </w:t>
      </w:r>
      <w:r w:rsidRPr="0016794E">
        <w:t>и</w:t>
      </w:r>
      <w:r w:rsidR="00A66AC4" w:rsidRPr="0016794E">
        <w:t xml:space="preserve"> </w:t>
      </w:r>
      <w:r w:rsidRPr="0016794E">
        <w:t>подписывает</w:t>
      </w:r>
      <w:r w:rsidR="00A66AC4" w:rsidRPr="0016794E">
        <w:t xml:space="preserve"> </w:t>
      </w:r>
      <w:r w:rsidRPr="0016794E">
        <w:t>2</w:t>
      </w:r>
      <w:r w:rsidR="00A66AC4" w:rsidRPr="0016794E">
        <w:t xml:space="preserve"> </w:t>
      </w:r>
      <w:r w:rsidRPr="0016794E">
        <w:t>(два)</w:t>
      </w:r>
      <w:r w:rsidR="00A66AC4" w:rsidRPr="0016794E">
        <w:t xml:space="preserve"> </w:t>
      </w:r>
      <w:r w:rsidRPr="0016794E">
        <w:t>экземпляра</w:t>
      </w:r>
      <w:r w:rsidR="00A66AC4" w:rsidRPr="0016794E">
        <w:t xml:space="preserve"> </w:t>
      </w:r>
      <w:r w:rsidRPr="0016794E">
        <w:t>Акта</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один</w:t>
      </w:r>
      <w:r w:rsidR="00A66AC4" w:rsidRPr="0016794E">
        <w:t xml:space="preserve"> </w:t>
      </w:r>
      <w:r w:rsidRPr="0016794E">
        <w:t>из</w:t>
      </w:r>
      <w:r w:rsidR="00A66AC4" w:rsidRPr="0016794E">
        <w:t xml:space="preserve"> </w:t>
      </w:r>
      <w:r w:rsidRPr="0016794E">
        <w:t>которых</w:t>
      </w:r>
      <w:r w:rsidR="00A66AC4" w:rsidRPr="0016794E">
        <w:t xml:space="preserve"> </w:t>
      </w:r>
      <w:r w:rsidRPr="0016794E">
        <w:t>направляет</w:t>
      </w:r>
      <w:r w:rsidR="00A66AC4" w:rsidRPr="0016794E">
        <w:t xml:space="preserve"> </w:t>
      </w:r>
      <w:r w:rsidRPr="0016794E">
        <w:t>Исполнителю</w:t>
      </w:r>
      <w:r w:rsidR="00A66AC4" w:rsidRPr="0016794E">
        <w:t xml:space="preserve"> </w:t>
      </w:r>
      <w:r w:rsidRPr="0016794E">
        <w:t>в</w:t>
      </w:r>
      <w:r w:rsidR="00A66AC4" w:rsidRPr="0016794E">
        <w:t xml:space="preserve"> </w:t>
      </w:r>
      <w:r w:rsidRPr="0016794E">
        <w:t>порядке</w:t>
      </w:r>
      <w:r w:rsidR="00A66AC4" w:rsidRPr="0016794E">
        <w:t xml:space="preserve"> </w:t>
      </w:r>
      <w:r w:rsidRPr="0016794E">
        <w:t>и</w:t>
      </w:r>
      <w:r w:rsidR="00A66AC4" w:rsidRPr="0016794E">
        <w:t xml:space="preserve"> </w:t>
      </w:r>
      <w:r w:rsidRPr="0016794E">
        <w:t>сроки,</w:t>
      </w:r>
      <w:r w:rsidR="00A66AC4" w:rsidRPr="0016794E">
        <w:t xml:space="preserve"> </w:t>
      </w:r>
      <w:r w:rsidRPr="0016794E">
        <w:t>предусмотренные</w:t>
      </w:r>
      <w:r w:rsidR="00A66AC4" w:rsidRPr="0016794E">
        <w:t xml:space="preserve"> </w:t>
      </w:r>
      <w:r w:rsidRPr="0016794E">
        <w:t>в</w:t>
      </w:r>
      <w:r w:rsidR="00A66AC4" w:rsidRPr="0016794E">
        <w:t xml:space="preserve"> </w:t>
      </w:r>
      <w:r w:rsidRPr="0016794E">
        <w:t>пункте</w:t>
      </w:r>
      <w:r w:rsidR="00A66AC4" w:rsidRPr="0016794E">
        <w:t xml:space="preserve"> </w:t>
      </w:r>
      <w:r w:rsidRPr="0016794E">
        <w:t>4.4</w:t>
      </w:r>
      <w:r w:rsidR="00A66AC4" w:rsidRPr="0016794E">
        <w:t xml:space="preserve"> </w:t>
      </w:r>
      <w:r w:rsidRPr="0016794E">
        <w:t>Контракта.</w:t>
      </w:r>
      <w:proofErr w:type="gramEnd"/>
    </w:p>
    <w:p w:rsidR="00297799" w:rsidRPr="0016794E" w:rsidRDefault="00297799" w:rsidP="0021396B">
      <w:pPr>
        <w:widowControl w:val="0"/>
        <w:suppressAutoHyphens w:val="0"/>
        <w:autoSpaceDE w:val="0"/>
        <w:ind w:firstLine="709"/>
        <w:contextualSpacing/>
        <w:jc w:val="both"/>
      </w:pPr>
      <w:r w:rsidRPr="0016794E">
        <w:t>4.8.</w:t>
      </w:r>
      <w:r w:rsidR="0021396B" w:rsidRPr="0016794E">
        <w:t xml:space="preserve"> </w:t>
      </w:r>
      <w:r w:rsidRPr="0016794E">
        <w:t>Подписанный</w:t>
      </w:r>
      <w:r w:rsidR="00A66AC4" w:rsidRPr="0016794E">
        <w:t xml:space="preserve"> </w:t>
      </w:r>
      <w:r w:rsidRPr="0016794E">
        <w:t>Заказчиком</w:t>
      </w:r>
      <w:r w:rsidR="00A66AC4" w:rsidRPr="0016794E">
        <w:t xml:space="preserve"> </w:t>
      </w:r>
      <w:r w:rsidRPr="0016794E">
        <w:t>и</w:t>
      </w:r>
      <w:r w:rsidR="00A66AC4" w:rsidRPr="0016794E">
        <w:t xml:space="preserve"> </w:t>
      </w:r>
      <w:r w:rsidRPr="0016794E">
        <w:t>Исполнителем</w:t>
      </w:r>
      <w:r w:rsidR="00A66AC4" w:rsidRPr="0016794E">
        <w:t xml:space="preserve"> </w:t>
      </w:r>
      <w:r w:rsidRPr="0016794E">
        <w:t>Акт</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и</w:t>
      </w:r>
      <w:r w:rsidR="00A66AC4" w:rsidRPr="0016794E">
        <w:t xml:space="preserve"> </w:t>
      </w:r>
      <w:r w:rsidRPr="0016794E">
        <w:t>предъявленный</w:t>
      </w:r>
      <w:r w:rsidR="00A66AC4" w:rsidRPr="0016794E">
        <w:t xml:space="preserve"> </w:t>
      </w:r>
      <w:r w:rsidRPr="0016794E">
        <w:t>Исполнителем</w:t>
      </w:r>
      <w:r w:rsidR="00A66AC4" w:rsidRPr="0016794E">
        <w:t xml:space="preserve"> </w:t>
      </w:r>
      <w:r w:rsidRPr="0016794E">
        <w:t>Заказчику</w:t>
      </w:r>
      <w:r w:rsidR="00A66AC4" w:rsidRPr="0016794E">
        <w:t xml:space="preserve"> </w:t>
      </w:r>
      <w:r w:rsidRPr="0016794E">
        <w:t>счет</w:t>
      </w:r>
      <w:r w:rsidR="00A66AC4" w:rsidRPr="0016794E">
        <w:t xml:space="preserve"> </w:t>
      </w:r>
      <w:r w:rsidRPr="0016794E">
        <w:t>на</w:t>
      </w:r>
      <w:r w:rsidR="00A66AC4" w:rsidRPr="0016794E">
        <w:t xml:space="preserve"> </w:t>
      </w:r>
      <w:r w:rsidRPr="0016794E">
        <w:t>оплату</w:t>
      </w:r>
      <w:r w:rsidR="00A66AC4" w:rsidRPr="0016794E">
        <w:t xml:space="preserve"> </w:t>
      </w:r>
      <w:r w:rsidRPr="0016794E">
        <w:t>являются</w:t>
      </w:r>
      <w:r w:rsidR="00A66AC4" w:rsidRPr="0016794E">
        <w:t xml:space="preserve"> </w:t>
      </w:r>
      <w:r w:rsidRPr="0016794E">
        <w:t>основанием</w:t>
      </w:r>
      <w:r w:rsidR="00A66AC4" w:rsidRPr="0016794E">
        <w:t xml:space="preserve"> </w:t>
      </w:r>
      <w:r w:rsidRPr="0016794E">
        <w:t>для</w:t>
      </w:r>
      <w:r w:rsidR="00A66AC4" w:rsidRPr="0016794E">
        <w:t xml:space="preserve"> </w:t>
      </w:r>
      <w:r w:rsidRPr="0016794E">
        <w:t>оплаты</w:t>
      </w:r>
      <w:r w:rsidR="00A66AC4" w:rsidRPr="0016794E">
        <w:t xml:space="preserve"> </w:t>
      </w:r>
      <w:r w:rsidRPr="0016794E">
        <w:t>Исполнителю</w:t>
      </w:r>
      <w:r w:rsidR="00A66AC4" w:rsidRPr="0016794E">
        <w:t xml:space="preserve"> </w:t>
      </w:r>
      <w:r w:rsidRPr="0016794E">
        <w:t>оказа</w:t>
      </w:r>
      <w:r w:rsidRPr="0016794E">
        <w:t>н</w:t>
      </w:r>
      <w:r w:rsidRPr="0016794E">
        <w:t>ных</w:t>
      </w:r>
      <w:r w:rsidR="00A66AC4" w:rsidRPr="0016794E">
        <w:t xml:space="preserve"> </w:t>
      </w:r>
      <w:r w:rsidRPr="0016794E">
        <w:t>услуг.</w:t>
      </w:r>
    </w:p>
    <w:p w:rsidR="0021396B" w:rsidRPr="0016794E" w:rsidRDefault="0021396B" w:rsidP="0021396B">
      <w:pPr>
        <w:widowControl w:val="0"/>
        <w:suppressAutoHyphens w:val="0"/>
        <w:autoSpaceDE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5.</w:t>
      </w:r>
      <w:r w:rsidR="0021396B" w:rsidRPr="0016794E">
        <w:rPr>
          <w:rFonts w:ascii="Times New Roman" w:hAnsi="Times New Roman"/>
          <w:sz w:val="24"/>
          <w:szCs w:val="24"/>
        </w:rPr>
        <w:t xml:space="preserve"> </w:t>
      </w:r>
      <w:r w:rsidRPr="0016794E">
        <w:rPr>
          <w:rFonts w:ascii="Times New Roman" w:hAnsi="Times New Roman"/>
          <w:sz w:val="24"/>
          <w:szCs w:val="24"/>
        </w:rPr>
        <w:t>Права</w:t>
      </w:r>
      <w:r w:rsidR="00A66AC4" w:rsidRPr="0016794E">
        <w:rPr>
          <w:rFonts w:ascii="Times New Roman" w:hAnsi="Times New Roman"/>
          <w:sz w:val="24"/>
          <w:szCs w:val="24"/>
        </w:rPr>
        <w:t xml:space="preserve"> </w:t>
      </w:r>
      <w:r w:rsidRPr="0016794E">
        <w:rPr>
          <w:rFonts w:ascii="Times New Roman" w:hAnsi="Times New Roman"/>
          <w:sz w:val="24"/>
          <w:szCs w:val="24"/>
        </w:rPr>
        <w:t>и</w:t>
      </w:r>
      <w:r w:rsidR="00A66AC4" w:rsidRPr="0016794E">
        <w:rPr>
          <w:rFonts w:ascii="Times New Roman" w:hAnsi="Times New Roman"/>
          <w:sz w:val="24"/>
          <w:szCs w:val="24"/>
        </w:rPr>
        <w:t xml:space="preserve"> </w:t>
      </w:r>
      <w:r w:rsidRPr="0016794E">
        <w:rPr>
          <w:rFonts w:ascii="Times New Roman" w:hAnsi="Times New Roman"/>
          <w:sz w:val="24"/>
          <w:szCs w:val="24"/>
        </w:rPr>
        <w:t>обязанности</w:t>
      </w:r>
      <w:r w:rsidR="00A66AC4" w:rsidRPr="0016794E">
        <w:rPr>
          <w:rFonts w:ascii="Times New Roman" w:hAnsi="Times New Roman"/>
          <w:sz w:val="24"/>
          <w:szCs w:val="24"/>
        </w:rPr>
        <w:t xml:space="preserve"> </w:t>
      </w:r>
      <w:r w:rsidRPr="0016794E">
        <w:rPr>
          <w:rFonts w:ascii="Times New Roman" w:hAnsi="Times New Roman"/>
          <w:sz w:val="24"/>
          <w:szCs w:val="24"/>
        </w:rPr>
        <w:t>Сторон</w:t>
      </w:r>
    </w:p>
    <w:p w:rsidR="00297799" w:rsidRPr="0016794E" w:rsidRDefault="00297799" w:rsidP="0021396B">
      <w:pPr>
        <w:widowControl w:val="0"/>
        <w:suppressAutoHyphens w:val="0"/>
        <w:autoSpaceDE w:val="0"/>
        <w:ind w:firstLine="709"/>
        <w:contextualSpacing/>
        <w:jc w:val="both"/>
      </w:pPr>
    </w:p>
    <w:p w:rsidR="00297799" w:rsidRPr="0016794E" w:rsidRDefault="00297799" w:rsidP="0021396B">
      <w:pPr>
        <w:widowControl w:val="0"/>
        <w:suppressAutoHyphens w:val="0"/>
        <w:autoSpaceDE w:val="0"/>
        <w:ind w:firstLine="709"/>
        <w:contextualSpacing/>
        <w:jc w:val="both"/>
        <w:rPr>
          <w:b/>
        </w:rPr>
      </w:pPr>
      <w:r w:rsidRPr="0016794E">
        <w:rPr>
          <w:b/>
        </w:rPr>
        <w:t>5.1.</w:t>
      </w:r>
      <w:r w:rsidR="0021396B" w:rsidRPr="0016794E">
        <w:rPr>
          <w:b/>
        </w:rPr>
        <w:t xml:space="preserve"> </w:t>
      </w:r>
      <w:r w:rsidRPr="0016794E">
        <w:rPr>
          <w:b/>
        </w:rPr>
        <w:t>Заказчик</w:t>
      </w:r>
      <w:r w:rsidR="00A66AC4" w:rsidRPr="0016794E">
        <w:rPr>
          <w:b/>
        </w:rPr>
        <w:t xml:space="preserve"> </w:t>
      </w:r>
      <w:r w:rsidRPr="0016794E">
        <w:rPr>
          <w:b/>
        </w:rPr>
        <w:t>вправе:</w:t>
      </w:r>
    </w:p>
    <w:p w:rsidR="00297799" w:rsidRPr="0016794E" w:rsidRDefault="00297799" w:rsidP="0021396B">
      <w:pPr>
        <w:widowControl w:val="0"/>
        <w:suppressAutoHyphens w:val="0"/>
        <w:autoSpaceDE w:val="0"/>
        <w:ind w:firstLine="709"/>
        <w:contextualSpacing/>
        <w:jc w:val="both"/>
      </w:pPr>
      <w:r w:rsidRPr="0016794E">
        <w:t>5.1.1.</w:t>
      </w:r>
      <w:r w:rsidR="0021396B" w:rsidRPr="0016794E">
        <w:t xml:space="preserve"> </w:t>
      </w:r>
      <w:r w:rsidRPr="0016794E">
        <w:t>Требовать</w:t>
      </w:r>
      <w:r w:rsidR="00A66AC4" w:rsidRPr="0016794E">
        <w:t xml:space="preserve"> </w:t>
      </w:r>
      <w:r w:rsidRPr="0016794E">
        <w:t>от</w:t>
      </w:r>
      <w:r w:rsidR="00A66AC4" w:rsidRPr="0016794E">
        <w:t xml:space="preserve"> </w:t>
      </w:r>
      <w:r w:rsidRPr="0016794E">
        <w:t>Исполнителя</w:t>
      </w:r>
      <w:r w:rsidR="00A66AC4" w:rsidRPr="0016794E">
        <w:t xml:space="preserve"> </w:t>
      </w:r>
      <w:r w:rsidRPr="0016794E">
        <w:t>надлежащего</w:t>
      </w:r>
      <w:r w:rsidR="00A66AC4" w:rsidRPr="0016794E">
        <w:t xml:space="preserve"> </w:t>
      </w:r>
      <w:r w:rsidRPr="0016794E">
        <w:t>исполнения</w:t>
      </w:r>
      <w:r w:rsidR="00A66AC4" w:rsidRPr="0016794E">
        <w:t xml:space="preserve"> </w:t>
      </w:r>
      <w:r w:rsidRPr="0016794E">
        <w:t>обязательств</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настоящим</w:t>
      </w:r>
      <w:r w:rsidR="00A66AC4" w:rsidRPr="0016794E">
        <w:t xml:space="preserve"> </w:t>
      </w:r>
      <w:r w:rsidRPr="0016794E">
        <w:t>Контрактом,</w:t>
      </w:r>
      <w:r w:rsidR="00A66AC4" w:rsidRPr="0016794E">
        <w:t xml:space="preserve"> </w:t>
      </w:r>
      <w:r w:rsidRPr="0016794E">
        <w:t>а</w:t>
      </w:r>
      <w:r w:rsidR="00A66AC4" w:rsidRPr="0016794E">
        <w:t xml:space="preserve"> </w:t>
      </w:r>
      <w:r w:rsidRPr="0016794E">
        <w:t>также</w:t>
      </w:r>
      <w:r w:rsidR="00A66AC4" w:rsidRPr="0016794E">
        <w:t xml:space="preserve"> </w:t>
      </w:r>
      <w:r w:rsidRPr="0016794E">
        <w:t>требовать</w:t>
      </w:r>
      <w:r w:rsidR="00A66AC4" w:rsidRPr="0016794E">
        <w:t xml:space="preserve"> </w:t>
      </w:r>
      <w:r w:rsidRPr="0016794E">
        <w:t>своевременного</w:t>
      </w:r>
      <w:r w:rsidR="00A66AC4" w:rsidRPr="0016794E">
        <w:t xml:space="preserve"> </w:t>
      </w:r>
      <w:r w:rsidRPr="0016794E">
        <w:t>устранения</w:t>
      </w:r>
      <w:r w:rsidR="00A66AC4" w:rsidRPr="0016794E">
        <w:t xml:space="preserve"> </w:t>
      </w:r>
      <w:r w:rsidRPr="0016794E">
        <w:t>выявленных</w:t>
      </w:r>
      <w:r w:rsidR="00A66AC4" w:rsidRPr="0016794E">
        <w:t xml:space="preserve"> </w:t>
      </w:r>
      <w:r w:rsidRPr="0016794E">
        <w:t>недостатков.</w:t>
      </w:r>
    </w:p>
    <w:p w:rsidR="00297799" w:rsidRPr="0016794E" w:rsidRDefault="00297799" w:rsidP="0021396B">
      <w:pPr>
        <w:widowControl w:val="0"/>
        <w:tabs>
          <w:tab w:val="left" w:pos="1560"/>
        </w:tabs>
        <w:suppressAutoHyphens w:val="0"/>
        <w:autoSpaceDE w:val="0"/>
        <w:ind w:firstLine="709"/>
        <w:contextualSpacing/>
        <w:jc w:val="both"/>
      </w:pPr>
      <w:r w:rsidRPr="0016794E">
        <w:t>5.1.2.</w:t>
      </w:r>
      <w:r w:rsidR="0021396B" w:rsidRPr="0016794E">
        <w:t xml:space="preserve"> </w:t>
      </w:r>
      <w:r w:rsidRPr="0016794E">
        <w:t>Требовать</w:t>
      </w:r>
      <w:r w:rsidR="00A66AC4" w:rsidRPr="0016794E">
        <w:t xml:space="preserve"> </w:t>
      </w:r>
      <w:r w:rsidRPr="0016794E">
        <w:t>от</w:t>
      </w:r>
      <w:r w:rsidR="00A66AC4" w:rsidRPr="0016794E">
        <w:t xml:space="preserve"> </w:t>
      </w:r>
      <w:r w:rsidRPr="0016794E">
        <w:t>Исполнителя</w:t>
      </w:r>
      <w:r w:rsidR="00A66AC4" w:rsidRPr="0016794E">
        <w:t xml:space="preserve"> </w:t>
      </w:r>
      <w:r w:rsidRPr="0016794E">
        <w:t>представления</w:t>
      </w:r>
      <w:r w:rsidR="00A66AC4" w:rsidRPr="0016794E">
        <w:t xml:space="preserve"> </w:t>
      </w:r>
      <w:r w:rsidRPr="0016794E">
        <w:t>надлежащим</w:t>
      </w:r>
      <w:r w:rsidR="00A66AC4" w:rsidRPr="0016794E">
        <w:t xml:space="preserve"> </w:t>
      </w:r>
      <w:r w:rsidRPr="0016794E">
        <w:t>образом</w:t>
      </w:r>
      <w:r w:rsidR="00A66AC4" w:rsidRPr="0016794E">
        <w:t xml:space="preserve"> </w:t>
      </w:r>
      <w:r w:rsidRPr="0016794E">
        <w:t>оформленной</w:t>
      </w:r>
      <w:r w:rsidR="00A66AC4" w:rsidRPr="0016794E">
        <w:t xml:space="preserve"> </w:t>
      </w:r>
      <w:r w:rsidRPr="0016794E">
        <w:t>отче</w:t>
      </w:r>
      <w:r w:rsidRPr="0016794E">
        <w:t>т</w:t>
      </w:r>
      <w:r w:rsidRPr="0016794E">
        <w:t>ной</w:t>
      </w:r>
      <w:r w:rsidR="00A66AC4" w:rsidRPr="0016794E">
        <w:t xml:space="preserve"> </w:t>
      </w:r>
      <w:r w:rsidRPr="0016794E">
        <w:t>документации</w:t>
      </w:r>
      <w:r w:rsidR="00A66AC4" w:rsidRPr="0016794E">
        <w:t xml:space="preserve"> </w:t>
      </w:r>
      <w:r w:rsidRPr="0016794E">
        <w:t>и</w:t>
      </w:r>
      <w:r w:rsidR="00A66AC4" w:rsidRPr="0016794E">
        <w:t xml:space="preserve"> </w:t>
      </w:r>
      <w:r w:rsidRPr="0016794E">
        <w:t>материалов,</w:t>
      </w:r>
      <w:r w:rsidR="00A66AC4" w:rsidRPr="0016794E">
        <w:t xml:space="preserve"> </w:t>
      </w:r>
      <w:r w:rsidRPr="0016794E">
        <w:t>подтверждающих</w:t>
      </w:r>
      <w:r w:rsidR="00A66AC4" w:rsidRPr="0016794E">
        <w:t xml:space="preserve"> </w:t>
      </w:r>
      <w:r w:rsidRPr="0016794E">
        <w:t>исполнение</w:t>
      </w:r>
      <w:r w:rsidR="00A66AC4" w:rsidRPr="0016794E">
        <w:t xml:space="preserve"> </w:t>
      </w:r>
      <w:r w:rsidRPr="0016794E">
        <w:t>обязательств</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настоящим</w:t>
      </w:r>
      <w:r w:rsidR="00A66AC4" w:rsidRPr="0016794E">
        <w:t xml:space="preserve"> </w:t>
      </w:r>
      <w:r w:rsidRPr="0016794E">
        <w:t>Контрактом.</w:t>
      </w:r>
    </w:p>
    <w:p w:rsidR="00297799" w:rsidRPr="0016794E" w:rsidRDefault="00297799" w:rsidP="0021396B">
      <w:pPr>
        <w:widowControl w:val="0"/>
        <w:tabs>
          <w:tab w:val="left" w:pos="1560"/>
        </w:tabs>
        <w:suppressAutoHyphens w:val="0"/>
        <w:autoSpaceDE w:val="0"/>
        <w:ind w:firstLine="709"/>
        <w:contextualSpacing/>
        <w:jc w:val="both"/>
      </w:pPr>
      <w:r w:rsidRPr="0016794E">
        <w:t>5.1.3.</w:t>
      </w:r>
      <w:r w:rsidR="0021396B" w:rsidRPr="0016794E">
        <w:t xml:space="preserve"> </w:t>
      </w:r>
      <w:r w:rsidRPr="0016794E">
        <w:t>Запрашивать</w:t>
      </w:r>
      <w:r w:rsidR="00A66AC4" w:rsidRPr="0016794E">
        <w:t xml:space="preserve"> </w:t>
      </w:r>
      <w:r w:rsidRPr="0016794E">
        <w:t>у</w:t>
      </w:r>
      <w:r w:rsidR="00A66AC4" w:rsidRPr="0016794E">
        <w:t xml:space="preserve"> </w:t>
      </w:r>
      <w:r w:rsidRPr="0016794E">
        <w:t>Исполнителя</w:t>
      </w:r>
      <w:r w:rsidR="00A66AC4" w:rsidRPr="0016794E">
        <w:t xml:space="preserve"> </w:t>
      </w:r>
      <w:r w:rsidRPr="0016794E">
        <w:t>информацию</w:t>
      </w:r>
      <w:r w:rsidR="00A66AC4" w:rsidRPr="0016794E">
        <w:t xml:space="preserve"> </w:t>
      </w:r>
      <w:r w:rsidRPr="0016794E">
        <w:t>о</w:t>
      </w:r>
      <w:r w:rsidR="00A66AC4" w:rsidRPr="0016794E">
        <w:t xml:space="preserve"> </w:t>
      </w:r>
      <w:r w:rsidRPr="0016794E">
        <w:t>ходе</w:t>
      </w:r>
      <w:r w:rsidR="00A66AC4" w:rsidRPr="0016794E">
        <w:t xml:space="preserve"> </w:t>
      </w:r>
      <w:r w:rsidRPr="0016794E">
        <w:t>оказываемых</w:t>
      </w:r>
      <w:r w:rsidR="00A66AC4" w:rsidRPr="0016794E">
        <w:t xml:space="preserve"> </w:t>
      </w:r>
      <w:r w:rsidRPr="0016794E">
        <w:t>Услуг.</w:t>
      </w:r>
    </w:p>
    <w:p w:rsidR="00297799" w:rsidRPr="0016794E" w:rsidRDefault="00297799" w:rsidP="0021396B">
      <w:pPr>
        <w:widowControl w:val="0"/>
        <w:tabs>
          <w:tab w:val="left" w:pos="1560"/>
        </w:tabs>
        <w:suppressAutoHyphens w:val="0"/>
        <w:autoSpaceDE w:val="0"/>
        <w:ind w:firstLine="709"/>
        <w:contextualSpacing/>
        <w:jc w:val="both"/>
      </w:pPr>
      <w:r w:rsidRPr="0016794E">
        <w:t>5.1.4.</w:t>
      </w:r>
      <w:r w:rsidR="0021396B" w:rsidRPr="0016794E">
        <w:t xml:space="preserve"> </w:t>
      </w:r>
      <w:r w:rsidRPr="0016794E">
        <w:t>Осуществлять</w:t>
      </w:r>
      <w:r w:rsidR="00A66AC4" w:rsidRPr="0016794E">
        <w:t xml:space="preserve"> </w:t>
      </w:r>
      <w:proofErr w:type="gramStart"/>
      <w:r w:rsidRPr="0016794E">
        <w:t>контроль</w:t>
      </w:r>
      <w:r w:rsidR="00A66AC4" w:rsidRPr="0016794E">
        <w:t xml:space="preserve"> </w:t>
      </w:r>
      <w:r w:rsidRPr="0016794E">
        <w:t>за</w:t>
      </w:r>
      <w:proofErr w:type="gramEnd"/>
      <w:r w:rsidR="00A66AC4" w:rsidRPr="0016794E">
        <w:t xml:space="preserve"> </w:t>
      </w:r>
      <w:r w:rsidRPr="0016794E">
        <w:t>объемом</w:t>
      </w:r>
      <w:r w:rsidR="00A66AC4" w:rsidRPr="0016794E">
        <w:t xml:space="preserve"> </w:t>
      </w:r>
      <w:r w:rsidRPr="0016794E">
        <w:t>и</w:t>
      </w:r>
      <w:r w:rsidR="00A66AC4" w:rsidRPr="0016794E">
        <w:t xml:space="preserve"> </w:t>
      </w:r>
      <w:r w:rsidRPr="0016794E">
        <w:t>сроками</w:t>
      </w:r>
      <w:r w:rsidR="00A66AC4" w:rsidRPr="0016794E">
        <w:t xml:space="preserve"> </w:t>
      </w:r>
      <w:r w:rsidRPr="0016794E">
        <w:t>оказания</w:t>
      </w:r>
      <w:r w:rsidR="00A66AC4" w:rsidRPr="0016794E">
        <w:t xml:space="preserve"> </w:t>
      </w:r>
      <w:r w:rsidRPr="0016794E">
        <w:t>Услуг.</w:t>
      </w:r>
    </w:p>
    <w:p w:rsidR="00297799" w:rsidRPr="0016794E" w:rsidRDefault="00297799" w:rsidP="0021396B">
      <w:pPr>
        <w:widowControl w:val="0"/>
        <w:tabs>
          <w:tab w:val="left" w:pos="1560"/>
        </w:tabs>
        <w:suppressAutoHyphens w:val="0"/>
        <w:autoSpaceDE w:val="0"/>
        <w:ind w:firstLine="709"/>
        <w:contextualSpacing/>
        <w:jc w:val="both"/>
      </w:pPr>
      <w:r w:rsidRPr="0016794E">
        <w:t>5.1.5.</w:t>
      </w:r>
      <w:r w:rsidR="00A66AC4" w:rsidRPr="0016794E">
        <w:t xml:space="preserve"> </w:t>
      </w:r>
      <w:r w:rsidRPr="0016794E">
        <w:t>Ссылаться</w:t>
      </w:r>
      <w:r w:rsidR="00A66AC4" w:rsidRPr="0016794E">
        <w:t xml:space="preserve"> </w:t>
      </w:r>
      <w:r w:rsidRPr="0016794E">
        <w:t>на</w:t>
      </w:r>
      <w:r w:rsidR="00A66AC4" w:rsidRPr="0016794E">
        <w:t xml:space="preserve"> </w:t>
      </w:r>
      <w:r w:rsidRPr="0016794E">
        <w:t>недостатки</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в</w:t>
      </w:r>
      <w:r w:rsidR="00A66AC4" w:rsidRPr="0016794E">
        <w:t xml:space="preserve"> </w:t>
      </w:r>
      <w:r w:rsidRPr="0016794E">
        <w:t>части</w:t>
      </w:r>
      <w:r w:rsidR="00A66AC4" w:rsidRPr="0016794E">
        <w:t xml:space="preserve"> </w:t>
      </w:r>
      <w:r w:rsidRPr="0016794E">
        <w:t>объема</w:t>
      </w:r>
      <w:r w:rsidR="00A66AC4" w:rsidRPr="0016794E">
        <w:t xml:space="preserve"> </w:t>
      </w:r>
      <w:r w:rsidRPr="0016794E">
        <w:t>и</w:t>
      </w:r>
      <w:r w:rsidR="00A66AC4" w:rsidRPr="0016794E">
        <w:t xml:space="preserve"> </w:t>
      </w:r>
      <w:r w:rsidRPr="0016794E">
        <w:t>стоимости</w:t>
      </w:r>
      <w:r w:rsidR="00A66AC4" w:rsidRPr="0016794E">
        <w:t xml:space="preserve"> </w:t>
      </w:r>
      <w:r w:rsidRPr="0016794E">
        <w:t>этих</w:t>
      </w:r>
      <w:r w:rsidR="00A66AC4" w:rsidRPr="0016794E">
        <w:t xml:space="preserve"> </w:t>
      </w:r>
      <w:r w:rsidRPr="0016794E">
        <w:t>Услуг.</w:t>
      </w:r>
    </w:p>
    <w:p w:rsidR="00297799" w:rsidRPr="0016794E" w:rsidRDefault="00297799" w:rsidP="0021396B">
      <w:pPr>
        <w:widowControl w:val="0"/>
        <w:tabs>
          <w:tab w:val="left" w:pos="1560"/>
        </w:tabs>
        <w:suppressAutoHyphens w:val="0"/>
        <w:autoSpaceDE w:val="0"/>
        <w:ind w:firstLine="709"/>
        <w:contextualSpacing/>
        <w:jc w:val="both"/>
      </w:pPr>
      <w:r w:rsidRPr="0016794E">
        <w:t>5.1.6.</w:t>
      </w:r>
      <w:r w:rsidR="0021396B" w:rsidRPr="0016794E">
        <w:t xml:space="preserve"> </w:t>
      </w:r>
      <w:r w:rsidRPr="0016794E">
        <w:t>Требовать</w:t>
      </w:r>
      <w:r w:rsidR="00A66AC4" w:rsidRPr="0016794E">
        <w:t xml:space="preserve"> </w:t>
      </w:r>
      <w:r w:rsidRPr="0016794E">
        <w:t>устранения</w:t>
      </w:r>
      <w:r w:rsidR="00A66AC4" w:rsidRPr="0016794E">
        <w:t xml:space="preserve"> </w:t>
      </w:r>
      <w:r w:rsidRPr="0016794E">
        <w:t>несоответствия</w:t>
      </w:r>
      <w:r w:rsidR="00A66AC4" w:rsidRPr="0016794E">
        <w:t xml:space="preserve"> </w:t>
      </w:r>
      <w:r w:rsidRPr="0016794E">
        <w:t>оказываемых</w:t>
      </w:r>
      <w:r w:rsidR="00A66AC4" w:rsidRPr="0016794E">
        <w:t xml:space="preserve"> </w:t>
      </w:r>
      <w:r w:rsidRPr="0016794E">
        <w:t>Услуг</w:t>
      </w:r>
      <w:r w:rsidR="00A66AC4" w:rsidRPr="0016794E">
        <w:t xml:space="preserve"> </w:t>
      </w:r>
      <w:r w:rsidRPr="0016794E">
        <w:t>условиям</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в</w:t>
      </w:r>
      <w:r w:rsidR="00A66AC4" w:rsidRPr="0016794E">
        <w:t xml:space="preserve"> </w:t>
      </w:r>
      <w:r w:rsidRPr="0016794E">
        <w:t>части</w:t>
      </w:r>
      <w:r w:rsidR="00A66AC4" w:rsidRPr="0016794E">
        <w:t xml:space="preserve"> </w:t>
      </w:r>
      <w:r w:rsidRPr="0016794E">
        <w:t>ассортимента,</w:t>
      </w:r>
      <w:r w:rsidR="00A66AC4" w:rsidRPr="0016794E">
        <w:t xml:space="preserve"> </w:t>
      </w:r>
      <w:r w:rsidRPr="0016794E">
        <w:t>объема</w:t>
      </w:r>
      <w:r w:rsidR="00A66AC4" w:rsidRPr="0016794E">
        <w:t xml:space="preserve"> </w:t>
      </w:r>
      <w:r w:rsidRPr="0016794E">
        <w:t>Услуг.</w:t>
      </w:r>
    </w:p>
    <w:p w:rsidR="00297799" w:rsidRPr="0016794E" w:rsidRDefault="00297799" w:rsidP="0021396B">
      <w:pPr>
        <w:widowControl w:val="0"/>
        <w:tabs>
          <w:tab w:val="left" w:pos="1560"/>
        </w:tabs>
        <w:suppressAutoHyphens w:val="0"/>
        <w:autoSpaceDE w:val="0"/>
        <w:ind w:firstLine="709"/>
        <w:contextualSpacing/>
        <w:jc w:val="both"/>
      </w:pPr>
      <w:r w:rsidRPr="0016794E">
        <w:t>5.1.7.</w:t>
      </w:r>
      <w:r w:rsidR="0021396B" w:rsidRPr="0016794E">
        <w:t xml:space="preserve"> </w:t>
      </w:r>
      <w:r w:rsidRPr="0016794E">
        <w:t>Провести</w:t>
      </w:r>
      <w:r w:rsidR="00A66AC4" w:rsidRPr="0016794E">
        <w:t xml:space="preserve"> </w:t>
      </w:r>
      <w:r w:rsidRPr="0016794E">
        <w:t>экспертизу</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с</w:t>
      </w:r>
      <w:r w:rsidR="00A66AC4" w:rsidRPr="0016794E">
        <w:t xml:space="preserve"> </w:t>
      </w:r>
      <w:r w:rsidRPr="0016794E">
        <w:t>привлечением</w:t>
      </w:r>
      <w:r w:rsidR="00A66AC4" w:rsidRPr="0016794E">
        <w:t xml:space="preserve"> </w:t>
      </w:r>
      <w:r w:rsidRPr="0016794E">
        <w:t>экспертов,</w:t>
      </w:r>
      <w:r w:rsidR="00A66AC4" w:rsidRPr="0016794E">
        <w:t xml:space="preserve"> </w:t>
      </w:r>
      <w:r w:rsidRPr="0016794E">
        <w:t>экспертных</w:t>
      </w:r>
      <w:r w:rsidR="00A66AC4" w:rsidRPr="0016794E">
        <w:t xml:space="preserve"> </w:t>
      </w:r>
      <w:r w:rsidRPr="0016794E">
        <w:t>орг</w:t>
      </w:r>
      <w:r w:rsidRPr="0016794E">
        <w:t>а</w:t>
      </w:r>
      <w:r w:rsidRPr="0016794E">
        <w:t>низаций</w:t>
      </w:r>
      <w:r w:rsidR="00A66AC4" w:rsidRPr="0016794E">
        <w:t xml:space="preserve"> </w:t>
      </w:r>
      <w:r w:rsidRPr="0016794E">
        <w:t>до</w:t>
      </w:r>
      <w:r w:rsidR="00A66AC4" w:rsidRPr="0016794E">
        <w:t xml:space="preserve"> </w:t>
      </w:r>
      <w:r w:rsidRPr="0016794E">
        <w:t>принятия</w:t>
      </w:r>
      <w:r w:rsidR="00A66AC4" w:rsidRPr="0016794E">
        <w:t xml:space="preserve"> </w:t>
      </w:r>
      <w:r w:rsidRPr="0016794E">
        <w:t>решения</w:t>
      </w:r>
      <w:r w:rsidR="00A66AC4" w:rsidRPr="0016794E">
        <w:t xml:space="preserve"> </w:t>
      </w:r>
      <w:r w:rsidRPr="0016794E">
        <w:t>об</w:t>
      </w:r>
      <w:r w:rsidR="00A66AC4" w:rsidRPr="0016794E">
        <w:t xml:space="preserve"> </w:t>
      </w:r>
      <w:r w:rsidRPr="0016794E">
        <w:t>одностороннем</w:t>
      </w:r>
      <w:r w:rsidR="00A66AC4" w:rsidRPr="0016794E">
        <w:t xml:space="preserve"> </w:t>
      </w:r>
      <w:r w:rsidRPr="0016794E">
        <w:t>отказе</w:t>
      </w:r>
      <w:r w:rsidR="00A66AC4" w:rsidRPr="0016794E">
        <w:t xml:space="preserve"> </w:t>
      </w:r>
      <w:r w:rsidRPr="0016794E">
        <w:t>от</w:t>
      </w:r>
      <w:r w:rsidR="00A66AC4" w:rsidRPr="0016794E">
        <w:t xml:space="preserve"> </w:t>
      </w:r>
      <w:r w:rsidRPr="0016794E">
        <w:t>исполнения</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пунктом</w:t>
      </w:r>
      <w:r w:rsidR="00A66AC4" w:rsidRPr="0016794E">
        <w:t xml:space="preserve"> </w:t>
      </w:r>
      <w:r w:rsidRPr="0016794E">
        <w:t>8.2.</w:t>
      </w:r>
      <w:r w:rsidR="00A66AC4" w:rsidRPr="0016794E">
        <w:t xml:space="preserve"> </w:t>
      </w:r>
      <w:r w:rsidRPr="0016794E">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5.1.8.</w:t>
      </w:r>
      <w:r w:rsidR="0021396B" w:rsidRPr="0016794E">
        <w:t xml:space="preserve"> </w:t>
      </w:r>
      <w:r w:rsidRPr="0016794E">
        <w:t>По</w:t>
      </w:r>
      <w:r w:rsidR="00A66AC4" w:rsidRPr="0016794E">
        <w:t xml:space="preserve"> </w:t>
      </w:r>
      <w:r w:rsidRPr="0016794E">
        <w:t>согласованию</w:t>
      </w:r>
      <w:r w:rsidR="00A66AC4" w:rsidRPr="0016794E">
        <w:t xml:space="preserve"> </w:t>
      </w:r>
      <w:r w:rsidRPr="0016794E">
        <w:t>с</w:t>
      </w:r>
      <w:r w:rsidR="00A66AC4" w:rsidRPr="0016794E">
        <w:t xml:space="preserve"> </w:t>
      </w:r>
      <w:r w:rsidRPr="0016794E">
        <w:t>Исполнителем</w:t>
      </w:r>
      <w:r w:rsidR="00A66AC4" w:rsidRPr="0016794E">
        <w:t xml:space="preserve"> </w:t>
      </w:r>
      <w:r w:rsidRPr="0016794E">
        <w:t>вносить</w:t>
      </w:r>
      <w:r w:rsidR="00A66AC4" w:rsidRPr="0016794E">
        <w:t xml:space="preserve"> </w:t>
      </w:r>
      <w:r w:rsidRPr="0016794E">
        <w:t>изменения</w:t>
      </w:r>
      <w:r w:rsidR="00A66AC4" w:rsidRPr="0016794E">
        <w:t xml:space="preserve"> </w:t>
      </w:r>
      <w:r w:rsidRPr="0016794E">
        <w:t>в</w:t>
      </w:r>
      <w:r w:rsidR="00A66AC4" w:rsidRPr="0016794E">
        <w:t xml:space="preserve"> </w:t>
      </w:r>
      <w:r w:rsidRPr="0016794E">
        <w:t>меню,</w:t>
      </w:r>
      <w:r w:rsidR="00A66AC4" w:rsidRPr="0016794E">
        <w:t xml:space="preserve"> </w:t>
      </w:r>
      <w:r w:rsidRPr="0016794E">
        <w:t>которые</w:t>
      </w:r>
      <w:r w:rsidR="00A66AC4" w:rsidRPr="0016794E">
        <w:t xml:space="preserve"> </w:t>
      </w:r>
      <w:r w:rsidRPr="0016794E">
        <w:t>оформляются</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пунктом</w:t>
      </w:r>
      <w:r w:rsidR="00A66AC4" w:rsidRPr="0016794E">
        <w:t xml:space="preserve"> </w:t>
      </w:r>
      <w:r w:rsidRPr="0016794E">
        <w:t>12.6.</w:t>
      </w:r>
      <w:r w:rsidR="00A66AC4" w:rsidRPr="0016794E">
        <w:t xml:space="preserve"> </w:t>
      </w:r>
      <w:r w:rsidRPr="0016794E">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5.1.9.</w:t>
      </w:r>
      <w:r w:rsidR="00A66AC4" w:rsidRPr="0016794E">
        <w:t xml:space="preserve"> </w:t>
      </w:r>
      <w:r w:rsidRPr="0016794E">
        <w:t>Осуществлять</w:t>
      </w:r>
      <w:r w:rsidR="00A66AC4" w:rsidRPr="0016794E">
        <w:t xml:space="preserve"> </w:t>
      </w:r>
      <w:proofErr w:type="gramStart"/>
      <w:r w:rsidRPr="0016794E">
        <w:t>контроль</w:t>
      </w:r>
      <w:r w:rsidR="00A66AC4" w:rsidRPr="0016794E">
        <w:t xml:space="preserve"> </w:t>
      </w:r>
      <w:r w:rsidRPr="0016794E">
        <w:t>за</w:t>
      </w:r>
      <w:proofErr w:type="gramEnd"/>
      <w:r w:rsidR="00A66AC4" w:rsidRPr="0016794E">
        <w:t xml:space="preserve"> </w:t>
      </w:r>
      <w:r w:rsidRPr="0016794E">
        <w:t>исполнением</w:t>
      </w:r>
      <w:r w:rsidR="00A66AC4" w:rsidRPr="0016794E">
        <w:t xml:space="preserve"> </w:t>
      </w:r>
      <w:r w:rsidRPr="0016794E">
        <w:t>Контракта</w:t>
      </w:r>
      <w:r w:rsidR="00A66AC4" w:rsidRPr="0016794E">
        <w:t xml:space="preserve"> </w:t>
      </w:r>
      <w:r w:rsidRPr="0016794E">
        <w:t>с</w:t>
      </w:r>
      <w:r w:rsidR="00A66AC4" w:rsidRPr="0016794E">
        <w:t xml:space="preserve"> </w:t>
      </w:r>
      <w:r w:rsidRPr="0016794E">
        <w:t>привлечением</w:t>
      </w:r>
      <w:r w:rsidR="00A66AC4" w:rsidRPr="0016794E">
        <w:t xml:space="preserve"> </w:t>
      </w:r>
      <w:r w:rsidRPr="0016794E">
        <w:t>представителей</w:t>
      </w:r>
      <w:r w:rsidR="00A66AC4" w:rsidRPr="0016794E">
        <w:t xml:space="preserve"> </w:t>
      </w:r>
      <w:r w:rsidRPr="0016794E">
        <w:t>уполномоченных</w:t>
      </w:r>
      <w:r w:rsidR="00A66AC4" w:rsidRPr="0016794E">
        <w:t xml:space="preserve"> </w:t>
      </w:r>
      <w:r w:rsidRPr="0016794E">
        <w:t>контролирующих</w:t>
      </w:r>
      <w:r w:rsidR="00A66AC4" w:rsidRPr="0016794E">
        <w:t xml:space="preserve"> </w:t>
      </w:r>
      <w:r w:rsidRPr="0016794E">
        <w:t>органов,</w:t>
      </w:r>
      <w:r w:rsidR="00A66AC4" w:rsidRPr="0016794E">
        <w:t xml:space="preserve"> </w:t>
      </w:r>
      <w:r w:rsidRPr="0016794E">
        <w:t>Управляющего</w:t>
      </w:r>
      <w:r w:rsidR="00A66AC4" w:rsidRPr="0016794E">
        <w:t xml:space="preserve"> </w:t>
      </w:r>
      <w:r w:rsidRPr="0016794E">
        <w:t>совета</w:t>
      </w:r>
      <w:r w:rsidR="00A66AC4" w:rsidRPr="0016794E">
        <w:t xml:space="preserve"> </w:t>
      </w:r>
      <w:r w:rsidRPr="0016794E">
        <w:t>и/или</w:t>
      </w:r>
      <w:r w:rsidR="00A66AC4" w:rsidRPr="0016794E">
        <w:t xml:space="preserve"> </w:t>
      </w:r>
      <w:r w:rsidRPr="0016794E">
        <w:t>иного</w:t>
      </w:r>
      <w:r w:rsidR="00A66AC4" w:rsidRPr="0016794E">
        <w:t xml:space="preserve"> </w:t>
      </w:r>
      <w:r w:rsidRPr="0016794E">
        <w:t>органа</w:t>
      </w:r>
      <w:r w:rsidR="00A66AC4" w:rsidRPr="0016794E">
        <w:t xml:space="preserve"> </w:t>
      </w:r>
      <w:r w:rsidRPr="0016794E">
        <w:t>самоупра</w:t>
      </w:r>
      <w:r w:rsidRPr="0016794E">
        <w:t>в</w:t>
      </w:r>
      <w:r w:rsidRPr="0016794E">
        <w:t>ления</w:t>
      </w:r>
      <w:r w:rsidR="00A66AC4" w:rsidRPr="0016794E">
        <w:t xml:space="preserve"> </w:t>
      </w:r>
      <w:r w:rsidRPr="0016794E">
        <w:t>образовательной</w:t>
      </w:r>
      <w:r w:rsidR="00A66AC4" w:rsidRPr="0016794E">
        <w:t xml:space="preserve"> </w:t>
      </w:r>
      <w:r w:rsidRPr="0016794E">
        <w:t>организации.</w:t>
      </w:r>
    </w:p>
    <w:p w:rsidR="00297799" w:rsidRPr="0016794E" w:rsidRDefault="00297799" w:rsidP="0021396B">
      <w:pPr>
        <w:widowControl w:val="0"/>
        <w:tabs>
          <w:tab w:val="left" w:pos="1560"/>
        </w:tabs>
        <w:suppressAutoHyphens w:val="0"/>
        <w:autoSpaceDE w:val="0"/>
        <w:ind w:firstLine="709"/>
        <w:contextualSpacing/>
        <w:jc w:val="both"/>
      </w:pPr>
      <w:r w:rsidRPr="0016794E">
        <w:t>5.1.10.</w:t>
      </w:r>
      <w:r w:rsidR="00A66AC4" w:rsidRPr="0016794E">
        <w:t xml:space="preserve"> </w:t>
      </w:r>
      <w:r w:rsidRPr="0016794E">
        <w:t>Осуществить</w:t>
      </w:r>
      <w:r w:rsidR="00A66AC4" w:rsidRPr="0016794E">
        <w:t xml:space="preserve"> </w:t>
      </w:r>
      <w:r w:rsidRPr="0016794E">
        <w:t>оплату</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Контракту</w:t>
      </w:r>
      <w:r w:rsidR="00A66AC4" w:rsidRPr="0016794E">
        <w:t xml:space="preserve"> </w:t>
      </w:r>
      <w:r w:rsidRPr="0016794E">
        <w:t>только</w:t>
      </w:r>
      <w:r w:rsidR="00A66AC4" w:rsidRPr="0016794E">
        <w:t xml:space="preserve"> </w:t>
      </w:r>
      <w:r w:rsidRPr="0016794E">
        <w:t>после</w:t>
      </w:r>
      <w:r w:rsidR="00A66AC4" w:rsidRPr="0016794E">
        <w:t xml:space="preserve"> </w:t>
      </w:r>
      <w:r w:rsidRPr="0016794E">
        <w:t>предоставления</w:t>
      </w:r>
      <w:r w:rsidR="00A66AC4" w:rsidRPr="0016794E">
        <w:t xml:space="preserve"> </w:t>
      </w:r>
      <w:r w:rsidRPr="0016794E">
        <w:t>И</w:t>
      </w:r>
      <w:r w:rsidRPr="0016794E">
        <w:t>с</w:t>
      </w:r>
      <w:r w:rsidRPr="0016794E">
        <w:t>полнителем</w:t>
      </w:r>
      <w:r w:rsidR="00A66AC4" w:rsidRPr="0016794E">
        <w:t xml:space="preserve"> </w:t>
      </w:r>
      <w:r w:rsidRPr="0016794E">
        <w:t>документов</w:t>
      </w:r>
      <w:r w:rsidR="00A66AC4" w:rsidRPr="0016794E">
        <w:t xml:space="preserve"> </w:t>
      </w:r>
      <w:r w:rsidRPr="0016794E">
        <w:t>об</w:t>
      </w:r>
      <w:r w:rsidR="00A66AC4" w:rsidRPr="0016794E">
        <w:t xml:space="preserve"> </w:t>
      </w:r>
      <w:r w:rsidRPr="0016794E">
        <w:t>уплате</w:t>
      </w:r>
      <w:r w:rsidR="00A66AC4" w:rsidRPr="0016794E">
        <w:t xml:space="preserve"> </w:t>
      </w:r>
      <w:r w:rsidRPr="0016794E">
        <w:t>пени</w:t>
      </w:r>
      <w:r w:rsidR="00A66AC4" w:rsidRPr="0016794E">
        <w:t xml:space="preserve"> </w:t>
      </w:r>
      <w:r w:rsidRPr="0016794E">
        <w:t>и</w:t>
      </w:r>
      <w:r w:rsidR="00A66AC4" w:rsidRPr="0016794E">
        <w:t xml:space="preserve"> </w:t>
      </w:r>
      <w:r w:rsidRPr="0016794E">
        <w:t>(или)</w:t>
      </w:r>
      <w:r w:rsidR="00A66AC4" w:rsidRPr="0016794E">
        <w:t xml:space="preserve"> </w:t>
      </w:r>
      <w:r w:rsidRPr="0016794E">
        <w:t>штрафов.</w:t>
      </w:r>
    </w:p>
    <w:p w:rsidR="00297799" w:rsidRPr="0016794E" w:rsidRDefault="00297799" w:rsidP="0021396B">
      <w:pPr>
        <w:pStyle w:val="Standard"/>
        <w:tabs>
          <w:tab w:val="left" w:pos="1843"/>
        </w:tabs>
        <w:suppressAutoHyphens w:val="0"/>
        <w:ind w:firstLine="709"/>
        <w:contextualSpacing/>
        <w:jc w:val="both"/>
        <w:rPr>
          <w:rFonts w:ascii="Times New Roman" w:hAnsi="Times New Roman" w:cs="Times New Roman"/>
          <w:kern w:val="3"/>
          <w:sz w:val="24"/>
          <w:szCs w:val="24"/>
        </w:rPr>
      </w:pPr>
      <w:r w:rsidRPr="0016794E">
        <w:rPr>
          <w:rFonts w:ascii="Times New Roman" w:hAnsi="Times New Roman" w:cs="Times New Roman"/>
          <w:sz w:val="24"/>
          <w:szCs w:val="24"/>
        </w:rPr>
        <w:t>5.1.11.</w:t>
      </w:r>
      <w:r w:rsidR="00A66AC4" w:rsidRPr="0016794E">
        <w:rPr>
          <w:rFonts w:ascii="Times New Roman" w:hAnsi="Times New Roman" w:cs="Times New Roman"/>
          <w:sz w:val="24"/>
          <w:szCs w:val="24"/>
        </w:rPr>
        <w:t xml:space="preserve"> </w:t>
      </w:r>
      <w:r w:rsidRPr="0016794E">
        <w:rPr>
          <w:rFonts w:ascii="Times New Roman" w:hAnsi="Times New Roman" w:cs="Times New Roman"/>
          <w:kern w:val="3"/>
          <w:sz w:val="24"/>
          <w:szCs w:val="24"/>
        </w:rPr>
        <w:t>В</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одностороннем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порядке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отказаться</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от</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исполнения</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настоящего</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Контракта</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в</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случ</w:t>
      </w:r>
      <w:r w:rsidRPr="0016794E">
        <w:rPr>
          <w:rFonts w:ascii="Times New Roman" w:hAnsi="Times New Roman" w:cs="Times New Roman"/>
          <w:kern w:val="3"/>
          <w:sz w:val="24"/>
          <w:szCs w:val="24"/>
        </w:rPr>
        <w:t>а</w:t>
      </w:r>
      <w:r w:rsidRPr="0016794E">
        <w:rPr>
          <w:rFonts w:ascii="Times New Roman" w:hAnsi="Times New Roman" w:cs="Times New Roman"/>
          <w:kern w:val="3"/>
          <w:sz w:val="24"/>
          <w:szCs w:val="24"/>
        </w:rPr>
        <w:t>ях,</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предусмотренных</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разделом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8</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настоящего</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Контракта.</w:t>
      </w:r>
    </w:p>
    <w:p w:rsidR="00297799" w:rsidRPr="0016794E" w:rsidRDefault="00297799" w:rsidP="0021396B">
      <w:pPr>
        <w:widowControl w:val="0"/>
        <w:tabs>
          <w:tab w:val="left" w:pos="1560"/>
        </w:tabs>
        <w:suppressAutoHyphens w:val="0"/>
        <w:autoSpaceDE w:val="0"/>
        <w:ind w:firstLine="709"/>
        <w:contextualSpacing/>
        <w:jc w:val="both"/>
        <w:rPr>
          <w:b/>
        </w:rPr>
      </w:pPr>
      <w:r w:rsidRPr="0016794E">
        <w:rPr>
          <w:b/>
        </w:rPr>
        <w:t>5.2.</w:t>
      </w:r>
      <w:r w:rsidR="0021396B" w:rsidRPr="0016794E">
        <w:rPr>
          <w:b/>
        </w:rPr>
        <w:t xml:space="preserve"> </w:t>
      </w:r>
      <w:r w:rsidRPr="0016794E">
        <w:rPr>
          <w:b/>
        </w:rPr>
        <w:t>Заказчик</w:t>
      </w:r>
      <w:r w:rsidR="00A66AC4" w:rsidRPr="0016794E">
        <w:rPr>
          <w:b/>
        </w:rPr>
        <w:t xml:space="preserve"> </w:t>
      </w:r>
      <w:r w:rsidRPr="0016794E">
        <w:rPr>
          <w:b/>
        </w:rPr>
        <w:t>обязан:</w:t>
      </w:r>
    </w:p>
    <w:p w:rsidR="00297799" w:rsidRPr="0016794E" w:rsidRDefault="00297799" w:rsidP="0021396B">
      <w:pPr>
        <w:widowControl w:val="0"/>
        <w:tabs>
          <w:tab w:val="left" w:pos="1560"/>
        </w:tabs>
        <w:suppressAutoHyphens w:val="0"/>
        <w:autoSpaceDE w:val="0"/>
        <w:ind w:firstLine="709"/>
        <w:contextualSpacing/>
        <w:jc w:val="both"/>
      </w:pPr>
      <w:r w:rsidRPr="0016794E">
        <w:t>5.2.1.</w:t>
      </w:r>
      <w:r w:rsidR="0021396B" w:rsidRPr="0016794E">
        <w:t xml:space="preserve"> </w:t>
      </w:r>
      <w:r w:rsidRPr="0016794E">
        <w:t>Осуществлять</w:t>
      </w:r>
      <w:r w:rsidR="00A66AC4" w:rsidRPr="0016794E">
        <w:t xml:space="preserve"> </w:t>
      </w:r>
      <w:proofErr w:type="gramStart"/>
      <w:r w:rsidRPr="0016794E">
        <w:t>контроль</w:t>
      </w:r>
      <w:r w:rsidR="00A66AC4" w:rsidRPr="0016794E">
        <w:t xml:space="preserve"> </w:t>
      </w:r>
      <w:r w:rsidRPr="0016794E">
        <w:t>за</w:t>
      </w:r>
      <w:proofErr w:type="gramEnd"/>
      <w:r w:rsidR="00A66AC4" w:rsidRPr="0016794E">
        <w:t xml:space="preserve"> </w:t>
      </w:r>
      <w:r w:rsidRPr="0016794E">
        <w:t>исполнением</w:t>
      </w:r>
      <w:r w:rsidR="00A66AC4" w:rsidRPr="0016794E">
        <w:t xml:space="preserve"> </w:t>
      </w:r>
      <w:r w:rsidRPr="0016794E">
        <w:t>Исполнителем</w:t>
      </w:r>
      <w:r w:rsidR="00A66AC4" w:rsidRPr="0016794E">
        <w:t xml:space="preserve"> </w:t>
      </w:r>
      <w:r w:rsidRPr="0016794E">
        <w:t>условий</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с</w:t>
      </w:r>
      <w:r w:rsidR="00A66AC4" w:rsidRPr="0016794E">
        <w:t xml:space="preserve"> </w:t>
      </w:r>
      <w:r w:rsidRPr="0016794E">
        <w:t>привлечением</w:t>
      </w:r>
      <w:r w:rsidR="00A66AC4" w:rsidRPr="0016794E">
        <w:t xml:space="preserve"> </w:t>
      </w:r>
      <w:r w:rsidRPr="0016794E">
        <w:t>представителей</w:t>
      </w:r>
      <w:r w:rsidR="00A66AC4" w:rsidRPr="0016794E">
        <w:t xml:space="preserve"> </w:t>
      </w:r>
      <w:r w:rsidRPr="0016794E">
        <w:t>уполномоченных</w:t>
      </w:r>
      <w:r w:rsidR="00A66AC4" w:rsidRPr="0016794E">
        <w:t xml:space="preserve"> </w:t>
      </w:r>
      <w:r w:rsidRPr="0016794E">
        <w:t>контролирующих</w:t>
      </w:r>
      <w:r w:rsidR="00A66AC4" w:rsidRPr="0016794E">
        <w:t xml:space="preserve"> </w:t>
      </w:r>
      <w:r w:rsidRPr="0016794E">
        <w:t>органов,</w:t>
      </w:r>
      <w:r w:rsidR="00A66AC4" w:rsidRPr="0016794E">
        <w:t xml:space="preserve"> </w:t>
      </w:r>
      <w:r w:rsidRPr="0016794E">
        <w:t>Управляющего</w:t>
      </w:r>
      <w:r w:rsidR="00A66AC4" w:rsidRPr="0016794E">
        <w:t xml:space="preserve"> </w:t>
      </w:r>
      <w:r w:rsidRPr="0016794E">
        <w:t>совета</w:t>
      </w:r>
      <w:r w:rsidR="00A66AC4" w:rsidRPr="0016794E">
        <w:t xml:space="preserve"> </w:t>
      </w:r>
      <w:r w:rsidRPr="0016794E">
        <w:t>и/или</w:t>
      </w:r>
      <w:r w:rsidR="00A66AC4" w:rsidRPr="0016794E">
        <w:t xml:space="preserve"> </w:t>
      </w:r>
      <w:r w:rsidRPr="0016794E">
        <w:t>иного</w:t>
      </w:r>
      <w:r w:rsidR="00A66AC4" w:rsidRPr="0016794E">
        <w:t xml:space="preserve"> </w:t>
      </w:r>
      <w:r w:rsidRPr="0016794E">
        <w:t>органа</w:t>
      </w:r>
      <w:r w:rsidR="00A66AC4" w:rsidRPr="0016794E">
        <w:t xml:space="preserve"> </w:t>
      </w:r>
      <w:r w:rsidRPr="0016794E">
        <w:t>самоуправления</w:t>
      </w:r>
      <w:r w:rsidR="00A66AC4" w:rsidRPr="0016794E">
        <w:t xml:space="preserve"> </w:t>
      </w:r>
      <w:r w:rsidRPr="0016794E">
        <w:t>образовательной</w:t>
      </w:r>
      <w:r w:rsidR="00A66AC4" w:rsidRPr="0016794E">
        <w:t xml:space="preserve"> </w:t>
      </w:r>
      <w:r w:rsidRPr="0016794E">
        <w:t>организации</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закон</w:t>
      </w:r>
      <w:r w:rsidRPr="0016794E">
        <w:t>о</w:t>
      </w:r>
      <w:r w:rsidRPr="0016794E">
        <w:t>дательством</w:t>
      </w:r>
      <w:r w:rsidR="00A66AC4" w:rsidRPr="0016794E">
        <w:t xml:space="preserve"> </w:t>
      </w:r>
      <w:r w:rsidRPr="0016794E">
        <w:t>Российской</w:t>
      </w:r>
      <w:r w:rsidR="00A66AC4" w:rsidRPr="0016794E">
        <w:t xml:space="preserve"> </w:t>
      </w:r>
      <w:r w:rsidRPr="0016794E">
        <w:t>Федерации.</w:t>
      </w:r>
    </w:p>
    <w:p w:rsidR="00297799" w:rsidRPr="0016794E" w:rsidRDefault="00297799" w:rsidP="0021396B">
      <w:pPr>
        <w:widowControl w:val="0"/>
        <w:tabs>
          <w:tab w:val="left" w:pos="1560"/>
        </w:tabs>
        <w:suppressAutoHyphens w:val="0"/>
        <w:autoSpaceDE w:val="0"/>
        <w:ind w:firstLine="709"/>
        <w:contextualSpacing/>
        <w:jc w:val="both"/>
      </w:pPr>
      <w:r w:rsidRPr="0016794E">
        <w:t>5.2.2.</w:t>
      </w:r>
      <w:r w:rsidR="00A66AC4" w:rsidRPr="0016794E">
        <w:t xml:space="preserve"> </w:t>
      </w:r>
      <w:r w:rsidRPr="0016794E">
        <w:t>Сообщать</w:t>
      </w:r>
      <w:r w:rsidR="00A66AC4" w:rsidRPr="0016794E">
        <w:t xml:space="preserve"> </w:t>
      </w:r>
      <w:r w:rsidRPr="0016794E">
        <w:t>в</w:t>
      </w:r>
      <w:r w:rsidR="00A66AC4" w:rsidRPr="0016794E">
        <w:t xml:space="preserve"> </w:t>
      </w:r>
      <w:r w:rsidRPr="0016794E">
        <w:t>письменной</w:t>
      </w:r>
      <w:r w:rsidR="00A66AC4" w:rsidRPr="0016794E">
        <w:t xml:space="preserve"> </w:t>
      </w:r>
      <w:r w:rsidRPr="0016794E">
        <w:t>форме</w:t>
      </w:r>
      <w:r w:rsidR="00A66AC4" w:rsidRPr="0016794E">
        <w:t xml:space="preserve"> </w:t>
      </w:r>
      <w:r w:rsidRPr="0016794E">
        <w:t>Исполнителю</w:t>
      </w:r>
      <w:r w:rsidR="00A66AC4" w:rsidRPr="0016794E">
        <w:t xml:space="preserve"> </w:t>
      </w:r>
      <w:r w:rsidRPr="0016794E">
        <w:t>о</w:t>
      </w:r>
      <w:r w:rsidR="00A66AC4" w:rsidRPr="0016794E">
        <w:t xml:space="preserve"> </w:t>
      </w:r>
      <w:r w:rsidRPr="0016794E">
        <w:t>недостатках,</w:t>
      </w:r>
      <w:r w:rsidR="00A66AC4" w:rsidRPr="0016794E">
        <w:t xml:space="preserve"> </w:t>
      </w:r>
      <w:r w:rsidRPr="0016794E">
        <w:t>обнаруженных</w:t>
      </w:r>
      <w:r w:rsidR="00A66AC4" w:rsidRPr="0016794E">
        <w:t xml:space="preserve"> </w:t>
      </w:r>
      <w:r w:rsidRPr="0016794E">
        <w:t>в</w:t>
      </w:r>
      <w:r w:rsidR="00A66AC4" w:rsidRPr="0016794E">
        <w:t xml:space="preserve"> </w:t>
      </w:r>
      <w:r w:rsidRPr="0016794E">
        <w:t>ходе</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течение</w:t>
      </w:r>
      <w:r w:rsidR="00A66AC4" w:rsidRPr="0016794E">
        <w:t xml:space="preserve"> </w:t>
      </w:r>
      <w:r w:rsidRPr="0016794E">
        <w:t>3</w:t>
      </w:r>
      <w:r w:rsidR="00A66AC4" w:rsidRPr="0016794E">
        <w:t xml:space="preserve"> </w:t>
      </w:r>
      <w:r w:rsidRPr="0016794E">
        <w:t>(трёх)</w:t>
      </w:r>
      <w:r w:rsidR="00A66AC4" w:rsidRPr="0016794E">
        <w:t xml:space="preserve"> </w:t>
      </w:r>
      <w:r w:rsidRPr="0016794E">
        <w:t>рабочих</w:t>
      </w:r>
      <w:r w:rsidR="00A66AC4" w:rsidRPr="0016794E">
        <w:t xml:space="preserve"> </w:t>
      </w:r>
      <w:r w:rsidRPr="0016794E">
        <w:t>дней</w:t>
      </w:r>
      <w:r w:rsidR="00A66AC4" w:rsidRPr="0016794E">
        <w:t xml:space="preserve"> </w:t>
      </w:r>
      <w:r w:rsidRPr="0016794E">
        <w:t>после</w:t>
      </w:r>
      <w:r w:rsidR="00A66AC4" w:rsidRPr="0016794E">
        <w:t xml:space="preserve"> </w:t>
      </w:r>
      <w:r w:rsidRPr="0016794E">
        <w:t>обнаружения</w:t>
      </w:r>
      <w:r w:rsidR="00A66AC4" w:rsidRPr="0016794E">
        <w:t xml:space="preserve"> </w:t>
      </w:r>
      <w:r w:rsidRPr="0016794E">
        <w:t>таких</w:t>
      </w:r>
      <w:r w:rsidR="00A66AC4" w:rsidRPr="0016794E">
        <w:t xml:space="preserve"> </w:t>
      </w:r>
      <w:r w:rsidRPr="0016794E">
        <w:t>недостатков.</w:t>
      </w:r>
    </w:p>
    <w:p w:rsidR="00297799" w:rsidRPr="0016794E" w:rsidRDefault="00297799" w:rsidP="0021396B">
      <w:pPr>
        <w:widowControl w:val="0"/>
        <w:suppressAutoHyphens w:val="0"/>
        <w:autoSpaceDE w:val="0"/>
        <w:autoSpaceDN w:val="0"/>
        <w:adjustRightInd w:val="0"/>
        <w:ind w:firstLine="709"/>
        <w:contextualSpacing/>
        <w:jc w:val="both"/>
        <w:rPr>
          <w:kern w:val="3"/>
        </w:rPr>
      </w:pPr>
      <w:r w:rsidRPr="0016794E">
        <w:t>5.2.3.</w:t>
      </w:r>
      <w:r w:rsidR="00A66AC4" w:rsidRPr="0016794E">
        <w:t xml:space="preserve"> </w:t>
      </w:r>
      <w:r w:rsidRPr="0016794E">
        <w:rPr>
          <w:kern w:val="3"/>
        </w:rPr>
        <w:t>Обеспечить</w:t>
      </w:r>
      <w:r w:rsidR="00A66AC4" w:rsidRPr="0016794E">
        <w:rPr>
          <w:kern w:val="3"/>
        </w:rPr>
        <w:t xml:space="preserve"> </w:t>
      </w:r>
      <w:r w:rsidRPr="0016794E">
        <w:rPr>
          <w:kern w:val="3"/>
        </w:rPr>
        <w:t>своевременную</w:t>
      </w:r>
      <w:r w:rsidR="00A66AC4" w:rsidRPr="0016794E">
        <w:rPr>
          <w:kern w:val="3"/>
        </w:rPr>
        <w:t xml:space="preserve"> </w:t>
      </w:r>
      <w:r w:rsidRPr="0016794E">
        <w:rPr>
          <w:kern w:val="3"/>
        </w:rPr>
        <w:t>приёмку</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и</w:t>
      </w:r>
      <w:r w:rsidR="00A66AC4" w:rsidRPr="0016794E">
        <w:rPr>
          <w:kern w:val="3"/>
        </w:rPr>
        <w:t xml:space="preserve"> </w:t>
      </w:r>
      <w:r w:rsidRPr="0016794E">
        <w:rPr>
          <w:kern w:val="3"/>
        </w:rPr>
        <w:t>оплату</w:t>
      </w:r>
      <w:r w:rsidR="00A66AC4" w:rsidRPr="0016794E">
        <w:rPr>
          <w:kern w:val="3"/>
        </w:rPr>
        <w:t xml:space="preserve"> </w:t>
      </w:r>
      <w:r w:rsidRPr="0016794E">
        <w:rPr>
          <w:kern w:val="3"/>
        </w:rPr>
        <w:t>оказанных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надлежащего</w:t>
      </w:r>
      <w:r w:rsidR="00A66AC4" w:rsidRPr="0016794E">
        <w:rPr>
          <w:kern w:val="3"/>
        </w:rPr>
        <w:t xml:space="preserve"> </w:t>
      </w:r>
      <w:r w:rsidRPr="0016794E">
        <w:rPr>
          <w:kern w:val="3"/>
        </w:rPr>
        <w:t>качества.</w:t>
      </w:r>
      <w:r w:rsidR="00A66AC4" w:rsidRPr="0016794E">
        <w:rPr>
          <w:kern w:val="3"/>
        </w:rPr>
        <w:t xml:space="preserve"> </w:t>
      </w:r>
      <w:r w:rsidRPr="0016794E">
        <w:rPr>
          <w:kern w:val="3"/>
        </w:rPr>
        <w:t>Оплата</w:t>
      </w:r>
      <w:r w:rsidR="00A66AC4" w:rsidRPr="0016794E">
        <w:rPr>
          <w:kern w:val="3"/>
        </w:rPr>
        <w:t xml:space="preserve"> </w:t>
      </w:r>
      <w:r w:rsidRPr="0016794E">
        <w:rPr>
          <w:kern w:val="3"/>
        </w:rPr>
        <w:t>принятых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надлежащего</w:t>
      </w:r>
      <w:r w:rsidR="00A66AC4" w:rsidRPr="0016794E">
        <w:rPr>
          <w:kern w:val="3"/>
        </w:rPr>
        <w:t xml:space="preserve"> </w:t>
      </w:r>
      <w:r w:rsidRPr="0016794E">
        <w:rPr>
          <w:kern w:val="3"/>
        </w:rPr>
        <w:t>качества</w:t>
      </w:r>
      <w:r w:rsidR="00A66AC4" w:rsidRPr="0016794E">
        <w:rPr>
          <w:kern w:val="3"/>
        </w:rPr>
        <w:t xml:space="preserve"> </w:t>
      </w:r>
      <w:r w:rsidRPr="0016794E">
        <w:rPr>
          <w:kern w:val="3"/>
        </w:rPr>
        <w:t>должна</w:t>
      </w:r>
      <w:r w:rsidR="00A66AC4" w:rsidRPr="0016794E">
        <w:rPr>
          <w:kern w:val="3"/>
        </w:rPr>
        <w:t xml:space="preserve"> </w:t>
      </w:r>
      <w:r w:rsidRPr="0016794E">
        <w:rPr>
          <w:kern w:val="3"/>
        </w:rPr>
        <w:t>быть</w:t>
      </w:r>
      <w:r w:rsidR="00A66AC4" w:rsidRPr="0016794E">
        <w:rPr>
          <w:kern w:val="3"/>
        </w:rPr>
        <w:t xml:space="preserve"> </w:t>
      </w:r>
      <w:r w:rsidRPr="0016794E">
        <w:rPr>
          <w:kern w:val="3"/>
        </w:rPr>
        <w:t>произведена</w:t>
      </w:r>
      <w:r w:rsidR="00A66AC4" w:rsidRPr="0016794E">
        <w:rPr>
          <w:kern w:val="3"/>
        </w:rPr>
        <w:t xml:space="preserve"> </w:t>
      </w:r>
      <w:r w:rsidRPr="0016794E">
        <w:rPr>
          <w:kern w:val="3"/>
        </w:rPr>
        <w:t>в</w:t>
      </w:r>
      <w:r w:rsidR="00A66AC4" w:rsidRPr="0016794E">
        <w:rPr>
          <w:kern w:val="3"/>
        </w:rPr>
        <w:t xml:space="preserve"> </w:t>
      </w:r>
      <w:r w:rsidRPr="0016794E">
        <w:rPr>
          <w:kern w:val="3"/>
        </w:rPr>
        <w:t>срок</w:t>
      </w:r>
      <w:r w:rsidR="00A66AC4" w:rsidRPr="0016794E">
        <w:rPr>
          <w:kern w:val="3"/>
        </w:rPr>
        <w:t xml:space="preserve"> </w:t>
      </w:r>
      <w:r w:rsidRPr="0016794E">
        <w:rPr>
          <w:lang w:eastAsia="ru-RU"/>
        </w:rPr>
        <w:t>не</w:t>
      </w:r>
      <w:r w:rsidR="00A66AC4" w:rsidRPr="0016794E">
        <w:rPr>
          <w:lang w:eastAsia="ru-RU"/>
        </w:rPr>
        <w:t xml:space="preserve"> </w:t>
      </w:r>
      <w:r w:rsidRPr="0016794E">
        <w:rPr>
          <w:lang w:eastAsia="ru-RU"/>
        </w:rPr>
        <w:t>более</w:t>
      </w:r>
      <w:r w:rsidR="00A66AC4" w:rsidRPr="0016794E">
        <w:rPr>
          <w:lang w:eastAsia="ru-RU"/>
        </w:rPr>
        <w:t xml:space="preserve"> </w:t>
      </w:r>
      <w:r w:rsidRPr="0016794E">
        <w:rPr>
          <w:lang w:eastAsia="ru-RU"/>
        </w:rPr>
        <w:t>чем</w:t>
      </w:r>
      <w:r w:rsidR="00A66AC4" w:rsidRPr="0016794E">
        <w:rPr>
          <w:lang w:eastAsia="ru-RU"/>
        </w:rPr>
        <w:t xml:space="preserve"> </w:t>
      </w:r>
      <w:r w:rsidRPr="0016794E">
        <w:rPr>
          <w:lang w:eastAsia="ru-RU"/>
        </w:rPr>
        <w:t>в</w:t>
      </w:r>
      <w:r w:rsidR="00A66AC4" w:rsidRPr="0016794E">
        <w:rPr>
          <w:lang w:eastAsia="ru-RU"/>
        </w:rPr>
        <w:t xml:space="preserve"> </w:t>
      </w:r>
      <w:r w:rsidRPr="0016794E">
        <w:rPr>
          <w:lang w:eastAsia="ru-RU"/>
        </w:rPr>
        <w:t>течение</w:t>
      </w:r>
      <w:r w:rsidR="00A66AC4" w:rsidRPr="0016794E">
        <w:rPr>
          <w:lang w:eastAsia="ru-RU"/>
        </w:rPr>
        <w:t xml:space="preserve"> </w:t>
      </w:r>
      <w:r w:rsidRPr="0016794E">
        <w:rPr>
          <w:lang w:eastAsia="ru-RU"/>
        </w:rPr>
        <w:t>30</w:t>
      </w:r>
      <w:r w:rsidR="00A66AC4" w:rsidRPr="0016794E">
        <w:rPr>
          <w:lang w:eastAsia="ru-RU"/>
        </w:rPr>
        <w:t xml:space="preserve"> </w:t>
      </w:r>
      <w:r w:rsidRPr="0016794E">
        <w:rPr>
          <w:lang w:eastAsia="ru-RU"/>
        </w:rPr>
        <w:t>(тридцати)</w:t>
      </w:r>
      <w:r w:rsidR="00A66AC4" w:rsidRPr="0016794E">
        <w:rPr>
          <w:lang w:eastAsia="ru-RU"/>
        </w:rPr>
        <w:t xml:space="preserve"> </w:t>
      </w:r>
      <w:r w:rsidRPr="0016794E">
        <w:rPr>
          <w:lang w:eastAsia="ru-RU"/>
        </w:rPr>
        <w:t>дней</w:t>
      </w:r>
      <w:r w:rsidR="00A66AC4" w:rsidRPr="0016794E">
        <w:rPr>
          <w:lang w:eastAsia="ru-RU"/>
        </w:rPr>
        <w:t xml:space="preserve"> </w:t>
      </w:r>
      <w:proofErr w:type="gramStart"/>
      <w:r w:rsidRPr="0016794E">
        <w:rPr>
          <w:lang w:eastAsia="ru-RU"/>
        </w:rPr>
        <w:t>с</w:t>
      </w:r>
      <w:r w:rsidR="00A66AC4" w:rsidRPr="0016794E">
        <w:rPr>
          <w:lang w:eastAsia="ru-RU"/>
        </w:rPr>
        <w:t xml:space="preserve"> </w:t>
      </w:r>
      <w:r w:rsidRPr="0016794E">
        <w:rPr>
          <w:lang w:eastAsia="ru-RU"/>
        </w:rPr>
        <w:t>даты</w:t>
      </w:r>
      <w:r w:rsidR="00A66AC4" w:rsidRPr="0016794E">
        <w:rPr>
          <w:lang w:eastAsia="ru-RU"/>
        </w:rPr>
        <w:t xml:space="preserve"> </w:t>
      </w:r>
      <w:r w:rsidRPr="0016794E">
        <w:rPr>
          <w:kern w:val="3"/>
        </w:rPr>
        <w:t>подписания</w:t>
      </w:r>
      <w:proofErr w:type="gramEnd"/>
      <w:r w:rsidR="00A66AC4" w:rsidRPr="0016794E">
        <w:rPr>
          <w:kern w:val="3"/>
        </w:rPr>
        <w:t xml:space="preserve"> </w:t>
      </w:r>
      <w:r w:rsidRPr="0016794E">
        <w:rPr>
          <w:kern w:val="3"/>
        </w:rPr>
        <w:t>Заказчиком</w:t>
      </w:r>
      <w:r w:rsidR="00A66AC4" w:rsidRPr="0016794E">
        <w:rPr>
          <w:kern w:val="3"/>
        </w:rPr>
        <w:t xml:space="preserve"> </w:t>
      </w:r>
      <w:r w:rsidRPr="0016794E">
        <w:rPr>
          <w:kern w:val="3"/>
        </w:rPr>
        <w:t>Акта</w:t>
      </w:r>
      <w:r w:rsidR="00A66AC4" w:rsidRPr="0016794E">
        <w:rPr>
          <w:kern w:val="3"/>
        </w:rPr>
        <w:t xml:space="preserve"> </w:t>
      </w:r>
      <w:r w:rsidRPr="0016794E">
        <w:rPr>
          <w:kern w:val="3"/>
        </w:rPr>
        <w:t>сдачи-приемки</w:t>
      </w:r>
      <w:r w:rsidR="00A66AC4" w:rsidRPr="0016794E">
        <w:rPr>
          <w:kern w:val="3"/>
        </w:rPr>
        <w:t xml:space="preserve"> </w:t>
      </w:r>
      <w:r w:rsidRPr="0016794E">
        <w:rPr>
          <w:kern w:val="3"/>
        </w:rPr>
        <w:t>услуг,</w:t>
      </w:r>
      <w:r w:rsidR="00A66AC4" w:rsidRPr="0016794E">
        <w:rPr>
          <w:kern w:val="3"/>
        </w:rPr>
        <w:t xml:space="preserve"> </w:t>
      </w:r>
      <w:r w:rsidRPr="0016794E">
        <w:rPr>
          <w:kern w:val="3"/>
        </w:rPr>
        <w:t>при</w:t>
      </w:r>
      <w:r w:rsidR="00A66AC4" w:rsidRPr="0016794E">
        <w:rPr>
          <w:kern w:val="3"/>
        </w:rPr>
        <w:t xml:space="preserve"> </w:t>
      </w:r>
      <w:r w:rsidRPr="0016794E">
        <w:rPr>
          <w:kern w:val="3"/>
        </w:rPr>
        <w:t>условии</w:t>
      </w:r>
      <w:r w:rsidR="00A66AC4" w:rsidRPr="0016794E">
        <w:rPr>
          <w:kern w:val="3"/>
        </w:rPr>
        <w:t xml:space="preserve"> </w:t>
      </w:r>
      <w:r w:rsidRPr="0016794E">
        <w:rPr>
          <w:kern w:val="3"/>
        </w:rPr>
        <w:t>своевременного</w:t>
      </w:r>
      <w:r w:rsidR="00A66AC4" w:rsidRPr="0016794E">
        <w:rPr>
          <w:kern w:val="3"/>
        </w:rPr>
        <w:t xml:space="preserve"> </w:t>
      </w:r>
      <w:r w:rsidRPr="0016794E">
        <w:rPr>
          <w:kern w:val="3"/>
        </w:rPr>
        <w:t>выставления</w:t>
      </w:r>
      <w:r w:rsidR="00A66AC4" w:rsidRPr="0016794E">
        <w:rPr>
          <w:kern w:val="3"/>
        </w:rPr>
        <w:t xml:space="preserve"> </w:t>
      </w:r>
      <w:r w:rsidRPr="0016794E">
        <w:rPr>
          <w:kern w:val="3"/>
        </w:rPr>
        <w:t>Исполнителем</w:t>
      </w:r>
      <w:r w:rsidR="00A66AC4" w:rsidRPr="0016794E">
        <w:rPr>
          <w:kern w:val="3"/>
        </w:rPr>
        <w:t xml:space="preserve"> </w:t>
      </w:r>
      <w:r w:rsidRPr="0016794E">
        <w:rPr>
          <w:kern w:val="3"/>
        </w:rPr>
        <w:t>счета</w:t>
      </w:r>
      <w:r w:rsidR="00A66AC4" w:rsidRPr="0016794E">
        <w:rPr>
          <w:kern w:val="3"/>
        </w:rPr>
        <w:t xml:space="preserve"> </w:t>
      </w:r>
      <w:r w:rsidRPr="0016794E">
        <w:rPr>
          <w:kern w:val="3"/>
        </w:rPr>
        <w:t>на</w:t>
      </w:r>
      <w:r w:rsidR="00A66AC4" w:rsidRPr="0016794E">
        <w:rPr>
          <w:kern w:val="3"/>
        </w:rPr>
        <w:t xml:space="preserve"> </w:t>
      </w:r>
      <w:r w:rsidRPr="0016794E">
        <w:rPr>
          <w:kern w:val="3"/>
        </w:rPr>
        <w:t>оплату</w:t>
      </w:r>
      <w:r w:rsidR="00A66AC4" w:rsidRPr="0016794E">
        <w:rPr>
          <w:kern w:val="3"/>
        </w:rPr>
        <w:t xml:space="preserve"> </w:t>
      </w:r>
      <w:r w:rsidRPr="0016794E">
        <w:rPr>
          <w:kern w:val="3"/>
        </w:rPr>
        <w:t>оказа</w:t>
      </w:r>
      <w:r w:rsidRPr="0016794E">
        <w:rPr>
          <w:kern w:val="3"/>
        </w:rPr>
        <w:t>н</w:t>
      </w:r>
      <w:r w:rsidRPr="0016794E">
        <w:rPr>
          <w:kern w:val="3"/>
        </w:rPr>
        <w:t>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(п.</w:t>
      </w:r>
      <w:r w:rsidR="00A66AC4" w:rsidRPr="0016794E">
        <w:rPr>
          <w:kern w:val="3"/>
        </w:rPr>
        <w:t xml:space="preserve"> </w:t>
      </w:r>
      <w:r w:rsidRPr="0016794E">
        <w:rPr>
          <w:kern w:val="3"/>
        </w:rPr>
        <w:t>4.1</w:t>
      </w:r>
      <w:r w:rsidR="00A66AC4" w:rsidRPr="0016794E">
        <w:rPr>
          <w:kern w:val="3"/>
        </w:rPr>
        <w:t xml:space="preserve"> </w:t>
      </w:r>
      <w:r w:rsidRPr="0016794E">
        <w:rPr>
          <w:kern w:val="3"/>
        </w:rPr>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5.2.4.</w:t>
      </w:r>
      <w:r w:rsidR="0021396B" w:rsidRPr="0016794E">
        <w:t xml:space="preserve"> </w:t>
      </w:r>
      <w:r w:rsidRPr="0016794E">
        <w:t>При</w:t>
      </w:r>
      <w:r w:rsidR="00A66AC4" w:rsidRPr="0016794E">
        <w:t xml:space="preserve"> </w:t>
      </w:r>
      <w:r w:rsidRPr="0016794E">
        <w:t>обнаружении</w:t>
      </w:r>
      <w:r w:rsidR="00A66AC4" w:rsidRPr="0016794E">
        <w:t xml:space="preserve"> </w:t>
      </w:r>
      <w:r w:rsidRPr="0016794E">
        <w:t>несоответствия</w:t>
      </w:r>
      <w:r w:rsidR="00A66AC4" w:rsidRPr="0016794E">
        <w:t xml:space="preserve"> </w:t>
      </w:r>
      <w:r w:rsidRPr="0016794E">
        <w:t>качества,</w:t>
      </w:r>
      <w:r w:rsidR="00A66AC4" w:rsidRPr="0016794E">
        <w:t xml:space="preserve"> </w:t>
      </w:r>
      <w:r w:rsidRPr="0016794E">
        <w:t>объема</w:t>
      </w:r>
      <w:r w:rsidR="00A66AC4" w:rsidRPr="0016794E">
        <w:t xml:space="preserve"> </w:t>
      </w:r>
      <w:r w:rsidRPr="0016794E">
        <w:t>и</w:t>
      </w:r>
      <w:r w:rsidR="00A66AC4" w:rsidRPr="0016794E">
        <w:t xml:space="preserve"> </w:t>
      </w:r>
      <w:proofErr w:type="gramStart"/>
      <w:r w:rsidRPr="0016794E">
        <w:t>стоимости</w:t>
      </w:r>
      <w:proofErr w:type="gramEnd"/>
      <w:r w:rsidR="00A66AC4" w:rsidRPr="0016794E">
        <w:t xml:space="preserve"> </w:t>
      </w:r>
      <w:r w:rsidRPr="0016794E">
        <w:t>оказанных</w:t>
      </w:r>
      <w:r w:rsidR="00A66AC4" w:rsidRPr="0016794E">
        <w:t xml:space="preserve"> </w:t>
      </w:r>
      <w:r w:rsidRPr="0016794E">
        <w:t>Исполн</w:t>
      </w:r>
      <w:r w:rsidRPr="0016794E">
        <w:t>и</w:t>
      </w:r>
      <w:r w:rsidRPr="0016794E">
        <w:t>телем</w:t>
      </w:r>
      <w:r w:rsidR="00A66AC4" w:rsidRPr="0016794E">
        <w:t xml:space="preserve"> </w:t>
      </w:r>
      <w:r w:rsidRPr="0016794E">
        <w:t>услуг</w:t>
      </w:r>
      <w:r w:rsidR="00A66AC4" w:rsidRPr="0016794E">
        <w:t xml:space="preserve"> </w:t>
      </w:r>
      <w:r w:rsidRPr="0016794E">
        <w:t>условиям</w:t>
      </w:r>
      <w:r w:rsidR="00A66AC4" w:rsidRPr="0016794E">
        <w:t xml:space="preserve"> </w:t>
      </w:r>
      <w:r w:rsidRPr="0016794E">
        <w:t>Контракта</w:t>
      </w:r>
      <w:r w:rsidR="00A66AC4" w:rsidRPr="0016794E">
        <w:t xml:space="preserve"> </w:t>
      </w:r>
      <w:r w:rsidRPr="0016794E">
        <w:t>требовать</w:t>
      </w:r>
      <w:r w:rsidR="00A66AC4" w:rsidRPr="0016794E">
        <w:t xml:space="preserve"> </w:t>
      </w:r>
      <w:r w:rsidRPr="0016794E">
        <w:t>устранения</w:t>
      </w:r>
      <w:r w:rsidR="00A66AC4" w:rsidRPr="0016794E">
        <w:t xml:space="preserve"> </w:t>
      </w:r>
      <w:r w:rsidRPr="0016794E">
        <w:t>замечаний.</w:t>
      </w:r>
    </w:p>
    <w:p w:rsidR="00297799" w:rsidRPr="0016794E" w:rsidRDefault="00297799" w:rsidP="0021396B">
      <w:pPr>
        <w:widowControl w:val="0"/>
        <w:tabs>
          <w:tab w:val="left" w:pos="1560"/>
        </w:tabs>
        <w:suppressAutoHyphens w:val="0"/>
        <w:autoSpaceDE w:val="0"/>
        <w:ind w:firstLine="709"/>
        <w:contextualSpacing/>
        <w:jc w:val="both"/>
      </w:pPr>
      <w:r w:rsidRPr="0016794E">
        <w:t>5.2.5.</w:t>
      </w:r>
      <w:r w:rsidR="0021396B" w:rsidRPr="0016794E">
        <w:t xml:space="preserve"> </w:t>
      </w:r>
      <w:r w:rsidRPr="0016794E">
        <w:t>Требовать</w:t>
      </w:r>
      <w:r w:rsidR="00A66AC4" w:rsidRPr="0016794E">
        <w:t xml:space="preserve"> </w:t>
      </w:r>
      <w:r w:rsidRPr="0016794E">
        <w:t>оплаты</w:t>
      </w:r>
      <w:r w:rsidR="00A66AC4" w:rsidRPr="0016794E">
        <w:t xml:space="preserve"> </w:t>
      </w:r>
      <w:r w:rsidRPr="0016794E">
        <w:t>неустойки</w:t>
      </w:r>
      <w:r w:rsidR="00A66AC4" w:rsidRPr="0016794E">
        <w:t xml:space="preserve"> </w:t>
      </w:r>
      <w:r w:rsidRPr="0016794E">
        <w:t>(штрафа,</w:t>
      </w:r>
      <w:r w:rsidR="00A66AC4" w:rsidRPr="0016794E">
        <w:t xml:space="preserve"> </w:t>
      </w:r>
      <w:r w:rsidRPr="0016794E">
        <w:t>пени)</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условиями</w:t>
      </w:r>
      <w:r w:rsidR="00A66AC4" w:rsidRPr="0016794E">
        <w:t xml:space="preserve"> </w:t>
      </w:r>
      <w:r w:rsidRPr="0016794E">
        <w:t>настоящего</w:t>
      </w:r>
      <w:r w:rsidR="00A66AC4" w:rsidRPr="0016794E">
        <w:t xml:space="preserve"> </w:t>
      </w:r>
      <w:r w:rsidRPr="0016794E">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5.2.6.</w:t>
      </w:r>
      <w:r w:rsidR="0021396B" w:rsidRPr="0016794E">
        <w:t xml:space="preserve"> </w:t>
      </w:r>
      <w:r w:rsidRPr="0016794E">
        <w:t>Проводить</w:t>
      </w:r>
      <w:r w:rsidR="00A66AC4" w:rsidRPr="0016794E">
        <w:t xml:space="preserve"> </w:t>
      </w:r>
      <w:r w:rsidRPr="0016794E">
        <w:t>экспертизу</w:t>
      </w:r>
      <w:r w:rsidR="00A66AC4" w:rsidRPr="0016794E">
        <w:t xml:space="preserve"> </w:t>
      </w:r>
      <w:r w:rsidRPr="0016794E">
        <w:t>для</w:t>
      </w:r>
      <w:r w:rsidR="00A66AC4" w:rsidRPr="0016794E">
        <w:t xml:space="preserve"> </w:t>
      </w:r>
      <w:r w:rsidRPr="0016794E">
        <w:t>проверки</w:t>
      </w:r>
      <w:r w:rsidR="00A66AC4" w:rsidRPr="0016794E">
        <w:t xml:space="preserve"> </w:t>
      </w:r>
      <w:r w:rsidRPr="0016794E">
        <w:t>предоставленных</w:t>
      </w:r>
      <w:r w:rsidR="00A66AC4" w:rsidRPr="0016794E">
        <w:t xml:space="preserve"> </w:t>
      </w:r>
      <w:r w:rsidRPr="0016794E">
        <w:t>Исполнителем</w:t>
      </w:r>
      <w:r w:rsidR="00A66AC4" w:rsidRPr="0016794E">
        <w:t xml:space="preserve"> </w:t>
      </w:r>
      <w:r w:rsidRPr="0016794E">
        <w:t>результатов,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в</w:t>
      </w:r>
      <w:r w:rsidR="00A66AC4" w:rsidRPr="0016794E">
        <w:t xml:space="preserve"> </w:t>
      </w:r>
      <w:r w:rsidRPr="0016794E">
        <w:t>части</w:t>
      </w:r>
      <w:r w:rsidR="00A66AC4" w:rsidRPr="0016794E">
        <w:t xml:space="preserve"> </w:t>
      </w:r>
      <w:r w:rsidRPr="0016794E">
        <w:t>их</w:t>
      </w:r>
      <w:r w:rsidR="00A66AC4" w:rsidRPr="0016794E">
        <w:t xml:space="preserve"> </w:t>
      </w:r>
      <w:r w:rsidRPr="0016794E">
        <w:t>соответствия</w:t>
      </w:r>
      <w:r w:rsidR="00A66AC4" w:rsidRPr="0016794E">
        <w:t xml:space="preserve"> </w:t>
      </w:r>
      <w:r w:rsidRPr="0016794E">
        <w:t>условиям</w:t>
      </w:r>
      <w:r w:rsidR="00A66AC4" w:rsidRPr="0016794E">
        <w:t xml:space="preserve"> </w:t>
      </w:r>
      <w:r w:rsidRPr="0016794E">
        <w:t>Контракта.</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5.2.7.</w:t>
      </w:r>
      <w:r w:rsidR="00A66AC4" w:rsidRPr="0016794E">
        <w:rPr>
          <w:kern w:val="3"/>
        </w:rPr>
        <w:t xml:space="preserve"> </w:t>
      </w:r>
      <w:r w:rsidRPr="0016794E">
        <w:rPr>
          <w:kern w:val="3"/>
        </w:rPr>
        <w:t>Принять</w:t>
      </w:r>
      <w:r w:rsidR="00A66AC4" w:rsidRPr="0016794E">
        <w:rPr>
          <w:kern w:val="3"/>
        </w:rPr>
        <w:t xml:space="preserve"> </w:t>
      </w:r>
      <w:r w:rsidRPr="0016794E">
        <w:rPr>
          <w:kern w:val="3"/>
        </w:rPr>
        <w:t>решение</w:t>
      </w:r>
      <w:r w:rsidR="00A66AC4" w:rsidRPr="0016794E">
        <w:rPr>
          <w:kern w:val="3"/>
        </w:rPr>
        <w:t xml:space="preserve"> </w:t>
      </w:r>
      <w:r w:rsidRPr="0016794E">
        <w:rPr>
          <w:kern w:val="3"/>
        </w:rPr>
        <w:t>об</w:t>
      </w:r>
      <w:r w:rsidR="00A66AC4" w:rsidRPr="0016794E">
        <w:rPr>
          <w:kern w:val="3"/>
        </w:rPr>
        <w:t xml:space="preserve"> </w:t>
      </w:r>
      <w:r w:rsidRPr="0016794E">
        <w:rPr>
          <w:kern w:val="3"/>
        </w:rPr>
        <w:t>одностороннем</w:t>
      </w:r>
      <w:r w:rsidR="00A66AC4" w:rsidRPr="0016794E">
        <w:rPr>
          <w:kern w:val="3"/>
        </w:rPr>
        <w:t xml:space="preserve"> </w:t>
      </w:r>
      <w:r w:rsidRPr="0016794E">
        <w:rPr>
          <w:kern w:val="3"/>
        </w:rPr>
        <w:t>отказе</w:t>
      </w:r>
      <w:r w:rsidR="00A66AC4" w:rsidRPr="0016794E">
        <w:rPr>
          <w:kern w:val="3"/>
        </w:rPr>
        <w:t xml:space="preserve"> </w:t>
      </w:r>
      <w:r w:rsidRPr="0016794E">
        <w:rPr>
          <w:kern w:val="3"/>
        </w:rPr>
        <w:t>от</w:t>
      </w:r>
      <w:r w:rsidR="00A66AC4" w:rsidRPr="0016794E">
        <w:rPr>
          <w:kern w:val="3"/>
        </w:rPr>
        <w:t xml:space="preserve"> </w:t>
      </w:r>
      <w:r w:rsidRPr="0016794E">
        <w:rPr>
          <w:kern w:val="3"/>
        </w:rPr>
        <w:t>исполнения</w:t>
      </w:r>
      <w:r w:rsidR="00A66AC4" w:rsidRPr="0016794E">
        <w:rPr>
          <w:kern w:val="3"/>
        </w:rPr>
        <w:t xml:space="preserve"> </w:t>
      </w:r>
      <w:r w:rsidRPr="0016794E">
        <w:rPr>
          <w:kern w:val="3"/>
        </w:rPr>
        <w:t>Контракта</w:t>
      </w:r>
      <w:r w:rsidR="00A66AC4" w:rsidRPr="0016794E">
        <w:rPr>
          <w:kern w:val="3"/>
        </w:rPr>
        <w:t xml:space="preserve"> </w:t>
      </w:r>
      <w:r w:rsidRPr="0016794E">
        <w:rPr>
          <w:kern w:val="3"/>
        </w:rPr>
        <w:t>в</w:t>
      </w:r>
      <w:r w:rsidR="00A66AC4" w:rsidRPr="0016794E">
        <w:rPr>
          <w:kern w:val="3"/>
        </w:rPr>
        <w:t xml:space="preserve"> </w:t>
      </w:r>
      <w:r w:rsidRPr="0016794E">
        <w:rPr>
          <w:kern w:val="3"/>
        </w:rPr>
        <w:t>случаях,</w:t>
      </w:r>
      <w:r w:rsidR="00A66AC4" w:rsidRPr="0016794E">
        <w:rPr>
          <w:kern w:val="3"/>
        </w:rPr>
        <w:t xml:space="preserve"> </w:t>
      </w:r>
      <w:r w:rsidRPr="0016794E">
        <w:rPr>
          <w:kern w:val="3"/>
        </w:rPr>
        <w:t>предусмотренных</w:t>
      </w:r>
      <w:r w:rsidR="00A66AC4" w:rsidRPr="0016794E">
        <w:rPr>
          <w:kern w:val="3"/>
        </w:rPr>
        <w:t xml:space="preserve"> </w:t>
      </w:r>
      <w:r w:rsidRPr="0016794E">
        <w:rPr>
          <w:kern w:val="3"/>
        </w:rPr>
        <w:t>пунктом</w:t>
      </w:r>
      <w:r w:rsidR="00A66AC4" w:rsidRPr="0016794E">
        <w:rPr>
          <w:kern w:val="3"/>
        </w:rPr>
        <w:t xml:space="preserve"> </w:t>
      </w:r>
      <w:r w:rsidRPr="0016794E">
        <w:rPr>
          <w:kern w:val="3"/>
        </w:rPr>
        <w:t>8.3</w:t>
      </w:r>
      <w:r w:rsidR="00A66AC4" w:rsidRPr="0016794E">
        <w:rPr>
          <w:kern w:val="3"/>
        </w:rPr>
        <w:t xml:space="preserve"> </w:t>
      </w:r>
      <w:r w:rsidRPr="0016794E">
        <w:rPr>
          <w:kern w:val="3"/>
        </w:rPr>
        <w:t>Контракта.</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5.2.8.</w:t>
      </w:r>
      <w:r w:rsidR="00A66AC4" w:rsidRPr="0016794E">
        <w:rPr>
          <w:kern w:val="3"/>
        </w:rPr>
        <w:t xml:space="preserve"> </w:t>
      </w:r>
      <w:r w:rsidRPr="0016794E">
        <w:rPr>
          <w:kern w:val="3"/>
        </w:rPr>
        <w:t>Представлять</w:t>
      </w:r>
      <w:r w:rsidR="00A66AC4" w:rsidRPr="0016794E">
        <w:rPr>
          <w:kern w:val="3"/>
        </w:rPr>
        <w:t xml:space="preserve"> </w:t>
      </w:r>
      <w:r w:rsidRPr="0016794E">
        <w:rPr>
          <w:kern w:val="3"/>
        </w:rPr>
        <w:t>Исполнителю</w:t>
      </w:r>
      <w:r w:rsidR="00A66AC4" w:rsidRPr="0016794E">
        <w:rPr>
          <w:kern w:val="3"/>
        </w:rPr>
        <w:t xml:space="preserve"> </w:t>
      </w:r>
      <w:r w:rsidRPr="0016794E">
        <w:rPr>
          <w:kern w:val="3"/>
        </w:rPr>
        <w:t>информацию</w:t>
      </w:r>
      <w:r w:rsidR="00A66AC4" w:rsidRPr="0016794E">
        <w:rPr>
          <w:kern w:val="3"/>
        </w:rPr>
        <w:t xml:space="preserve"> </w:t>
      </w:r>
      <w:r w:rsidRPr="0016794E">
        <w:rPr>
          <w:kern w:val="3"/>
        </w:rPr>
        <w:t>об</w:t>
      </w:r>
      <w:r w:rsidR="00A66AC4" w:rsidRPr="0016794E">
        <w:rPr>
          <w:kern w:val="3"/>
        </w:rPr>
        <w:t xml:space="preserve"> </w:t>
      </w:r>
      <w:r w:rsidRPr="0016794E">
        <w:rPr>
          <w:kern w:val="3"/>
        </w:rPr>
        <w:t>изменении</w:t>
      </w:r>
      <w:r w:rsidR="00A66AC4" w:rsidRPr="0016794E">
        <w:rPr>
          <w:kern w:val="3"/>
        </w:rPr>
        <w:t xml:space="preserve"> </w:t>
      </w:r>
      <w:r w:rsidRPr="0016794E">
        <w:rPr>
          <w:kern w:val="3"/>
        </w:rPr>
        <w:t>сведений,</w:t>
      </w:r>
      <w:r w:rsidR="00A66AC4" w:rsidRPr="0016794E">
        <w:rPr>
          <w:kern w:val="3"/>
        </w:rPr>
        <w:t xml:space="preserve"> </w:t>
      </w:r>
      <w:r w:rsidRPr="0016794E">
        <w:rPr>
          <w:kern w:val="3"/>
        </w:rPr>
        <w:t>указанных</w:t>
      </w:r>
      <w:r w:rsidR="00A66AC4" w:rsidRPr="0016794E">
        <w:rPr>
          <w:kern w:val="3"/>
        </w:rPr>
        <w:t xml:space="preserve"> </w:t>
      </w:r>
      <w:r w:rsidRPr="0016794E">
        <w:rPr>
          <w:kern w:val="3"/>
        </w:rPr>
        <w:t>в</w:t>
      </w:r>
      <w:r w:rsidR="00A66AC4" w:rsidRPr="0016794E">
        <w:rPr>
          <w:kern w:val="3"/>
        </w:rPr>
        <w:t xml:space="preserve"> </w:t>
      </w:r>
      <w:r w:rsidRPr="0016794E">
        <w:rPr>
          <w:kern w:val="3"/>
        </w:rPr>
        <w:t>разд</w:t>
      </w:r>
      <w:r w:rsidRPr="0016794E">
        <w:rPr>
          <w:kern w:val="3"/>
        </w:rPr>
        <w:t>е</w:t>
      </w:r>
      <w:r w:rsidRPr="0016794E">
        <w:rPr>
          <w:kern w:val="3"/>
        </w:rPr>
        <w:t>ле</w:t>
      </w:r>
      <w:r w:rsidR="00A66AC4" w:rsidRPr="0016794E">
        <w:rPr>
          <w:kern w:val="3"/>
        </w:rPr>
        <w:t xml:space="preserve"> </w:t>
      </w:r>
      <w:r w:rsidRPr="0016794E">
        <w:rPr>
          <w:kern w:val="3"/>
        </w:rPr>
        <w:t>14</w:t>
      </w:r>
      <w:r w:rsidR="00A66AC4" w:rsidRPr="0016794E">
        <w:rPr>
          <w:kern w:val="3"/>
        </w:rPr>
        <w:t xml:space="preserve"> </w:t>
      </w:r>
      <w:r w:rsidRPr="0016794E">
        <w:rPr>
          <w:kern w:val="3"/>
        </w:rPr>
        <w:t>Контракта,</w:t>
      </w:r>
      <w:r w:rsidR="00A66AC4" w:rsidRPr="0016794E">
        <w:rPr>
          <w:kern w:val="3"/>
        </w:rPr>
        <w:t xml:space="preserve"> </w:t>
      </w:r>
      <w:r w:rsidRPr="0016794E">
        <w:rPr>
          <w:kern w:val="3"/>
        </w:rPr>
        <w:t>в</w:t>
      </w:r>
      <w:r w:rsidR="00A66AC4" w:rsidRPr="0016794E">
        <w:rPr>
          <w:kern w:val="3"/>
        </w:rPr>
        <w:t xml:space="preserve"> </w:t>
      </w:r>
      <w:r w:rsidRPr="0016794E">
        <w:rPr>
          <w:kern w:val="3"/>
        </w:rPr>
        <w:t>срок</w:t>
      </w:r>
      <w:r w:rsidR="00A66AC4" w:rsidRPr="0016794E">
        <w:rPr>
          <w:kern w:val="3"/>
        </w:rPr>
        <w:t xml:space="preserve"> </w:t>
      </w:r>
      <w:r w:rsidRPr="0016794E">
        <w:rPr>
          <w:kern w:val="3"/>
        </w:rPr>
        <w:t>не</w:t>
      </w:r>
      <w:r w:rsidR="00A66AC4" w:rsidRPr="0016794E">
        <w:rPr>
          <w:kern w:val="3"/>
        </w:rPr>
        <w:t xml:space="preserve"> </w:t>
      </w:r>
      <w:r w:rsidRPr="0016794E">
        <w:rPr>
          <w:kern w:val="3"/>
        </w:rPr>
        <w:t>позднее</w:t>
      </w:r>
      <w:r w:rsidR="00A66AC4" w:rsidRPr="0016794E">
        <w:rPr>
          <w:kern w:val="3"/>
        </w:rPr>
        <w:t xml:space="preserve"> </w:t>
      </w:r>
      <w:r w:rsidRPr="0016794E">
        <w:rPr>
          <w:kern w:val="3"/>
        </w:rPr>
        <w:t>пяти</w:t>
      </w:r>
      <w:r w:rsidR="00A66AC4" w:rsidRPr="0016794E">
        <w:rPr>
          <w:kern w:val="3"/>
        </w:rPr>
        <w:t xml:space="preserve"> </w:t>
      </w:r>
      <w:r w:rsidRPr="0016794E">
        <w:rPr>
          <w:kern w:val="3"/>
        </w:rPr>
        <w:t>рабочих</w:t>
      </w:r>
      <w:r w:rsidR="00A66AC4" w:rsidRPr="0016794E">
        <w:rPr>
          <w:kern w:val="3"/>
        </w:rPr>
        <w:t xml:space="preserve"> </w:t>
      </w:r>
      <w:r w:rsidRPr="0016794E">
        <w:rPr>
          <w:kern w:val="3"/>
        </w:rPr>
        <w:t>дней</w:t>
      </w:r>
      <w:r w:rsidR="00A66AC4" w:rsidRPr="0016794E">
        <w:rPr>
          <w:kern w:val="3"/>
        </w:rPr>
        <w:t xml:space="preserve"> </w:t>
      </w:r>
      <w:r w:rsidRPr="0016794E">
        <w:rPr>
          <w:kern w:val="3"/>
        </w:rPr>
        <w:t>со</w:t>
      </w:r>
      <w:r w:rsidR="00A66AC4" w:rsidRPr="0016794E">
        <w:rPr>
          <w:kern w:val="3"/>
        </w:rPr>
        <w:t xml:space="preserve"> </w:t>
      </w:r>
      <w:r w:rsidRPr="0016794E">
        <w:rPr>
          <w:kern w:val="3"/>
        </w:rPr>
        <w:t>дня</w:t>
      </w:r>
      <w:r w:rsidR="00A66AC4" w:rsidRPr="0016794E">
        <w:rPr>
          <w:kern w:val="3"/>
        </w:rPr>
        <w:t xml:space="preserve"> </w:t>
      </w:r>
      <w:r w:rsidRPr="0016794E">
        <w:rPr>
          <w:kern w:val="3"/>
        </w:rPr>
        <w:t>такого</w:t>
      </w:r>
      <w:r w:rsidR="00A66AC4" w:rsidRPr="0016794E">
        <w:rPr>
          <w:kern w:val="3"/>
        </w:rPr>
        <w:t xml:space="preserve"> </w:t>
      </w:r>
      <w:r w:rsidRPr="0016794E">
        <w:rPr>
          <w:kern w:val="3"/>
        </w:rPr>
        <w:t>изменения,</w:t>
      </w:r>
      <w:r w:rsidR="00A66AC4" w:rsidRPr="0016794E">
        <w:rPr>
          <w:kern w:val="3"/>
        </w:rPr>
        <w:t xml:space="preserve"> </w:t>
      </w:r>
      <w:r w:rsidRPr="0016794E">
        <w:rPr>
          <w:kern w:val="3"/>
        </w:rPr>
        <w:t>вместе</w:t>
      </w:r>
      <w:r w:rsidR="00A66AC4" w:rsidRPr="0016794E">
        <w:rPr>
          <w:kern w:val="3"/>
        </w:rPr>
        <w:t xml:space="preserve"> </w:t>
      </w:r>
      <w:r w:rsidRPr="0016794E">
        <w:rPr>
          <w:kern w:val="3"/>
        </w:rPr>
        <w:t>с</w:t>
      </w:r>
      <w:r w:rsidR="00A66AC4" w:rsidRPr="0016794E">
        <w:rPr>
          <w:kern w:val="3"/>
        </w:rPr>
        <w:t xml:space="preserve"> </w:t>
      </w:r>
      <w:r w:rsidRPr="0016794E">
        <w:rPr>
          <w:kern w:val="3"/>
        </w:rPr>
        <w:t>проектом</w:t>
      </w:r>
      <w:r w:rsidR="00A66AC4" w:rsidRPr="0016794E">
        <w:rPr>
          <w:kern w:val="3"/>
        </w:rPr>
        <w:t xml:space="preserve"> </w:t>
      </w:r>
      <w:r w:rsidRPr="0016794E">
        <w:rPr>
          <w:kern w:val="3"/>
        </w:rPr>
        <w:t>дополнительного</w:t>
      </w:r>
      <w:r w:rsidR="00A66AC4" w:rsidRPr="0016794E">
        <w:rPr>
          <w:kern w:val="3"/>
        </w:rPr>
        <w:t xml:space="preserve"> </w:t>
      </w:r>
      <w:r w:rsidRPr="0016794E">
        <w:rPr>
          <w:kern w:val="3"/>
        </w:rPr>
        <w:t>соглашения</w:t>
      </w:r>
      <w:r w:rsidR="00A66AC4" w:rsidRPr="0016794E">
        <w:rPr>
          <w:kern w:val="3"/>
        </w:rPr>
        <w:t xml:space="preserve"> </w:t>
      </w:r>
      <w:r w:rsidRPr="0016794E">
        <w:rPr>
          <w:kern w:val="3"/>
        </w:rPr>
        <w:t>о</w:t>
      </w:r>
      <w:r w:rsidR="00A66AC4" w:rsidRPr="0016794E">
        <w:rPr>
          <w:kern w:val="3"/>
        </w:rPr>
        <w:t xml:space="preserve"> </w:t>
      </w:r>
      <w:r w:rsidRPr="0016794E">
        <w:rPr>
          <w:kern w:val="3"/>
        </w:rPr>
        <w:t>внесении</w:t>
      </w:r>
      <w:r w:rsidR="00A66AC4" w:rsidRPr="0016794E">
        <w:rPr>
          <w:kern w:val="3"/>
        </w:rPr>
        <w:t xml:space="preserve"> </w:t>
      </w:r>
      <w:r w:rsidRPr="0016794E">
        <w:rPr>
          <w:kern w:val="3"/>
        </w:rPr>
        <w:t>соответствующих</w:t>
      </w:r>
      <w:r w:rsidR="00A66AC4" w:rsidRPr="0016794E">
        <w:rPr>
          <w:kern w:val="3"/>
        </w:rPr>
        <w:t xml:space="preserve"> </w:t>
      </w:r>
      <w:r w:rsidRPr="0016794E">
        <w:rPr>
          <w:kern w:val="3"/>
        </w:rPr>
        <w:t>изменений</w:t>
      </w:r>
      <w:r w:rsidR="00A66AC4" w:rsidRPr="0016794E">
        <w:rPr>
          <w:kern w:val="3"/>
        </w:rPr>
        <w:t xml:space="preserve"> </w:t>
      </w:r>
      <w:r w:rsidRPr="0016794E">
        <w:rPr>
          <w:kern w:val="3"/>
        </w:rPr>
        <w:t>в</w:t>
      </w:r>
      <w:r w:rsidR="00A66AC4" w:rsidRPr="0016794E">
        <w:rPr>
          <w:kern w:val="3"/>
        </w:rPr>
        <w:t xml:space="preserve"> </w:t>
      </w:r>
      <w:r w:rsidRPr="0016794E">
        <w:rPr>
          <w:kern w:val="3"/>
        </w:rPr>
        <w:t>Контракт.</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В</w:t>
      </w:r>
      <w:r w:rsidR="00A66AC4" w:rsidRPr="0016794E">
        <w:rPr>
          <w:kern w:val="3"/>
        </w:rPr>
        <w:t xml:space="preserve"> </w:t>
      </w:r>
      <w:r w:rsidRPr="0016794E">
        <w:rPr>
          <w:kern w:val="3"/>
        </w:rPr>
        <w:t>случае</w:t>
      </w:r>
      <w:r w:rsidR="00A66AC4" w:rsidRPr="0016794E">
        <w:rPr>
          <w:kern w:val="3"/>
        </w:rPr>
        <w:t xml:space="preserve"> </w:t>
      </w:r>
      <w:r w:rsidRPr="0016794E">
        <w:rPr>
          <w:kern w:val="3"/>
        </w:rPr>
        <w:t>непредставления</w:t>
      </w:r>
      <w:r w:rsidR="00A66AC4" w:rsidRPr="0016794E">
        <w:rPr>
          <w:kern w:val="3"/>
        </w:rPr>
        <w:t xml:space="preserve"> </w:t>
      </w:r>
      <w:r w:rsidRPr="0016794E">
        <w:rPr>
          <w:kern w:val="3"/>
        </w:rPr>
        <w:t>в</w:t>
      </w:r>
      <w:r w:rsidR="00A66AC4" w:rsidRPr="0016794E">
        <w:rPr>
          <w:kern w:val="3"/>
        </w:rPr>
        <w:t xml:space="preserve"> </w:t>
      </w:r>
      <w:r w:rsidRPr="0016794E">
        <w:rPr>
          <w:kern w:val="3"/>
        </w:rPr>
        <w:t>установленный</w:t>
      </w:r>
      <w:r w:rsidR="00A66AC4" w:rsidRPr="0016794E">
        <w:rPr>
          <w:kern w:val="3"/>
        </w:rPr>
        <w:t xml:space="preserve"> </w:t>
      </w:r>
      <w:r w:rsidRPr="0016794E">
        <w:rPr>
          <w:kern w:val="3"/>
        </w:rPr>
        <w:t>срок</w:t>
      </w:r>
      <w:r w:rsidR="00A66AC4" w:rsidRPr="0016794E">
        <w:rPr>
          <w:kern w:val="3"/>
        </w:rPr>
        <w:t xml:space="preserve"> </w:t>
      </w:r>
      <w:r w:rsidRPr="0016794E">
        <w:rPr>
          <w:kern w:val="3"/>
        </w:rPr>
        <w:t>уведомления</w:t>
      </w:r>
      <w:r w:rsidR="00A66AC4" w:rsidRPr="0016794E">
        <w:rPr>
          <w:kern w:val="3"/>
        </w:rPr>
        <w:t xml:space="preserve"> </w:t>
      </w:r>
      <w:r w:rsidRPr="0016794E">
        <w:rPr>
          <w:kern w:val="3"/>
        </w:rPr>
        <w:t>об</w:t>
      </w:r>
      <w:r w:rsidR="00A66AC4" w:rsidRPr="0016794E">
        <w:rPr>
          <w:kern w:val="3"/>
        </w:rPr>
        <w:t xml:space="preserve"> </w:t>
      </w:r>
      <w:r w:rsidRPr="0016794E">
        <w:rPr>
          <w:kern w:val="3"/>
        </w:rPr>
        <w:t>изменении</w:t>
      </w:r>
      <w:r w:rsidR="00A66AC4" w:rsidRPr="0016794E">
        <w:rPr>
          <w:kern w:val="3"/>
        </w:rPr>
        <w:t xml:space="preserve"> </w:t>
      </w:r>
      <w:r w:rsidRPr="0016794E">
        <w:rPr>
          <w:kern w:val="3"/>
        </w:rPr>
        <w:t>адреса,</w:t>
      </w:r>
      <w:r w:rsidR="00A66AC4" w:rsidRPr="0016794E">
        <w:rPr>
          <w:kern w:val="3"/>
        </w:rPr>
        <w:t xml:space="preserve"> </w:t>
      </w:r>
      <w:r w:rsidRPr="0016794E">
        <w:rPr>
          <w:kern w:val="3"/>
        </w:rPr>
        <w:t>надл</w:t>
      </w:r>
      <w:r w:rsidRPr="0016794E">
        <w:rPr>
          <w:kern w:val="3"/>
        </w:rPr>
        <w:t>е</w:t>
      </w:r>
      <w:r w:rsidRPr="0016794E">
        <w:rPr>
          <w:kern w:val="3"/>
        </w:rPr>
        <w:t>жащим</w:t>
      </w:r>
      <w:r w:rsidR="00A66AC4" w:rsidRPr="0016794E">
        <w:rPr>
          <w:kern w:val="3"/>
        </w:rPr>
        <w:t xml:space="preserve"> </w:t>
      </w:r>
      <w:r w:rsidRPr="0016794E">
        <w:rPr>
          <w:kern w:val="3"/>
        </w:rPr>
        <w:t>адресом</w:t>
      </w:r>
      <w:r w:rsidR="00A66AC4" w:rsidRPr="0016794E">
        <w:rPr>
          <w:kern w:val="3"/>
        </w:rPr>
        <w:t xml:space="preserve"> </w:t>
      </w:r>
      <w:r w:rsidRPr="0016794E">
        <w:rPr>
          <w:kern w:val="3"/>
        </w:rPr>
        <w:t>Заказчика</w:t>
      </w:r>
      <w:r w:rsidR="00A66AC4" w:rsidRPr="0016794E">
        <w:rPr>
          <w:kern w:val="3"/>
        </w:rPr>
        <w:t xml:space="preserve"> </w:t>
      </w:r>
      <w:r w:rsidRPr="0016794E">
        <w:rPr>
          <w:kern w:val="3"/>
        </w:rPr>
        <w:t>будет</w:t>
      </w:r>
      <w:r w:rsidR="00A66AC4" w:rsidRPr="0016794E">
        <w:rPr>
          <w:kern w:val="3"/>
        </w:rPr>
        <w:t xml:space="preserve"> </w:t>
      </w:r>
      <w:r w:rsidRPr="0016794E">
        <w:rPr>
          <w:kern w:val="3"/>
        </w:rPr>
        <w:t>считаться</w:t>
      </w:r>
      <w:r w:rsidR="00A66AC4" w:rsidRPr="0016794E">
        <w:rPr>
          <w:kern w:val="3"/>
        </w:rPr>
        <w:t xml:space="preserve"> </w:t>
      </w:r>
      <w:r w:rsidRPr="0016794E">
        <w:rPr>
          <w:kern w:val="3"/>
        </w:rPr>
        <w:t>адрес,</w:t>
      </w:r>
      <w:r w:rsidR="00A66AC4" w:rsidRPr="0016794E">
        <w:rPr>
          <w:kern w:val="3"/>
        </w:rPr>
        <w:t xml:space="preserve"> </w:t>
      </w:r>
      <w:r w:rsidRPr="0016794E">
        <w:rPr>
          <w:kern w:val="3"/>
        </w:rPr>
        <w:t>указанный</w:t>
      </w:r>
      <w:r w:rsidR="00A66AC4" w:rsidRPr="0016794E">
        <w:rPr>
          <w:kern w:val="3"/>
        </w:rPr>
        <w:t xml:space="preserve"> </w:t>
      </w:r>
      <w:r w:rsidRPr="0016794E">
        <w:rPr>
          <w:kern w:val="3"/>
        </w:rPr>
        <w:t>в</w:t>
      </w:r>
      <w:r w:rsidR="00A66AC4" w:rsidRPr="0016794E">
        <w:rPr>
          <w:kern w:val="3"/>
        </w:rPr>
        <w:t xml:space="preserve"> </w:t>
      </w:r>
      <w:r w:rsidRPr="0016794E">
        <w:rPr>
          <w:kern w:val="3"/>
        </w:rPr>
        <w:t>Контракте.</w:t>
      </w:r>
      <w:r w:rsidR="00A66AC4" w:rsidRPr="0016794E">
        <w:rPr>
          <w:kern w:val="3"/>
        </w:rPr>
        <w:t xml:space="preserve"> </w:t>
      </w:r>
    </w:p>
    <w:p w:rsidR="00297799" w:rsidRPr="0016794E" w:rsidRDefault="00297799" w:rsidP="0021396B">
      <w:pPr>
        <w:pStyle w:val="ConsPlusNormal"/>
        <w:suppressAutoHyphens w:val="0"/>
        <w:ind w:firstLine="709"/>
        <w:contextualSpacing/>
        <w:jc w:val="both"/>
      </w:pPr>
      <w:r w:rsidRPr="0016794E">
        <w:t>5.2.9.</w:t>
      </w:r>
      <w:r w:rsidR="0021396B" w:rsidRPr="0016794E">
        <w:t xml:space="preserve"> </w:t>
      </w:r>
      <w:r w:rsidRPr="0016794E">
        <w:t>В</w:t>
      </w:r>
      <w:r w:rsidR="00A66AC4" w:rsidRPr="0016794E">
        <w:t xml:space="preserve"> </w:t>
      </w:r>
      <w:r w:rsidRPr="0016794E">
        <w:t>течение</w:t>
      </w:r>
      <w:r w:rsidR="00A66AC4" w:rsidRPr="0016794E">
        <w:t xml:space="preserve"> </w:t>
      </w:r>
      <w:r w:rsidRPr="0016794E">
        <w:t>пяти</w:t>
      </w:r>
      <w:r w:rsidR="00A66AC4" w:rsidRPr="0016794E">
        <w:t xml:space="preserve"> </w:t>
      </w:r>
      <w:r w:rsidRPr="0016794E">
        <w:t>рабочих</w:t>
      </w:r>
      <w:r w:rsidR="00A66AC4" w:rsidRPr="0016794E">
        <w:t xml:space="preserve"> </w:t>
      </w:r>
      <w:r w:rsidRPr="0016794E">
        <w:t>дней</w:t>
      </w:r>
      <w:r w:rsidR="00A66AC4" w:rsidRPr="0016794E">
        <w:t xml:space="preserve"> </w:t>
      </w:r>
      <w:r w:rsidRPr="0016794E">
        <w:t>со</w:t>
      </w:r>
      <w:r w:rsidR="00A66AC4" w:rsidRPr="0016794E">
        <w:t xml:space="preserve"> </w:t>
      </w:r>
      <w:r w:rsidRPr="0016794E">
        <w:t>дня</w:t>
      </w:r>
      <w:r w:rsidR="00A66AC4" w:rsidRPr="0016794E">
        <w:t xml:space="preserve"> </w:t>
      </w:r>
      <w:r w:rsidRPr="0016794E">
        <w:t>получения</w:t>
      </w:r>
      <w:r w:rsidR="00A66AC4" w:rsidRPr="0016794E">
        <w:t xml:space="preserve"> </w:t>
      </w:r>
      <w:r w:rsidRPr="0016794E">
        <w:t>от</w:t>
      </w:r>
      <w:r w:rsidR="00A66AC4" w:rsidRPr="0016794E">
        <w:t xml:space="preserve"> </w:t>
      </w:r>
      <w:r w:rsidRPr="0016794E">
        <w:t>Исполнителя</w:t>
      </w:r>
      <w:r w:rsidR="00A66AC4" w:rsidRPr="0016794E">
        <w:t xml:space="preserve"> </w:t>
      </w:r>
      <w:r w:rsidRPr="0016794E">
        <w:t>проекта</w:t>
      </w:r>
      <w:r w:rsidR="00A66AC4" w:rsidRPr="0016794E">
        <w:t xml:space="preserve"> </w:t>
      </w:r>
      <w:r w:rsidRPr="0016794E">
        <w:t>дополн</w:t>
      </w:r>
      <w:r w:rsidRPr="0016794E">
        <w:t>и</w:t>
      </w:r>
      <w:r w:rsidRPr="0016794E">
        <w:t>тельного</w:t>
      </w:r>
      <w:r w:rsidR="00A66AC4" w:rsidRPr="0016794E">
        <w:t xml:space="preserve"> </w:t>
      </w:r>
      <w:r w:rsidRPr="0016794E">
        <w:t>соглашения</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не</w:t>
      </w:r>
      <w:r w:rsidR="00A66AC4" w:rsidRPr="0016794E">
        <w:t xml:space="preserve"> </w:t>
      </w:r>
      <w:r w:rsidRPr="0016794E">
        <w:t>противоречащего</w:t>
      </w:r>
      <w:r w:rsidR="00A66AC4" w:rsidRPr="0016794E">
        <w:t xml:space="preserve"> </w:t>
      </w:r>
      <w:r w:rsidRPr="0016794E">
        <w:t>законодательству</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и</w:t>
      </w:r>
      <w:r w:rsidR="00A66AC4" w:rsidRPr="0016794E">
        <w:t xml:space="preserve"> </w:t>
      </w:r>
      <w:r w:rsidRPr="0016794E">
        <w:t>пунктам</w:t>
      </w:r>
      <w:r w:rsidR="00A66AC4" w:rsidRPr="0016794E">
        <w:t xml:space="preserve"> </w:t>
      </w:r>
      <w:r w:rsidRPr="0016794E">
        <w:t>Контракта,</w:t>
      </w:r>
      <w:r w:rsidR="00A66AC4" w:rsidRPr="0016794E">
        <w:t xml:space="preserve"> </w:t>
      </w:r>
      <w:r w:rsidRPr="0016794E">
        <w:t>рассмотреть</w:t>
      </w:r>
      <w:r w:rsidR="00A66AC4" w:rsidRPr="0016794E">
        <w:t xml:space="preserve"> </w:t>
      </w:r>
      <w:r w:rsidRPr="0016794E">
        <w:t>его,</w:t>
      </w:r>
      <w:r w:rsidR="00A66AC4" w:rsidRPr="0016794E">
        <w:t xml:space="preserve"> </w:t>
      </w:r>
      <w:r w:rsidRPr="0016794E">
        <w:t>при</w:t>
      </w:r>
      <w:r w:rsidR="00A66AC4" w:rsidRPr="0016794E">
        <w:t xml:space="preserve"> </w:t>
      </w:r>
      <w:r w:rsidRPr="0016794E">
        <w:t>отсутствии</w:t>
      </w:r>
      <w:r w:rsidR="00A66AC4" w:rsidRPr="0016794E">
        <w:t xml:space="preserve"> </w:t>
      </w:r>
      <w:r w:rsidRPr="0016794E">
        <w:t>разногласий</w:t>
      </w:r>
      <w:r w:rsidR="00A66AC4" w:rsidRPr="0016794E">
        <w:t xml:space="preserve"> </w:t>
      </w:r>
      <w:r w:rsidRPr="0016794E">
        <w:t>подписать</w:t>
      </w:r>
      <w:r w:rsidR="00A66AC4" w:rsidRPr="0016794E">
        <w:t xml:space="preserve"> </w:t>
      </w:r>
      <w:r w:rsidRPr="0016794E">
        <w:t>дополнительное</w:t>
      </w:r>
      <w:r w:rsidR="00A66AC4" w:rsidRPr="0016794E">
        <w:t xml:space="preserve"> </w:t>
      </w:r>
      <w:r w:rsidRPr="0016794E">
        <w:t>соглашение</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и</w:t>
      </w:r>
      <w:r w:rsidR="00A66AC4" w:rsidRPr="0016794E">
        <w:t xml:space="preserve"> </w:t>
      </w:r>
      <w:r w:rsidRPr="0016794E">
        <w:t>направить</w:t>
      </w:r>
      <w:r w:rsidR="00A66AC4" w:rsidRPr="0016794E">
        <w:t xml:space="preserve"> </w:t>
      </w:r>
      <w:r w:rsidRPr="0016794E">
        <w:t>его</w:t>
      </w:r>
      <w:r w:rsidR="00A66AC4" w:rsidRPr="0016794E">
        <w:t xml:space="preserve"> </w:t>
      </w:r>
      <w:r w:rsidRPr="0016794E">
        <w:t>Исполнителю,</w:t>
      </w:r>
      <w:r w:rsidR="00A66AC4" w:rsidRPr="0016794E">
        <w:t xml:space="preserve"> </w:t>
      </w:r>
      <w:r w:rsidRPr="0016794E">
        <w:t>либо,</w:t>
      </w:r>
      <w:r w:rsidR="00A66AC4" w:rsidRPr="0016794E">
        <w:t xml:space="preserve"> </w:t>
      </w:r>
      <w:r w:rsidRPr="0016794E">
        <w:t>при</w:t>
      </w:r>
      <w:r w:rsidR="00A66AC4" w:rsidRPr="0016794E">
        <w:t xml:space="preserve"> </w:t>
      </w:r>
      <w:r w:rsidRPr="0016794E">
        <w:t>наличии</w:t>
      </w:r>
      <w:r w:rsidR="00A66AC4" w:rsidRPr="0016794E">
        <w:t xml:space="preserve"> </w:t>
      </w:r>
      <w:r w:rsidRPr="0016794E">
        <w:t>разногласий,</w:t>
      </w:r>
      <w:r w:rsidR="00A66AC4" w:rsidRPr="0016794E">
        <w:t xml:space="preserve"> </w:t>
      </w:r>
      <w:r w:rsidRPr="0016794E">
        <w:t>направить</w:t>
      </w:r>
      <w:r w:rsidR="00A66AC4" w:rsidRPr="0016794E">
        <w:t xml:space="preserve"> </w:t>
      </w:r>
      <w:r w:rsidRPr="0016794E">
        <w:t>Исполнителю</w:t>
      </w:r>
      <w:r w:rsidR="00A66AC4" w:rsidRPr="0016794E">
        <w:t xml:space="preserve"> </w:t>
      </w:r>
      <w:r w:rsidRPr="0016794E">
        <w:t>перечень</w:t>
      </w:r>
      <w:r w:rsidR="00A66AC4" w:rsidRPr="0016794E">
        <w:t xml:space="preserve"> </w:t>
      </w:r>
      <w:r w:rsidRPr="0016794E">
        <w:t>таких</w:t>
      </w:r>
      <w:r w:rsidR="00A66AC4" w:rsidRPr="0016794E">
        <w:t xml:space="preserve"> </w:t>
      </w:r>
      <w:r w:rsidRPr="0016794E">
        <w:t>разногласий.</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5.2.10.</w:t>
      </w:r>
      <w:r w:rsidR="00A66AC4" w:rsidRPr="0016794E">
        <w:rPr>
          <w:kern w:val="3"/>
        </w:rPr>
        <w:t xml:space="preserve"> </w:t>
      </w:r>
      <w:r w:rsidRPr="0016794E">
        <w:rPr>
          <w:kern w:val="3"/>
        </w:rPr>
        <w:t>Заключить</w:t>
      </w:r>
      <w:r w:rsidR="00A66AC4" w:rsidRPr="0016794E">
        <w:rPr>
          <w:kern w:val="3"/>
        </w:rPr>
        <w:t xml:space="preserve"> </w:t>
      </w:r>
      <w:r w:rsidRPr="0016794E">
        <w:rPr>
          <w:kern w:val="3"/>
        </w:rPr>
        <w:t>с</w:t>
      </w:r>
      <w:r w:rsidR="00A66AC4" w:rsidRPr="0016794E">
        <w:rPr>
          <w:kern w:val="3"/>
        </w:rPr>
        <w:t xml:space="preserve"> </w:t>
      </w:r>
      <w:r w:rsidRPr="0016794E">
        <w:rPr>
          <w:kern w:val="3"/>
        </w:rPr>
        <w:t>Исполнителем</w:t>
      </w:r>
      <w:r w:rsidR="00A66AC4" w:rsidRPr="0016794E">
        <w:rPr>
          <w:kern w:val="3"/>
        </w:rPr>
        <w:t xml:space="preserve"> </w:t>
      </w:r>
      <w:r w:rsidRPr="0016794E">
        <w:rPr>
          <w:kern w:val="3"/>
        </w:rPr>
        <w:t>договор</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в</w:t>
      </w:r>
      <w:r w:rsidR="00A66AC4" w:rsidRPr="0016794E">
        <w:rPr>
          <w:kern w:val="3"/>
        </w:rPr>
        <w:t xml:space="preserve"> </w:t>
      </w:r>
      <w:r w:rsidRPr="0016794E">
        <w:rPr>
          <w:kern w:val="3"/>
        </w:rPr>
        <w:t>безвозмездное</w:t>
      </w:r>
      <w:r w:rsidR="00A66AC4" w:rsidRPr="0016794E">
        <w:rPr>
          <w:kern w:val="3"/>
        </w:rPr>
        <w:t xml:space="preserve"> </w:t>
      </w:r>
      <w:r w:rsidRPr="0016794E">
        <w:rPr>
          <w:kern w:val="3"/>
        </w:rPr>
        <w:t>пользование</w:t>
      </w:r>
      <w:r w:rsidR="00A66AC4" w:rsidRPr="0016794E">
        <w:rPr>
          <w:kern w:val="3"/>
        </w:rPr>
        <w:t xml:space="preserve"> </w:t>
      </w:r>
      <w:r w:rsidRPr="0016794E">
        <w:rPr>
          <w:kern w:val="3"/>
        </w:rPr>
        <w:t>имущ</w:t>
      </w:r>
      <w:r w:rsidRPr="0016794E">
        <w:rPr>
          <w:kern w:val="3"/>
        </w:rPr>
        <w:t>е</w:t>
      </w:r>
      <w:r w:rsidRPr="0016794E">
        <w:rPr>
          <w:kern w:val="3"/>
        </w:rPr>
        <w:t>ства,</w:t>
      </w:r>
      <w:r w:rsidR="00A66AC4" w:rsidRPr="0016794E">
        <w:rPr>
          <w:kern w:val="3"/>
        </w:rPr>
        <w:t xml:space="preserve"> </w:t>
      </w:r>
      <w:r w:rsidRPr="0016794E">
        <w:rPr>
          <w:kern w:val="3"/>
        </w:rPr>
        <w:t>имеющегося</w:t>
      </w:r>
      <w:r w:rsidR="00A66AC4" w:rsidRPr="0016794E">
        <w:rPr>
          <w:kern w:val="3"/>
        </w:rPr>
        <w:t xml:space="preserve"> </w:t>
      </w:r>
      <w:r w:rsidRPr="0016794E">
        <w:rPr>
          <w:kern w:val="3"/>
        </w:rPr>
        <w:t>у</w:t>
      </w:r>
      <w:r w:rsidR="00A66AC4" w:rsidRPr="0016794E">
        <w:rPr>
          <w:kern w:val="3"/>
        </w:rPr>
        <w:t xml:space="preserve"> </w:t>
      </w:r>
      <w:r w:rsidRPr="0016794E">
        <w:rPr>
          <w:kern w:val="3"/>
        </w:rPr>
        <w:t>Заказчика,</w:t>
      </w:r>
      <w:r w:rsidR="00A66AC4" w:rsidRPr="0016794E">
        <w:rPr>
          <w:kern w:val="3"/>
        </w:rPr>
        <w:t xml:space="preserve"> </w:t>
      </w:r>
      <w:r w:rsidRPr="0016794E">
        <w:rPr>
          <w:kern w:val="3"/>
        </w:rPr>
        <w:t>находящегося</w:t>
      </w:r>
      <w:r w:rsidR="00A66AC4" w:rsidRPr="0016794E">
        <w:rPr>
          <w:kern w:val="3"/>
        </w:rPr>
        <w:t xml:space="preserve"> </w:t>
      </w:r>
      <w:r w:rsidRPr="0016794E">
        <w:rPr>
          <w:kern w:val="3"/>
        </w:rPr>
        <w:t>в</w:t>
      </w:r>
      <w:r w:rsidR="00A66AC4" w:rsidRPr="0016794E">
        <w:rPr>
          <w:kern w:val="3"/>
        </w:rPr>
        <w:t xml:space="preserve"> </w:t>
      </w:r>
      <w:r w:rsidRPr="0016794E">
        <w:rPr>
          <w:kern w:val="3"/>
        </w:rPr>
        <w:t>рабочем</w:t>
      </w:r>
      <w:r w:rsidR="00A66AC4" w:rsidRPr="0016794E">
        <w:rPr>
          <w:kern w:val="3"/>
        </w:rPr>
        <w:t xml:space="preserve"> </w:t>
      </w:r>
      <w:r w:rsidRPr="0016794E">
        <w:rPr>
          <w:kern w:val="3"/>
        </w:rPr>
        <w:t>состоянии,</w:t>
      </w:r>
      <w:r w:rsidR="00A66AC4" w:rsidRPr="0016794E">
        <w:rPr>
          <w:kern w:val="3"/>
        </w:rPr>
        <w:t xml:space="preserve"> </w:t>
      </w:r>
      <w:r w:rsidRPr="0016794E">
        <w:rPr>
          <w:kern w:val="3"/>
        </w:rPr>
        <w:t>и</w:t>
      </w:r>
      <w:r w:rsidR="00A66AC4" w:rsidRPr="0016794E">
        <w:rPr>
          <w:kern w:val="3"/>
        </w:rPr>
        <w:t xml:space="preserve"> </w:t>
      </w:r>
      <w:r w:rsidRPr="0016794E">
        <w:rPr>
          <w:kern w:val="3"/>
        </w:rPr>
        <w:t>необходимого</w:t>
      </w:r>
      <w:r w:rsidR="00A66AC4" w:rsidRPr="0016794E">
        <w:rPr>
          <w:kern w:val="3"/>
        </w:rPr>
        <w:t xml:space="preserve"> </w:t>
      </w:r>
      <w:r w:rsidRPr="0016794E">
        <w:rPr>
          <w:kern w:val="3"/>
        </w:rPr>
        <w:t>Исполнителю</w:t>
      </w:r>
      <w:r w:rsidR="00A66AC4" w:rsidRPr="0016794E">
        <w:rPr>
          <w:kern w:val="3"/>
        </w:rPr>
        <w:t xml:space="preserve"> </w:t>
      </w:r>
      <w:r w:rsidRPr="0016794E">
        <w:rPr>
          <w:kern w:val="3"/>
        </w:rPr>
        <w:t>для</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A66AC4" w:rsidRPr="0016794E">
        <w:rPr>
          <w:kern w:val="3"/>
        </w:rPr>
        <w:t xml:space="preserve"> </w:t>
      </w:r>
      <w:r w:rsidRPr="0016794E">
        <w:rPr>
          <w:kern w:val="3"/>
        </w:rPr>
        <w:t>по</w:t>
      </w:r>
      <w:r w:rsidR="00A66AC4" w:rsidRPr="0016794E">
        <w:rPr>
          <w:kern w:val="3"/>
        </w:rPr>
        <w:t xml:space="preserve"> </w:t>
      </w:r>
      <w:r w:rsidRPr="0016794E">
        <w:rPr>
          <w:kern w:val="3"/>
        </w:rPr>
        <w:t>настоящему</w:t>
      </w:r>
      <w:r w:rsidR="00A66AC4" w:rsidRPr="0016794E">
        <w:rPr>
          <w:kern w:val="3"/>
        </w:rPr>
        <w:t xml:space="preserve"> </w:t>
      </w:r>
      <w:r w:rsidRPr="0016794E">
        <w:rPr>
          <w:kern w:val="3"/>
        </w:rPr>
        <w:t>Контракту.</w:t>
      </w:r>
      <w:r w:rsidR="00A66AC4" w:rsidRPr="0016794E">
        <w:rPr>
          <w:kern w:val="3"/>
        </w:rPr>
        <w:t xml:space="preserve"> </w:t>
      </w:r>
      <w:r w:rsidRPr="0016794E">
        <w:rPr>
          <w:kern w:val="3"/>
        </w:rPr>
        <w:t>Факт</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имущества</w:t>
      </w:r>
      <w:r w:rsidR="00A66AC4" w:rsidRPr="0016794E">
        <w:rPr>
          <w:kern w:val="3"/>
        </w:rPr>
        <w:t xml:space="preserve"> </w:t>
      </w:r>
      <w:r w:rsidRPr="0016794E">
        <w:rPr>
          <w:kern w:val="3"/>
        </w:rPr>
        <w:t>подтверждается</w:t>
      </w:r>
      <w:r w:rsidR="00A66AC4" w:rsidRPr="0016794E">
        <w:rPr>
          <w:kern w:val="3"/>
        </w:rPr>
        <w:t xml:space="preserve"> </w:t>
      </w:r>
      <w:r w:rsidRPr="0016794E">
        <w:rPr>
          <w:kern w:val="3"/>
        </w:rPr>
        <w:t>Актом</w:t>
      </w:r>
      <w:r w:rsidR="00A66AC4" w:rsidRPr="0016794E">
        <w:rPr>
          <w:kern w:val="3"/>
        </w:rPr>
        <w:t xml:space="preserve"> </w:t>
      </w:r>
      <w:r w:rsidRPr="0016794E">
        <w:rPr>
          <w:kern w:val="3"/>
        </w:rPr>
        <w:t>приема-передачи</w:t>
      </w:r>
      <w:r w:rsidR="00A66AC4" w:rsidRPr="0016794E">
        <w:rPr>
          <w:kern w:val="3"/>
        </w:rPr>
        <w:t xml:space="preserve"> </w:t>
      </w:r>
      <w:r w:rsidRPr="0016794E">
        <w:rPr>
          <w:kern w:val="3"/>
        </w:rPr>
        <w:t>оборудования</w:t>
      </w:r>
      <w:r w:rsidR="00A66AC4" w:rsidRPr="0016794E">
        <w:rPr>
          <w:kern w:val="3"/>
        </w:rPr>
        <w:t xml:space="preserve"> </w:t>
      </w:r>
      <w:r w:rsidRPr="0016794E">
        <w:rPr>
          <w:kern w:val="3"/>
        </w:rPr>
        <w:t>и</w:t>
      </w:r>
      <w:r w:rsidR="00A66AC4" w:rsidRPr="0016794E">
        <w:rPr>
          <w:kern w:val="3"/>
        </w:rPr>
        <w:t xml:space="preserve"> </w:t>
      </w:r>
      <w:r w:rsidRPr="0016794E">
        <w:rPr>
          <w:kern w:val="3"/>
        </w:rPr>
        <w:t>помещений.</w:t>
      </w:r>
      <w:r w:rsidR="00A66AC4" w:rsidRPr="0016794E">
        <w:rPr>
          <w:kern w:val="3"/>
        </w:rPr>
        <w:t xml:space="preserve"> </w:t>
      </w:r>
      <w:r w:rsidRPr="0016794E">
        <w:rPr>
          <w:kern w:val="3"/>
        </w:rPr>
        <w:t>При</w:t>
      </w:r>
      <w:r w:rsidR="00A66AC4" w:rsidRPr="0016794E">
        <w:rPr>
          <w:kern w:val="3"/>
        </w:rPr>
        <w:t xml:space="preserve"> </w:t>
      </w:r>
      <w:r w:rsidRPr="0016794E">
        <w:rPr>
          <w:kern w:val="3"/>
        </w:rPr>
        <w:t>этом</w:t>
      </w:r>
      <w:r w:rsidR="00A66AC4" w:rsidRPr="0016794E">
        <w:rPr>
          <w:kern w:val="3"/>
        </w:rPr>
        <w:t xml:space="preserve"> </w:t>
      </w:r>
      <w:r w:rsidRPr="0016794E">
        <w:rPr>
          <w:kern w:val="3"/>
        </w:rPr>
        <w:t>срок</w:t>
      </w:r>
      <w:r w:rsidR="00A66AC4" w:rsidRPr="0016794E">
        <w:rPr>
          <w:kern w:val="3"/>
        </w:rPr>
        <w:t xml:space="preserve"> </w:t>
      </w:r>
      <w:r w:rsidRPr="0016794E">
        <w:rPr>
          <w:kern w:val="3"/>
        </w:rPr>
        <w:t>договора</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в</w:t>
      </w:r>
      <w:r w:rsidR="00A66AC4" w:rsidRPr="0016794E">
        <w:rPr>
          <w:kern w:val="3"/>
        </w:rPr>
        <w:t xml:space="preserve"> </w:t>
      </w:r>
      <w:r w:rsidRPr="0016794E">
        <w:rPr>
          <w:kern w:val="3"/>
        </w:rPr>
        <w:t>безвозмездное</w:t>
      </w:r>
      <w:r w:rsidR="00A66AC4" w:rsidRPr="0016794E">
        <w:rPr>
          <w:kern w:val="3"/>
        </w:rPr>
        <w:t xml:space="preserve"> </w:t>
      </w:r>
      <w:r w:rsidRPr="0016794E">
        <w:rPr>
          <w:kern w:val="3"/>
        </w:rPr>
        <w:t>пользование</w:t>
      </w:r>
      <w:r w:rsidR="00A66AC4" w:rsidRPr="0016794E">
        <w:rPr>
          <w:kern w:val="3"/>
        </w:rPr>
        <w:t xml:space="preserve"> </w:t>
      </w:r>
      <w:r w:rsidRPr="0016794E">
        <w:rPr>
          <w:kern w:val="3"/>
        </w:rPr>
        <w:t>должен</w:t>
      </w:r>
      <w:r w:rsidR="00A66AC4" w:rsidRPr="0016794E">
        <w:rPr>
          <w:kern w:val="3"/>
        </w:rPr>
        <w:t xml:space="preserve"> </w:t>
      </w:r>
      <w:r w:rsidRPr="0016794E">
        <w:rPr>
          <w:kern w:val="3"/>
        </w:rPr>
        <w:t>соответствовать</w:t>
      </w:r>
      <w:r w:rsidR="00A66AC4" w:rsidRPr="0016794E">
        <w:rPr>
          <w:kern w:val="3"/>
        </w:rPr>
        <w:t xml:space="preserve"> </w:t>
      </w:r>
      <w:r w:rsidRPr="0016794E">
        <w:rPr>
          <w:kern w:val="3"/>
        </w:rPr>
        <w:t>графику</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A66AC4" w:rsidRPr="0016794E">
        <w:rPr>
          <w:kern w:val="3"/>
        </w:rPr>
        <w:t xml:space="preserve"> </w:t>
      </w:r>
      <w:r w:rsidRPr="0016794E">
        <w:rPr>
          <w:kern w:val="3"/>
        </w:rPr>
        <w:t>и</w:t>
      </w:r>
      <w:r w:rsidR="00A66AC4" w:rsidRPr="0016794E">
        <w:rPr>
          <w:kern w:val="3"/>
        </w:rPr>
        <w:t xml:space="preserve"> </w:t>
      </w:r>
      <w:r w:rsidRPr="0016794E">
        <w:rPr>
          <w:kern w:val="3"/>
        </w:rPr>
        <w:t>сроку</w:t>
      </w:r>
      <w:r w:rsidR="00A66AC4" w:rsidRPr="0016794E">
        <w:rPr>
          <w:kern w:val="3"/>
        </w:rPr>
        <w:t xml:space="preserve"> </w:t>
      </w:r>
      <w:r w:rsidRPr="0016794E">
        <w:rPr>
          <w:kern w:val="3"/>
        </w:rPr>
        <w:t>действия</w:t>
      </w:r>
      <w:r w:rsidR="00A66AC4" w:rsidRPr="0016794E">
        <w:rPr>
          <w:kern w:val="3"/>
        </w:rPr>
        <w:t xml:space="preserve"> </w:t>
      </w:r>
      <w:r w:rsidRPr="0016794E">
        <w:rPr>
          <w:kern w:val="3"/>
        </w:rPr>
        <w:t>настоящего</w:t>
      </w:r>
      <w:r w:rsidR="00A66AC4" w:rsidRPr="0016794E">
        <w:rPr>
          <w:kern w:val="3"/>
        </w:rPr>
        <w:t xml:space="preserve"> </w:t>
      </w:r>
      <w:r w:rsidRPr="0016794E">
        <w:rPr>
          <w:kern w:val="3"/>
        </w:rPr>
        <w:t>Ко</w:t>
      </w:r>
      <w:r w:rsidRPr="0016794E">
        <w:rPr>
          <w:kern w:val="3"/>
        </w:rPr>
        <w:t>н</w:t>
      </w:r>
      <w:r w:rsidRPr="0016794E">
        <w:rPr>
          <w:kern w:val="3"/>
        </w:rPr>
        <w:t>тракта.</w:t>
      </w:r>
      <w:r w:rsidR="00A66AC4" w:rsidRPr="0016794E">
        <w:rPr>
          <w:kern w:val="3"/>
        </w:rPr>
        <w:t xml:space="preserve"> </w:t>
      </w:r>
    </w:p>
    <w:p w:rsidR="00D77030" w:rsidRDefault="00D77030" w:rsidP="0021396B">
      <w:pPr>
        <w:widowControl w:val="0"/>
        <w:suppressAutoHyphens w:val="0"/>
        <w:ind w:firstLine="709"/>
        <w:contextualSpacing/>
        <w:jc w:val="both"/>
        <w:rPr>
          <w:kern w:val="3"/>
        </w:rPr>
      </w:pPr>
      <w:r w:rsidRPr="00D77030">
        <w:rPr>
          <w:kern w:val="3"/>
        </w:rPr>
        <w:t>Срок действия договоров передачи в безвозмездное пользование оборудования и помещ</w:t>
      </w:r>
      <w:r w:rsidRPr="00D77030">
        <w:rPr>
          <w:kern w:val="3"/>
        </w:rPr>
        <w:t>е</w:t>
      </w:r>
      <w:r w:rsidRPr="00D77030">
        <w:rPr>
          <w:kern w:val="3"/>
        </w:rPr>
        <w:t xml:space="preserve">ний: с момента заключения контракта до окончания срока оказания услуг. </w:t>
      </w:r>
    </w:p>
    <w:p w:rsidR="00297799" w:rsidRPr="0016794E" w:rsidRDefault="00297799" w:rsidP="0021396B">
      <w:pPr>
        <w:widowControl w:val="0"/>
        <w:suppressAutoHyphens w:val="0"/>
        <w:ind w:firstLine="709"/>
        <w:contextualSpacing/>
        <w:jc w:val="both"/>
      </w:pPr>
      <w:r w:rsidRPr="0016794E">
        <w:rPr>
          <w:kern w:val="3"/>
        </w:rPr>
        <w:t>5.2.11.</w:t>
      </w:r>
      <w:r w:rsidR="00A66AC4" w:rsidRPr="0016794E">
        <w:rPr>
          <w:kern w:val="3"/>
        </w:rPr>
        <w:t xml:space="preserve"> </w:t>
      </w:r>
      <w:r w:rsidRPr="0016794E">
        <w:rPr>
          <w:kern w:val="3"/>
        </w:rPr>
        <w:t>До</w:t>
      </w:r>
      <w:r w:rsidR="00A66AC4" w:rsidRPr="0016794E">
        <w:rPr>
          <w:kern w:val="3"/>
        </w:rPr>
        <w:t xml:space="preserve"> </w:t>
      </w:r>
      <w:r w:rsidRPr="0016794E">
        <w:rPr>
          <w:kern w:val="3"/>
        </w:rPr>
        <w:t>начала</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A66AC4" w:rsidRPr="0016794E">
        <w:rPr>
          <w:kern w:val="3"/>
        </w:rPr>
        <w:t xml:space="preserve"> </w:t>
      </w:r>
      <w:r w:rsidRPr="0016794E">
        <w:rPr>
          <w:kern w:val="3"/>
        </w:rPr>
        <w:t>согласовать</w:t>
      </w:r>
      <w:r w:rsidR="00A66AC4" w:rsidRPr="0016794E">
        <w:rPr>
          <w:kern w:val="3"/>
        </w:rPr>
        <w:t xml:space="preserve"> </w:t>
      </w:r>
      <w:r w:rsidRPr="0016794E">
        <w:rPr>
          <w:kern w:val="3"/>
        </w:rPr>
        <w:t>с</w:t>
      </w:r>
      <w:r w:rsidR="00A66AC4" w:rsidRPr="0016794E">
        <w:rPr>
          <w:kern w:val="3"/>
        </w:rPr>
        <w:t xml:space="preserve"> </w:t>
      </w:r>
      <w:r w:rsidRPr="0016794E">
        <w:rPr>
          <w:kern w:val="3"/>
        </w:rPr>
        <w:t>Исполнителем</w:t>
      </w:r>
      <w:r w:rsidR="00A66AC4" w:rsidRPr="0016794E">
        <w:rPr>
          <w:kern w:val="3"/>
        </w:rPr>
        <w:t xml:space="preserve"> </w:t>
      </w:r>
      <w:r w:rsidRPr="0016794E">
        <w:t>десятидневное</w:t>
      </w:r>
      <w:r w:rsidR="00A66AC4" w:rsidRPr="0016794E">
        <w:t xml:space="preserve"> </w:t>
      </w:r>
      <w:r w:rsidRPr="0016794E">
        <w:t>меню</w:t>
      </w:r>
      <w:r w:rsidR="00A66AC4" w:rsidRPr="0016794E">
        <w:t xml:space="preserve"> </w:t>
      </w:r>
      <w:r w:rsidRPr="0016794E">
        <w:t>для</w:t>
      </w:r>
      <w:r w:rsidR="00A66AC4" w:rsidRPr="0016794E">
        <w:t xml:space="preserve"> </w:t>
      </w:r>
      <w:r w:rsidRPr="0016794E">
        <w:t>о</w:t>
      </w:r>
      <w:r w:rsidRPr="0016794E">
        <w:t>р</w:t>
      </w:r>
      <w:r w:rsidRPr="0016794E">
        <w:t>ганизации</w:t>
      </w:r>
      <w:r w:rsidR="00A66AC4" w:rsidRPr="0016794E">
        <w:t xml:space="preserve"> </w:t>
      </w:r>
      <w:r w:rsidRPr="0016794E">
        <w:t>льготного</w:t>
      </w:r>
      <w:r w:rsidR="00A66AC4" w:rsidRPr="0016794E">
        <w:t xml:space="preserve"> </w:t>
      </w:r>
      <w:r w:rsidRPr="0016794E">
        <w:t>питания</w:t>
      </w:r>
      <w:r w:rsidR="00A66AC4" w:rsidRPr="0016794E">
        <w:t xml:space="preserve"> </w:t>
      </w:r>
      <w:r w:rsidRPr="0016794E">
        <w:t>в</w:t>
      </w:r>
      <w:r w:rsidR="00A66AC4" w:rsidRPr="0016794E">
        <w:t xml:space="preserve"> </w:t>
      </w:r>
      <w:r w:rsidRPr="0016794E">
        <w:t>общеобразовательных</w:t>
      </w:r>
      <w:r w:rsidR="00A66AC4" w:rsidRPr="0016794E">
        <w:t xml:space="preserve"> </w:t>
      </w:r>
      <w:r w:rsidRPr="0016794E">
        <w:t>учреждениях</w:t>
      </w:r>
      <w:r w:rsidR="00A66AC4" w:rsidRPr="0016794E">
        <w:t xml:space="preserve"> </w:t>
      </w:r>
      <w:r w:rsidRPr="0016794E">
        <w:t>(приложение</w:t>
      </w:r>
      <w:r w:rsidR="00A66AC4" w:rsidRPr="0016794E">
        <w:t xml:space="preserve"> </w:t>
      </w:r>
      <w:r w:rsidRPr="0016794E">
        <w:t>№6</w:t>
      </w:r>
      <w:r w:rsidR="00A66AC4" w:rsidRPr="0016794E">
        <w:t xml:space="preserve"> </w:t>
      </w:r>
      <w:r w:rsidRPr="0016794E">
        <w:t>к</w:t>
      </w:r>
      <w:r w:rsidR="00A66AC4" w:rsidRPr="0016794E">
        <w:t xml:space="preserve"> </w:t>
      </w:r>
      <w:r w:rsidRPr="0016794E">
        <w:t>Контра</w:t>
      </w:r>
      <w:r w:rsidRPr="0016794E">
        <w:t>к</w:t>
      </w:r>
      <w:r w:rsidRPr="0016794E">
        <w:t>ту).</w:t>
      </w:r>
    </w:p>
    <w:p w:rsidR="00297799" w:rsidRPr="0016794E" w:rsidRDefault="00297799" w:rsidP="0021396B">
      <w:pPr>
        <w:widowControl w:val="0"/>
        <w:suppressAutoHyphens w:val="0"/>
        <w:ind w:firstLine="709"/>
        <w:contextualSpacing/>
        <w:jc w:val="both"/>
      </w:pPr>
      <w:r w:rsidRPr="0016794E">
        <w:t>5.2.12.</w:t>
      </w:r>
      <w:r w:rsidRPr="0016794E">
        <w:tab/>
        <w:t>Обеспечить</w:t>
      </w:r>
      <w:r w:rsidR="00A66AC4" w:rsidRPr="0016794E">
        <w:t xml:space="preserve"> </w:t>
      </w:r>
      <w:r w:rsidRPr="0016794E">
        <w:t>на</w:t>
      </w:r>
      <w:r w:rsidR="00A66AC4" w:rsidRPr="0016794E">
        <w:t xml:space="preserve"> </w:t>
      </w:r>
      <w:r w:rsidRPr="0016794E">
        <w:t>период</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Исполнителя</w:t>
      </w:r>
      <w:r w:rsidR="00A66AC4" w:rsidRPr="0016794E">
        <w:t xml:space="preserve"> </w:t>
      </w:r>
      <w:r w:rsidRPr="0016794E">
        <w:t>электроэнергией,</w:t>
      </w:r>
      <w:r w:rsidR="00A66AC4" w:rsidRPr="0016794E">
        <w:t xml:space="preserve"> </w:t>
      </w:r>
      <w:r w:rsidRPr="0016794E">
        <w:t>горячей</w:t>
      </w:r>
      <w:r w:rsidR="00A66AC4" w:rsidRPr="0016794E">
        <w:t xml:space="preserve"> </w:t>
      </w:r>
      <w:r w:rsidRPr="0016794E">
        <w:t>и</w:t>
      </w:r>
      <w:r w:rsidR="00A66AC4" w:rsidRPr="0016794E">
        <w:t xml:space="preserve"> </w:t>
      </w:r>
      <w:r w:rsidRPr="0016794E">
        <w:t>х</w:t>
      </w:r>
      <w:r w:rsidRPr="0016794E">
        <w:t>о</w:t>
      </w:r>
      <w:r w:rsidRPr="0016794E">
        <w:t>лодной</w:t>
      </w:r>
      <w:r w:rsidR="00A66AC4" w:rsidRPr="0016794E">
        <w:t xml:space="preserve"> </w:t>
      </w:r>
      <w:r w:rsidRPr="0016794E">
        <w:t>водой,</w:t>
      </w:r>
      <w:r w:rsidR="00A66AC4" w:rsidRPr="0016794E">
        <w:t xml:space="preserve"> </w:t>
      </w:r>
      <w:r w:rsidRPr="0016794E">
        <w:t>отоплением</w:t>
      </w:r>
      <w:r w:rsidR="00A66AC4" w:rsidRPr="0016794E">
        <w:t xml:space="preserve"> </w:t>
      </w:r>
      <w:r w:rsidRPr="0016794E">
        <w:t>и</w:t>
      </w:r>
      <w:r w:rsidR="00A66AC4" w:rsidRPr="0016794E">
        <w:t xml:space="preserve"> </w:t>
      </w:r>
      <w:r w:rsidRPr="0016794E">
        <w:t>освещением,</w:t>
      </w:r>
      <w:r w:rsidR="00A66AC4" w:rsidRPr="0016794E">
        <w:t xml:space="preserve"> </w:t>
      </w:r>
      <w:r w:rsidRPr="0016794E">
        <w:t>контролировать</w:t>
      </w:r>
      <w:r w:rsidR="00A66AC4" w:rsidRPr="0016794E">
        <w:t xml:space="preserve"> </w:t>
      </w:r>
      <w:r w:rsidRPr="0016794E">
        <w:t>их</w:t>
      </w:r>
      <w:r w:rsidR="00A66AC4" w:rsidRPr="0016794E">
        <w:t xml:space="preserve"> </w:t>
      </w:r>
      <w:r w:rsidRPr="0016794E">
        <w:t>использование.</w:t>
      </w:r>
    </w:p>
    <w:p w:rsidR="00297799" w:rsidRPr="0016794E" w:rsidRDefault="00297799" w:rsidP="0021396B">
      <w:pPr>
        <w:widowControl w:val="0"/>
        <w:suppressAutoHyphens w:val="0"/>
        <w:ind w:firstLine="709"/>
        <w:contextualSpacing/>
        <w:jc w:val="both"/>
      </w:pPr>
      <w:r w:rsidRPr="0016794E">
        <w:t>5.2.13.</w:t>
      </w:r>
      <w:r w:rsidRPr="0016794E">
        <w:tab/>
        <w:t>До</w:t>
      </w:r>
      <w:r w:rsidR="00A66AC4" w:rsidRPr="0016794E">
        <w:t xml:space="preserve"> </w:t>
      </w:r>
      <w:r w:rsidRPr="0016794E">
        <w:t>начала</w:t>
      </w:r>
      <w:r w:rsidR="00A66AC4" w:rsidRPr="0016794E">
        <w:t xml:space="preserve"> </w:t>
      </w:r>
      <w:r w:rsidRPr="0016794E">
        <w:t>оказания</w:t>
      </w:r>
      <w:r w:rsidR="00A66AC4" w:rsidRPr="0016794E">
        <w:t xml:space="preserve"> </w:t>
      </w:r>
      <w:r w:rsidRPr="0016794E">
        <w:t>услуги</w:t>
      </w:r>
      <w:r w:rsidR="00A66AC4" w:rsidRPr="0016794E">
        <w:t xml:space="preserve"> </w:t>
      </w:r>
      <w:r w:rsidRPr="0016794E">
        <w:t>предоставить</w:t>
      </w:r>
      <w:r w:rsidR="00A66AC4" w:rsidRPr="0016794E">
        <w:t xml:space="preserve"> </w:t>
      </w:r>
      <w:r w:rsidRPr="0016794E">
        <w:t>Исполнителю</w:t>
      </w:r>
      <w:r w:rsidR="00A66AC4" w:rsidRPr="0016794E">
        <w:t xml:space="preserve"> </w:t>
      </w:r>
      <w:r w:rsidRPr="0016794E">
        <w:t>организованное</w:t>
      </w:r>
      <w:r w:rsidR="00A66AC4" w:rsidRPr="0016794E">
        <w:t xml:space="preserve"> </w:t>
      </w:r>
      <w:r w:rsidRPr="0016794E">
        <w:t>на</w:t>
      </w:r>
      <w:r w:rsidR="00A66AC4" w:rsidRPr="0016794E">
        <w:t xml:space="preserve"> </w:t>
      </w:r>
      <w:r w:rsidRPr="0016794E">
        <w:t>террит</w:t>
      </w:r>
      <w:r w:rsidRPr="0016794E">
        <w:t>о</w:t>
      </w:r>
      <w:r w:rsidRPr="0016794E">
        <w:t>рии</w:t>
      </w:r>
      <w:r w:rsidR="00A66AC4" w:rsidRPr="0016794E">
        <w:t xml:space="preserve"> </w:t>
      </w:r>
      <w:r w:rsidRPr="0016794E">
        <w:t>организации</w:t>
      </w:r>
      <w:r w:rsidR="00A66AC4" w:rsidRPr="0016794E">
        <w:t xml:space="preserve"> </w:t>
      </w:r>
      <w:r w:rsidRPr="0016794E">
        <w:t>место</w:t>
      </w:r>
      <w:r w:rsidR="00A66AC4" w:rsidRPr="0016794E">
        <w:t xml:space="preserve"> </w:t>
      </w:r>
      <w:r w:rsidRPr="0016794E">
        <w:t>для</w:t>
      </w:r>
      <w:r w:rsidR="00A66AC4" w:rsidRPr="0016794E">
        <w:t xml:space="preserve"> </w:t>
      </w:r>
      <w:r w:rsidRPr="0016794E">
        <w:t>сбора</w:t>
      </w:r>
      <w:r w:rsidR="00A66AC4" w:rsidRPr="0016794E">
        <w:t xml:space="preserve"> </w:t>
      </w:r>
      <w:r w:rsidRPr="0016794E">
        <w:t>и</w:t>
      </w:r>
      <w:r w:rsidR="00A66AC4" w:rsidRPr="0016794E">
        <w:t xml:space="preserve"> </w:t>
      </w:r>
      <w:r w:rsidRPr="0016794E">
        <w:t>хранения</w:t>
      </w:r>
      <w:r w:rsidR="00A66AC4" w:rsidRPr="0016794E">
        <w:t xml:space="preserve"> </w:t>
      </w:r>
      <w:r w:rsidRPr="0016794E">
        <w:t>отходов,</w:t>
      </w:r>
      <w:r w:rsidR="00A66AC4" w:rsidRPr="0016794E">
        <w:t xml:space="preserve"> </w:t>
      </w:r>
      <w:r w:rsidRPr="0016794E">
        <w:t>образующихся</w:t>
      </w:r>
      <w:r w:rsidR="00A66AC4" w:rsidRPr="0016794E">
        <w:t xml:space="preserve"> </w:t>
      </w:r>
      <w:r w:rsidRPr="0016794E">
        <w:t>при</w:t>
      </w:r>
      <w:r w:rsidR="00A66AC4" w:rsidRPr="0016794E">
        <w:t xml:space="preserve"> </w:t>
      </w:r>
      <w:r w:rsidRPr="0016794E">
        <w:t>оказании</w:t>
      </w:r>
      <w:r w:rsidR="00A66AC4" w:rsidRPr="0016794E">
        <w:t xml:space="preserve"> </w:t>
      </w:r>
      <w:r w:rsidRPr="0016794E">
        <w:t>Исполнителем</w:t>
      </w:r>
      <w:r w:rsidR="00A66AC4" w:rsidRPr="0016794E">
        <w:t xml:space="preserve"> </w:t>
      </w:r>
      <w:r w:rsidRPr="0016794E">
        <w:t>Услуг</w:t>
      </w:r>
      <w:r w:rsidR="00A66AC4" w:rsidRPr="0016794E">
        <w:t xml:space="preserve"> </w:t>
      </w:r>
      <w:r w:rsidRPr="0016794E">
        <w:t>по</w:t>
      </w:r>
      <w:r w:rsidR="00A66AC4" w:rsidRPr="0016794E">
        <w:t xml:space="preserve"> </w:t>
      </w:r>
      <w:r w:rsidRPr="0016794E">
        <w:t>Контракту.</w:t>
      </w:r>
    </w:p>
    <w:p w:rsidR="00297799" w:rsidRPr="0016794E" w:rsidRDefault="00297799" w:rsidP="0021396B">
      <w:pPr>
        <w:widowControl w:val="0"/>
        <w:tabs>
          <w:tab w:val="left" w:pos="1560"/>
        </w:tabs>
        <w:suppressAutoHyphens w:val="0"/>
        <w:autoSpaceDE w:val="0"/>
        <w:ind w:firstLine="709"/>
        <w:contextualSpacing/>
        <w:jc w:val="both"/>
        <w:rPr>
          <w:b/>
        </w:rPr>
      </w:pPr>
      <w:r w:rsidRPr="0016794E">
        <w:rPr>
          <w:b/>
        </w:rPr>
        <w:t>5.3.</w:t>
      </w:r>
      <w:r w:rsidR="0021396B" w:rsidRPr="0016794E">
        <w:rPr>
          <w:b/>
        </w:rPr>
        <w:t xml:space="preserve"> </w:t>
      </w:r>
      <w:r w:rsidRPr="0016794E">
        <w:rPr>
          <w:b/>
        </w:rPr>
        <w:t>Исполнитель</w:t>
      </w:r>
      <w:r w:rsidR="00A66AC4" w:rsidRPr="0016794E">
        <w:rPr>
          <w:b/>
        </w:rPr>
        <w:t xml:space="preserve"> </w:t>
      </w:r>
      <w:r w:rsidRPr="0016794E">
        <w:rPr>
          <w:b/>
        </w:rPr>
        <w:t>вправе:</w:t>
      </w:r>
    </w:p>
    <w:p w:rsidR="00297799" w:rsidRPr="0016794E" w:rsidRDefault="00297799" w:rsidP="0021396B">
      <w:pPr>
        <w:widowControl w:val="0"/>
        <w:tabs>
          <w:tab w:val="left" w:pos="1560"/>
        </w:tabs>
        <w:suppressAutoHyphens w:val="0"/>
        <w:autoSpaceDE w:val="0"/>
        <w:ind w:firstLine="709"/>
        <w:contextualSpacing/>
        <w:jc w:val="both"/>
      </w:pPr>
      <w:r w:rsidRPr="0016794E">
        <w:t>5.3.1.</w:t>
      </w:r>
      <w:r w:rsidR="0021396B" w:rsidRPr="0016794E">
        <w:t xml:space="preserve"> </w:t>
      </w:r>
      <w:r w:rsidRPr="0016794E">
        <w:t>Требовать</w:t>
      </w:r>
      <w:r w:rsidR="00A66AC4" w:rsidRPr="0016794E">
        <w:t xml:space="preserve"> </w:t>
      </w:r>
      <w:r w:rsidRPr="0016794E">
        <w:t>своевременного</w:t>
      </w:r>
      <w:r w:rsidR="00A66AC4" w:rsidRPr="0016794E">
        <w:t xml:space="preserve"> </w:t>
      </w:r>
      <w:r w:rsidRPr="0016794E">
        <w:t>подписания</w:t>
      </w:r>
      <w:r w:rsidR="00A66AC4" w:rsidRPr="0016794E">
        <w:t xml:space="preserve"> </w:t>
      </w:r>
      <w:r w:rsidRPr="0016794E">
        <w:t>Заказчиком</w:t>
      </w:r>
      <w:r w:rsidR="00A66AC4" w:rsidRPr="0016794E">
        <w:t xml:space="preserve"> </w:t>
      </w:r>
      <w:r w:rsidRPr="0016794E">
        <w:t>Акта</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уст</w:t>
      </w:r>
      <w:r w:rsidRPr="0016794E">
        <w:t>а</w:t>
      </w:r>
      <w:r w:rsidRPr="0016794E">
        <w:t>новленном</w:t>
      </w:r>
      <w:r w:rsidR="00A66AC4" w:rsidRPr="0016794E">
        <w:t xml:space="preserve"> </w:t>
      </w:r>
      <w:r w:rsidRPr="0016794E">
        <w:t>Контрактом</w:t>
      </w:r>
      <w:r w:rsidR="00A66AC4" w:rsidRPr="0016794E">
        <w:t xml:space="preserve"> </w:t>
      </w:r>
      <w:r w:rsidRPr="0016794E">
        <w:t>порядке.</w:t>
      </w:r>
    </w:p>
    <w:p w:rsidR="00297799" w:rsidRPr="0016794E" w:rsidRDefault="00297799" w:rsidP="0021396B">
      <w:pPr>
        <w:widowControl w:val="0"/>
        <w:tabs>
          <w:tab w:val="left" w:pos="1560"/>
        </w:tabs>
        <w:suppressAutoHyphens w:val="0"/>
        <w:autoSpaceDE w:val="0"/>
        <w:ind w:firstLine="709"/>
        <w:contextualSpacing/>
        <w:jc w:val="both"/>
      </w:pPr>
      <w:r w:rsidRPr="0016794E">
        <w:t>5.3.2.</w:t>
      </w:r>
      <w:r w:rsidR="0021396B" w:rsidRPr="0016794E">
        <w:t xml:space="preserve"> </w:t>
      </w:r>
      <w:r w:rsidRPr="0016794E">
        <w:t>Требовать</w:t>
      </w:r>
      <w:r w:rsidR="00A66AC4" w:rsidRPr="0016794E">
        <w:t xml:space="preserve"> </w:t>
      </w:r>
      <w:r w:rsidRPr="0016794E">
        <w:t>своевременной</w:t>
      </w:r>
      <w:r w:rsidR="00A66AC4" w:rsidRPr="0016794E">
        <w:t xml:space="preserve"> </w:t>
      </w:r>
      <w:r w:rsidRPr="0016794E">
        <w:t>оплаты</w:t>
      </w:r>
      <w:r w:rsidR="00A66AC4" w:rsidRPr="0016794E">
        <w:t xml:space="preserve"> </w:t>
      </w:r>
      <w:r w:rsidRPr="0016794E">
        <w:t>оказанных</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условиями</w:t>
      </w:r>
      <w:r w:rsidR="00A66AC4" w:rsidRPr="0016794E">
        <w:t xml:space="preserve"> </w:t>
      </w:r>
      <w:r w:rsidRPr="0016794E">
        <w:t>Ко</w:t>
      </w:r>
      <w:r w:rsidRPr="0016794E">
        <w:t>н</w:t>
      </w:r>
      <w:r w:rsidRPr="0016794E">
        <w:t>тракта.</w:t>
      </w:r>
    </w:p>
    <w:p w:rsidR="00297799" w:rsidRPr="0016794E" w:rsidRDefault="00297799" w:rsidP="0021396B">
      <w:pPr>
        <w:widowControl w:val="0"/>
        <w:tabs>
          <w:tab w:val="left" w:pos="1560"/>
        </w:tabs>
        <w:suppressAutoHyphens w:val="0"/>
        <w:autoSpaceDE w:val="0"/>
        <w:ind w:firstLine="709"/>
        <w:contextualSpacing/>
        <w:jc w:val="both"/>
      </w:pPr>
      <w:r w:rsidRPr="0016794E">
        <w:t>5.3.3.</w:t>
      </w:r>
      <w:r w:rsidR="0021396B" w:rsidRPr="0016794E">
        <w:t xml:space="preserve"> </w:t>
      </w:r>
      <w:r w:rsidRPr="0016794E">
        <w:t>Привлечь</w:t>
      </w:r>
      <w:r w:rsidR="00A66AC4" w:rsidRPr="0016794E">
        <w:t xml:space="preserve"> </w:t>
      </w:r>
      <w:r w:rsidRPr="0016794E">
        <w:t>к</w:t>
      </w:r>
      <w:r w:rsidR="00A66AC4" w:rsidRPr="0016794E">
        <w:t xml:space="preserve"> </w:t>
      </w:r>
      <w:r w:rsidRPr="0016794E">
        <w:t>исполнению</w:t>
      </w:r>
      <w:r w:rsidR="00A66AC4" w:rsidRPr="0016794E">
        <w:t xml:space="preserve"> </w:t>
      </w:r>
      <w:r w:rsidRPr="0016794E">
        <w:t>своих</w:t>
      </w:r>
      <w:r w:rsidR="00A66AC4" w:rsidRPr="0016794E">
        <w:t xml:space="preserve"> </w:t>
      </w:r>
      <w:r w:rsidRPr="0016794E">
        <w:t>обязательств</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Контракту</w:t>
      </w:r>
      <w:r w:rsidR="00A66AC4" w:rsidRPr="0016794E">
        <w:t xml:space="preserve"> </w:t>
      </w:r>
      <w:r w:rsidRPr="0016794E">
        <w:t>других</w:t>
      </w:r>
      <w:r w:rsidR="00A66AC4" w:rsidRPr="0016794E">
        <w:t xml:space="preserve"> </w:t>
      </w:r>
      <w:r w:rsidRPr="0016794E">
        <w:t>лиц</w:t>
      </w:r>
      <w:r w:rsidR="00A66AC4" w:rsidRPr="0016794E">
        <w:t xml:space="preserve"> </w:t>
      </w:r>
      <w:r w:rsidRPr="0016794E">
        <w:t>–</w:t>
      </w:r>
      <w:r w:rsidR="00A66AC4" w:rsidRPr="0016794E">
        <w:t xml:space="preserve"> </w:t>
      </w:r>
      <w:r w:rsidRPr="0016794E">
        <w:t>соисполнителей,</w:t>
      </w:r>
      <w:r w:rsidR="00A66AC4" w:rsidRPr="0016794E">
        <w:t xml:space="preserve"> </w:t>
      </w:r>
      <w:r w:rsidRPr="0016794E">
        <w:t>обладающих</w:t>
      </w:r>
      <w:r w:rsidR="00A66AC4" w:rsidRPr="0016794E">
        <w:t xml:space="preserve"> </w:t>
      </w:r>
      <w:r w:rsidRPr="0016794E">
        <w:t>специальными</w:t>
      </w:r>
      <w:r w:rsidR="00A66AC4" w:rsidRPr="0016794E">
        <w:t xml:space="preserve"> </w:t>
      </w:r>
      <w:r w:rsidRPr="0016794E">
        <w:t>знаниями,</w:t>
      </w:r>
      <w:r w:rsidR="00A66AC4" w:rsidRPr="0016794E">
        <w:t xml:space="preserve"> </w:t>
      </w:r>
      <w:r w:rsidRPr="0016794E">
        <w:t>навыками,</w:t>
      </w:r>
      <w:r w:rsidR="00A66AC4" w:rsidRPr="0016794E">
        <w:t xml:space="preserve"> </w:t>
      </w:r>
      <w:r w:rsidRPr="0016794E">
        <w:t>квалификацией,</w:t>
      </w:r>
      <w:r w:rsidR="00A66AC4" w:rsidRPr="0016794E">
        <w:t xml:space="preserve"> </w:t>
      </w:r>
      <w:r w:rsidRPr="0016794E">
        <w:t>специальным</w:t>
      </w:r>
      <w:r w:rsidR="00A66AC4" w:rsidRPr="0016794E">
        <w:t xml:space="preserve"> </w:t>
      </w:r>
      <w:r w:rsidRPr="0016794E">
        <w:t>оборудованием</w:t>
      </w:r>
      <w:r w:rsidR="00A66AC4" w:rsidRPr="0016794E">
        <w:t xml:space="preserve"> </w:t>
      </w:r>
      <w:r w:rsidRPr="0016794E">
        <w:t>и</w:t>
      </w:r>
      <w:r w:rsidR="00A66AC4" w:rsidRPr="0016794E">
        <w:t xml:space="preserve"> </w:t>
      </w:r>
      <w:r w:rsidRPr="0016794E">
        <w:t>т.п.,</w:t>
      </w:r>
      <w:r w:rsidR="00A66AC4" w:rsidRPr="0016794E">
        <w:t xml:space="preserve"> </w:t>
      </w:r>
      <w:r w:rsidRPr="0016794E">
        <w:t>по</w:t>
      </w:r>
      <w:r w:rsidR="00A66AC4" w:rsidRPr="0016794E">
        <w:t xml:space="preserve"> </w:t>
      </w:r>
      <w:r w:rsidRPr="0016794E">
        <w:t>видам</w:t>
      </w:r>
      <w:r w:rsidR="00A66AC4" w:rsidRPr="0016794E">
        <w:t xml:space="preserve"> </w:t>
      </w:r>
      <w:r w:rsidRPr="0016794E">
        <w:t>(содержанию)</w:t>
      </w:r>
      <w:r w:rsidR="00A66AC4" w:rsidRPr="0016794E">
        <w:t xml:space="preserve"> </w:t>
      </w:r>
      <w:r w:rsidRPr="0016794E">
        <w:t>услуг,</w:t>
      </w:r>
      <w:r w:rsidR="00A66AC4" w:rsidRPr="0016794E">
        <w:t xml:space="preserve"> </w:t>
      </w:r>
      <w:r w:rsidRPr="0016794E">
        <w:t>предусмотренных</w:t>
      </w:r>
      <w:r w:rsidR="00A66AC4" w:rsidRPr="0016794E">
        <w:t xml:space="preserve"> </w:t>
      </w:r>
      <w:r w:rsidRPr="0016794E">
        <w:t>в</w:t>
      </w:r>
      <w:r w:rsidR="00A66AC4" w:rsidRPr="0016794E">
        <w:t xml:space="preserve"> </w:t>
      </w:r>
      <w:r w:rsidRPr="0016794E">
        <w:t>Расчёте</w:t>
      </w:r>
      <w:r w:rsidR="00A66AC4" w:rsidRPr="0016794E">
        <w:t xml:space="preserve"> </w:t>
      </w:r>
      <w:r w:rsidRPr="0016794E">
        <w:t>стоимости</w:t>
      </w:r>
      <w:r w:rsidR="00A66AC4" w:rsidRPr="0016794E">
        <w:t xml:space="preserve"> </w:t>
      </w:r>
      <w:r w:rsidRPr="0016794E">
        <w:t>услуг.</w:t>
      </w:r>
      <w:r w:rsidR="00A66AC4" w:rsidRPr="0016794E">
        <w:t xml:space="preserve"> </w:t>
      </w:r>
      <w:r w:rsidRPr="0016794E">
        <w:t>При</w:t>
      </w:r>
      <w:r w:rsidR="00A66AC4" w:rsidRPr="0016794E">
        <w:t xml:space="preserve"> </w:t>
      </w:r>
      <w:r w:rsidRPr="0016794E">
        <w:t>этом</w:t>
      </w:r>
      <w:r w:rsidR="00A66AC4" w:rsidRPr="0016794E">
        <w:t xml:space="preserve"> </w:t>
      </w:r>
      <w:r w:rsidRPr="0016794E">
        <w:t>Исполнитель</w:t>
      </w:r>
      <w:r w:rsidR="00A66AC4" w:rsidRPr="0016794E">
        <w:t xml:space="preserve"> </w:t>
      </w:r>
      <w:r w:rsidRPr="0016794E">
        <w:t>несет</w:t>
      </w:r>
      <w:r w:rsidR="00A66AC4" w:rsidRPr="0016794E">
        <w:t xml:space="preserve"> </w:t>
      </w:r>
      <w:r w:rsidRPr="0016794E">
        <w:t>ответственность</w:t>
      </w:r>
      <w:r w:rsidR="00A66AC4" w:rsidRPr="0016794E">
        <w:t xml:space="preserve"> </w:t>
      </w:r>
      <w:r w:rsidRPr="0016794E">
        <w:t>перед</w:t>
      </w:r>
      <w:r w:rsidR="00A66AC4" w:rsidRPr="0016794E">
        <w:t xml:space="preserve"> </w:t>
      </w:r>
      <w:r w:rsidRPr="0016794E">
        <w:t>Заказчиком</w:t>
      </w:r>
      <w:r w:rsidR="00A66AC4" w:rsidRPr="0016794E">
        <w:t xml:space="preserve"> </w:t>
      </w:r>
      <w:r w:rsidRPr="0016794E">
        <w:t>за</w:t>
      </w:r>
      <w:r w:rsidR="00A66AC4" w:rsidRPr="0016794E">
        <w:t xml:space="preserve"> </w:t>
      </w:r>
      <w:r w:rsidRPr="0016794E">
        <w:t>неисполнение</w:t>
      </w:r>
      <w:r w:rsidR="00A66AC4" w:rsidRPr="0016794E">
        <w:t xml:space="preserve"> </w:t>
      </w:r>
      <w:r w:rsidRPr="0016794E">
        <w:t>или</w:t>
      </w:r>
      <w:r w:rsidR="00A66AC4" w:rsidRPr="0016794E">
        <w:t xml:space="preserve"> </w:t>
      </w:r>
      <w:r w:rsidRPr="0016794E">
        <w:t>ненадлеж</w:t>
      </w:r>
      <w:r w:rsidRPr="0016794E">
        <w:t>а</w:t>
      </w:r>
      <w:r w:rsidRPr="0016794E">
        <w:t>щее</w:t>
      </w:r>
      <w:r w:rsidR="00A66AC4" w:rsidRPr="0016794E">
        <w:t xml:space="preserve"> </w:t>
      </w:r>
      <w:r w:rsidRPr="0016794E">
        <w:t>исполнение</w:t>
      </w:r>
      <w:r w:rsidR="00A66AC4" w:rsidRPr="0016794E">
        <w:t xml:space="preserve"> </w:t>
      </w:r>
      <w:r w:rsidRPr="0016794E">
        <w:t>обязательств</w:t>
      </w:r>
      <w:r w:rsidR="00A66AC4" w:rsidRPr="0016794E">
        <w:t xml:space="preserve"> </w:t>
      </w:r>
      <w:r w:rsidRPr="0016794E">
        <w:t>соисполнителями.</w:t>
      </w:r>
    </w:p>
    <w:p w:rsidR="00297799" w:rsidRPr="0016794E" w:rsidRDefault="00297799" w:rsidP="0021396B">
      <w:pPr>
        <w:widowControl w:val="0"/>
        <w:tabs>
          <w:tab w:val="left" w:pos="1560"/>
        </w:tabs>
        <w:suppressAutoHyphens w:val="0"/>
        <w:autoSpaceDE w:val="0"/>
        <w:ind w:firstLine="709"/>
        <w:contextualSpacing/>
        <w:jc w:val="both"/>
      </w:pPr>
      <w:r w:rsidRPr="0016794E">
        <w:t>Привлечение</w:t>
      </w:r>
      <w:r w:rsidR="00A66AC4" w:rsidRPr="0016794E">
        <w:t xml:space="preserve"> </w:t>
      </w:r>
      <w:r w:rsidRPr="0016794E">
        <w:t>соисполнителей</w:t>
      </w:r>
      <w:r w:rsidR="00A66AC4" w:rsidRPr="0016794E">
        <w:t xml:space="preserve"> </w:t>
      </w:r>
      <w:r w:rsidRPr="0016794E">
        <w:t>не</w:t>
      </w:r>
      <w:r w:rsidR="00A66AC4" w:rsidRPr="0016794E">
        <w:t xml:space="preserve"> </w:t>
      </w:r>
      <w:r w:rsidRPr="0016794E">
        <w:t>влечет</w:t>
      </w:r>
      <w:r w:rsidR="00A66AC4" w:rsidRPr="0016794E">
        <w:t xml:space="preserve"> </w:t>
      </w:r>
      <w:r w:rsidRPr="0016794E">
        <w:t>изменение</w:t>
      </w:r>
      <w:r w:rsidR="00A66AC4" w:rsidRPr="0016794E">
        <w:t xml:space="preserve"> </w:t>
      </w:r>
      <w:r w:rsidRPr="0016794E">
        <w:t>Цены</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(или)</w:t>
      </w:r>
      <w:r w:rsidR="00A66AC4" w:rsidRPr="0016794E">
        <w:t xml:space="preserve"> </w:t>
      </w:r>
      <w:r w:rsidRPr="0016794E">
        <w:t>объемов</w:t>
      </w:r>
      <w:r w:rsidR="00A66AC4" w:rsidRPr="0016794E">
        <w:t xml:space="preserve"> </w:t>
      </w:r>
      <w:r w:rsidRPr="0016794E">
        <w:t>услуг</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Контракту.</w:t>
      </w:r>
      <w:r w:rsidR="00A66AC4" w:rsidRPr="0016794E">
        <w:t xml:space="preserve"> </w:t>
      </w:r>
      <w:r w:rsidRPr="0016794E">
        <w:t>Перечень</w:t>
      </w:r>
      <w:r w:rsidR="00A66AC4" w:rsidRPr="0016794E">
        <w:t xml:space="preserve"> </w:t>
      </w:r>
      <w:r w:rsidRPr="0016794E">
        <w:t>услуг,</w:t>
      </w:r>
      <w:r w:rsidR="00A66AC4" w:rsidRPr="0016794E">
        <w:t xml:space="preserve"> </w:t>
      </w:r>
      <w:r w:rsidRPr="0016794E">
        <w:t>оказанных</w:t>
      </w:r>
      <w:r w:rsidR="00A66AC4" w:rsidRPr="0016794E">
        <w:t xml:space="preserve"> </w:t>
      </w:r>
      <w:r w:rsidRPr="0016794E">
        <w:t>соисполнителями,</w:t>
      </w:r>
      <w:r w:rsidR="00A66AC4" w:rsidRPr="0016794E">
        <w:t xml:space="preserve"> </w:t>
      </w:r>
      <w:r w:rsidRPr="0016794E">
        <w:t>и</w:t>
      </w:r>
      <w:r w:rsidR="00A66AC4" w:rsidRPr="0016794E">
        <w:t xml:space="preserve"> </w:t>
      </w:r>
      <w:r w:rsidRPr="0016794E">
        <w:t>их</w:t>
      </w:r>
      <w:r w:rsidR="00A66AC4" w:rsidRPr="0016794E">
        <w:t xml:space="preserve"> </w:t>
      </w:r>
      <w:r w:rsidRPr="0016794E">
        <w:t>стоимость</w:t>
      </w:r>
      <w:r w:rsidR="00A66AC4" w:rsidRPr="0016794E">
        <w:t xml:space="preserve"> </w:t>
      </w:r>
      <w:r w:rsidRPr="0016794E">
        <w:t>Испо</w:t>
      </w:r>
      <w:r w:rsidRPr="0016794E">
        <w:t>л</w:t>
      </w:r>
      <w:r w:rsidRPr="0016794E">
        <w:t>нитель</w:t>
      </w:r>
      <w:r w:rsidR="00A66AC4" w:rsidRPr="0016794E">
        <w:t xml:space="preserve"> </w:t>
      </w:r>
      <w:r w:rsidRPr="0016794E">
        <w:t>указывает</w:t>
      </w:r>
      <w:r w:rsidR="00A66AC4" w:rsidRPr="0016794E">
        <w:t xml:space="preserve"> </w:t>
      </w:r>
      <w:r w:rsidRPr="0016794E">
        <w:t>в</w:t>
      </w:r>
      <w:r w:rsidR="00A66AC4" w:rsidRPr="0016794E">
        <w:t xml:space="preserve"> </w:t>
      </w:r>
      <w:r w:rsidRPr="0016794E">
        <w:t>Акте</w:t>
      </w:r>
      <w:r w:rsidR="00A66AC4" w:rsidRPr="0016794E">
        <w:t xml:space="preserve"> </w:t>
      </w:r>
      <w:r w:rsidRPr="0016794E">
        <w:t>сдачи-приемки</w:t>
      </w:r>
      <w:r w:rsidR="00A66AC4" w:rsidRPr="0016794E">
        <w:t xml:space="preserve"> </w:t>
      </w:r>
      <w:r w:rsidRPr="0016794E">
        <w:t>услуг,</w:t>
      </w:r>
      <w:r w:rsidR="00A66AC4" w:rsidRPr="0016794E">
        <w:t xml:space="preserve"> </w:t>
      </w:r>
      <w:r w:rsidRPr="0016794E">
        <w:t>представляемом</w:t>
      </w:r>
      <w:r w:rsidR="00A66AC4" w:rsidRPr="0016794E">
        <w:t xml:space="preserve"> </w:t>
      </w:r>
      <w:r w:rsidRPr="0016794E">
        <w:t>Заказчику</w:t>
      </w:r>
      <w:r w:rsidR="00A66AC4" w:rsidRPr="0016794E">
        <w:t xml:space="preserve"> </w:t>
      </w:r>
      <w:r w:rsidRPr="0016794E">
        <w:t>по</w:t>
      </w:r>
      <w:r w:rsidR="00A66AC4" w:rsidRPr="0016794E">
        <w:t xml:space="preserve"> </w:t>
      </w:r>
      <w:r w:rsidRPr="0016794E">
        <w:t>результатам</w:t>
      </w:r>
      <w:r w:rsidR="00A66AC4" w:rsidRPr="0016794E">
        <w:t xml:space="preserve"> </w:t>
      </w:r>
      <w:r w:rsidRPr="0016794E">
        <w:t>оказ</w:t>
      </w:r>
      <w:r w:rsidRPr="0016794E">
        <w:t>а</w:t>
      </w:r>
      <w:r w:rsidRPr="0016794E">
        <w:t>ния</w:t>
      </w:r>
      <w:r w:rsidR="00A66AC4" w:rsidRPr="0016794E">
        <w:t xml:space="preserve"> </w:t>
      </w:r>
      <w:r w:rsidRPr="0016794E">
        <w:t>услуг,</w:t>
      </w:r>
      <w:r w:rsidR="00A66AC4" w:rsidRPr="0016794E">
        <w:t xml:space="preserve"> </w:t>
      </w:r>
      <w:r w:rsidRPr="0016794E">
        <w:t>в</w:t>
      </w:r>
      <w:r w:rsidR="00A66AC4" w:rsidRPr="0016794E">
        <w:t xml:space="preserve"> </w:t>
      </w:r>
      <w:r w:rsidRPr="0016794E">
        <w:t>порядке,</w:t>
      </w:r>
      <w:r w:rsidR="00A66AC4" w:rsidRPr="0016794E">
        <w:t xml:space="preserve"> </w:t>
      </w:r>
      <w:r w:rsidRPr="0016794E">
        <w:t>установленном</w:t>
      </w:r>
      <w:r w:rsidR="00A66AC4" w:rsidRPr="0016794E">
        <w:t xml:space="preserve"> </w:t>
      </w:r>
      <w:r w:rsidRPr="0016794E">
        <w:t>настоящим</w:t>
      </w:r>
      <w:r w:rsidR="00A66AC4" w:rsidRPr="0016794E">
        <w:t xml:space="preserve"> </w:t>
      </w:r>
      <w:r w:rsidRPr="0016794E">
        <w:t>Контрактом.</w:t>
      </w:r>
    </w:p>
    <w:p w:rsidR="00297799" w:rsidRPr="0016794E" w:rsidRDefault="00297799" w:rsidP="0021396B">
      <w:pPr>
        <w:widowControl w:val="0"/>
        <w:tabs>
          <w:tab w:val="left" w:pos="1560"/>
        </w:tabs>
        <w:suppressAutoHyphens w:val="0"/>
        <w:autoSpaceDE w:val="0"/>
        <w:ind w:firstLine="709"/>
        <w:contextualSpacing/>
        <w:jc w:val="both"/>
      </w:pPr>
      <w:r w:rsidRPr="0016794E">
        <w:t>5.3.4.</w:t>
      </w:r>
      <w:r w:rsidR="0021396B" w:rsidRPr="0016794E">
        <w:t xml:space="preserve"> </w:t>
      </w:r>
      <w:r w:rsidRPr="0016794E">
        <w:t>Запрашивать</w:t>
      </w:r>
      <w:r w:rsidR="00A66AC4" w:rsidRPr="0016794E">
        <w:t xml:space="preserve"> </w:t>
      </w:r>
      <w:r w:rsidRPr="0016794E">
        <w:t>у</w:t>
      </w:r>
      <w:r w:rsidR="00A66AC4" w:rsidRPr="0016794E">
        <w:t xml:space="preserve"> </w:t>
      </w:r>
      <w:r w:rsidRPr="0016794E">
        <w:t>Заказчика</w:t>
      </w:r>
      <w:r w:rsidR="00A66AC4" w:rsidRPr="0016794E">
        <w:t xml:space="preserve"> </w:t>
      </w:r>
      <w:r w:rsidRPr="0016794E">
        <w:t>разъяснения</w:t>
      </w:r>
      <w:r w:rsidR="00A66AC4" w:rsidRPr="0016794E">
        <w:t xml:space="preserve"> </w:t>
      </w:r>
      <w:r w:rsidRPr="0016794E">
        <w:t>и</w:t>
      </w:r>
      <w:r w:rsidR="00A66AC4" w:rsidRPr="0016794E">
        <w:t xml:space="preserve"> </w:t>
      </w:r>
      <w:r w:rsidRPr="0016794E">
        <w:t>уточнения</w:t>
      </w:r>
      <w:r w:rsidR="00A66AC4" w:rsidRPr="0016794E">
        <w:t xml:space="preserve"> </w:t>
      </w:r>
      <w:r w:rsidRPr="0016794E">
        <w:t>относительно</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рамках</w:t>
      </w:r>
      <w:r w:rsidR="00A66AC4" w:rsidRPr="0016794E">
        <w:t xml:space="preserve"> </w:t>
      </w:r>
      <w:r w:rsidRPr="0016794E">
        <w:t>настоящего</w:t>
      </w:r>
      <w:r w:rsidR="00A66AC4" w:rsidRPr="0016794E">
        <w:t xml:space="preserve"> </w:t>
      </w:r>
      <w:r w:rsidRPr="0016794E">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5.3.5.</w:t>
      </w:r>
      <w:r w:rsidR="0021396B" w:rsidRPr="0016794E">
        <w:t xml:space="preserve"> </w:t>
      </w:r>
      <w:r w:rsidRPr="0016794E">
        <w:t>Получать</w:t>
      </w:r>
      <w:r w:rsidR="00A66AC4" w:rsidRPr="0016794E">
        <w:t xml:space="preserve"> </w:t>
      </w:r>
      <w:r w:rsidRPr="0016794E">
        <w:t>от</w:t>
      </w:r>
      <w:r w:rsidR="00A66AC4" w:rsidRPr="0016794E">
        <w:t xml:space="preserve"> </w:t>
      </w:r>
      <w:r w:rsidRPr="0016794E">
        <w:t>Заказчика</w:t>
      </w:r>
      <w:r w:rsidR="00A66AC4" w:rsidRPr="0016794E">
        <w:t xml:space="preserve"> </w:t>
      </w:r>
      <w:r w:rsidRPr="0016794E">
        <w:t>содействие</w:t>
      </w:r>
      <w:r w:rsidR="00A66AC4" w:rsidRPr="0016794E">
        <w:t xml:space="preserve"> </w:t>
      </w:r>
      <w:r w:rsidRPr="0016794E">
        <w:t>при</w:t>
      </w:r>
      <w:r w:rsidR="00A66AC4" w:rsidRPr="0016794E">
        <w:t xml:space="preserve"> </w:t>
      </w:r>
      <w:r w:rsidRPr="0016794E">
        <w:t>оказании</w:t>
      </w:r>
      <w:r w:rsidR="00A66AC4" w:rsidRPr="0016794E">
        <w:t xml:space="preserve"> </w:t>
      </w:r>
      <w:r w:rsidRPr="0016794E">
        <w:t>услуг</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условиями</w:t>
      </w:r>
      <w:r w:rsidR="00A66AC4" w:rsidRPr="0016794E">
        <w:t xml:space="preserve"> </w:t>
      </w:r>
      <w:r w:rsidRPr="0016794E">
        <w:t>настоящего</w:t>
      </w:r>
      <w:r w:rsidR="00A66AC4" w:rsidRPr="0016794E">
        <w:t xml:space="preserve"> </w:t>
      </w:r>
      <w:r w:rsidRPr="0016794E">
        <w:t>Контракта.</w:t>
      </w:r>
    </w:p>
    <w:p w:rsidR="00297799" w:rsidRPr="0016794E" w:rsidRDefault="00297799" w:rsidP="0021396B">
      <w:pPr>
        <w:widowControl w:val="0"/>
        <w:tabs>
          <w:tab w:val="left" w:pos="1560"/>
        </w:tabs>
        <w:suppressAutoHyphens w:val="0"/>
        <w:autoSpaceDE w:val="0"/>
        <w:ind w:firstLine="709"/>
        <w:contextualSpacing/>
        <w:jc w:val="both"/>
      </w:pPr>
      <w:r w:rsidRPr="0016794E">
        <w:t>5.3.6.</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неисполнения</w:t>
      </w:r>
      <w:r w:rsidR="00A66AC4" w:rsidRPr="0016794E">
        <w:t xml:space="preserve"> </w:t>
      </w:r>
      <w:r w:rsidRPr="0016794E">
        <w:t>или</w:t>
      </w:r>
      <w:r w:rsidR="00A66AC4" w:rsidRPr="0016794E">
        <w:t xml:space="preserve"> </w:t>
      </w:r>
      <w:r w:rsidRPr="0016794E">
        <w:t>ненадлежащего</w:t>
      </w:r>
      <w:r w:rsidR="00A66AC4" w:rsidRPr="0016794E">
        <w:t xml:space="preserve"> </w:t>
      </w:r>
      <w:r w:rsidRPr="0016794E">
        <w:t>исполнения</w:t>
      </w:r>
      <w:r w:rsidR="00A66AC4" w:rsidRPr="0016794E">
        <w:t xml:space="preserve"> </w:t>
      </w:r>
      <w:r w:rsidRPr="0016794E">
        <w:t>соисполнителем</w:t>
      </w:r>
      <w:r w:rsidR="00A66AC4" w:rsidRPr="0016794E">
        <w:t xml:space="preserve"> </w:t>
      </w:r>
      <w:r w:rsidRPr="0016794E">
        <w:t>из</w:t>
      </w:r>
      <w:r w:rsidR="00A66AC4" w:rsidRPr="0016794E">
        <w:t xml:space="preserve"> </w:t>
      </w:r>
      <w:r w:rsidRPr="0016794E">
        <w:t>числа</w:t>
      </w:r>
      <w:r w:rsidR="00A66AC4" w:rsidRPr="0016794E">
        <w:t xml:space="preserve"> </w:t>
      </w:r>
      <w:r w:rsidRPr="0016794E">
        <w:t>субъектов</w:t>
      </w:r>
      <w:r w:rsidR="00A66AC4" w:rsidRPr="0016794E">
        <w:t xml:space="preserve"> </w:t>
      </w:r>
      <w:r w:rsidRPr="0016794E">
        <w:t>малого</w:t>
      </w:r>
      <w:r w:rsidR="00A66AC4" w:rsidRPr="0016794E">
        <w:t xml:space="preserve"> </w:t>
      </w:r>
      <w:r w:rsidRPr="0016794E">
        <w:t>предпринимательства</w:t>
      </w:r>
      <w:r w:rsidR="00A66AC4" w:rsidRPr="0016794E">
        <w:t xml:space="preserve"> </w:t>
      </w:r>
      <w:r w:rsidRPr="0016794E">
        <w:t>и</w:t>
      </w:r>
      <w:r w:rsidR="00A66AC4" w:rsidRPr="0016794E">
        <w:t xml:space="preserve"> </w:t>
      </w:r>
      <w:r w:rsidRPr="0016794E">
        <w:t>социально</w:t>
      </w:r>
      <w:r w:rsidR="00A66AC4" w:rsidRPr="0016794E">
        <w:t xml:space="preserve"> </w:t>
      </w:r>
      <w:r w:rsidRPr="0016794E">
        <w:t>ориентированных</w:t>
      </w:r>
      <w:r w:rsidR="00A66AC4" w:rsidRPr="0016794E">
        <w:t xml:space="preserve"> </w:t>
      </w:r>
      <w:r w:rsidRPr="0016794E">
        <w:t>некоммерческих</w:t>
      </w:r>
      <w:r w:rsidR="00A66AC4" w:rsidRPr="0016794E">
        <w:t xml:space="preserve"> </w:t>
      </w:r>
      <w:r w:rsidRPr="0016794E">
        <w:t>организ</w:t>
      </w:r>
      <w:r w:rsidRPr="0016794E">
        <w:t>а</w:t>
      </w:r>
      <w:r w:rsidRPr="0016794E">
        <w:t>ций</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договором,</w:t>
      </w:r>
      <w:r w:rsidR="00A66AC4" w:rsidRPr="0016794E">
        <w:t xml:space="preserve"> </w:t>
      </w:r>
      <w:r w:rsidRPr="0016794E">
        <w:t>заключенным</w:t>
      </w:r>
      <w:r w:rsidR="00A66AC4" w:rsidRPr="0016794E">
        <w:t xml:space="preserve"> </w:t>
      </w:r>
      <w:r w:rsidRPr="0016794E">
        <w:t>с</w:t>
      </w:r>
      <w:r w:rsidR="00A66AC4" w:rsidRPr="0016794E">
        <w:t xml:space="preserve"> </w:t>
      </w:r>
      <w:r w:rsidRPr="0016794E">
        <w:t>Исполнителем,</w:t>
      </w:r>
      <w:r w:rsidR="00A66AC4" w:rsidRPr="0016794E">
        <w:t xml:space="preserve"> </w:t>
      </w:r>
      <w:r w:rsidRPr="0016794E">
        <w:t>осуществлять</w:t>
      </w:r>
      <w:r w:rsidR="00A66AC4" w:rsidRPr="0016794E">
        <w:t xml:space="preserve"> </w:t>
      </w:r>
      <w:r w:rsidRPr="0016794E">
        <w:t>з</w:t>
      </w:r>
      <w:r w:rsidRPr="0016794E">
        <w:t>а</w:t>
      </w:r>
      <w:r w:rsidRPr="0016794E">
        <w:t>мену</w:t>
      </w:r>
      <w:r w:rsidR="00A66AC4" w:rsidRPr="0016794E">
        <w:t xml:space="preserve"> </w:t>
      </w:r>
      <w:r w:rsidRPr="0016794E">
        <w:t>соисполнителя,</w:t>
      </w:r>
      <w:r w:rsidR="00A66AC4" w:rsidRPr="0016794E">
        <w:t xml:space="preserve"> </w:t>
      </w:r>
      <w:r w:rsidRPr="0016794E">
        <w:t>с</w:t>
      </w:r>
      <w:r w:rsidR="00A66AC4" w:rsidRPr="0016794E">
        <w:t xml:space="preserve"> </w:t>
      </w:r>
      <w:r w:rsidRPr="0016794E">
        <w:t>которым</w:t>
      </w:r>
      <w:r w:rsidR="00A66AC4" w:rsidRPr="0016794E">
        <w:t xml:space="preserve"> </w:t>
      </w:r>
      <w:r w:rsidRPr="0016794E">
        <w:t>ранее</w:t>
      </w:r>
      <w:r w:rsidR="00A66AC4" w:rsidRPr="0016794E">
        <w:t xml:space="preserve"> </w:t>
      </w:r>
      <w:r w:rsidRPr="0016794E">
        <w:t>был</w:t>
      </w:r>
      <w:r w:rsidR="00A66AC4" w:rsidRPr="0016794E">
        <w:t xml:space="preserve"> </w:t>
      </w:r>
      <w:r w:rsidRPr="0016794E">
        <w:t>заключен</w:t>
      </w:r>
      <w:r w:rsidR="00A66AC4" w:rsidRPr="0016794E">
        <w:t xml:space="preserve"> </w:t>
      </w:r>
      <w:r w:rsidRPr="0016794E">
        <w:t>договор,</w:t>
      </w:r>
      <w:r w:rsidR="00A66AC4" w:rsidRPr="0016794E">
        <w:t xml:space="preserve"> </w:t>
      </w:r>
      <w:r w:rsidRPr="0016794E">
        <w:t>на</w:t>
      </w:r>
      <w:r w:rsidR="00A66AC4" w:rsidRPr="0016794E">
        <w:t xml:space="preserve"> </w:t>
      </w:r>
      <w:r w:rsidRPr="0016794E">
        <w:t>другого</w:t>
      </w:r>
      <w:r w:rsidR="00A66AC4" w:rsidRPr="0016794E">
        <w:t xml:space="preserve"> </w:t>
      </w:r>
      <w:r w:rsidRPr="0016794E">
        <w:t>соисполнителя</w:t>
      </w:r>
      <w:r w:rsidR="00A66AC4" w:rsidRPr="0016794E">
        <w:t xml:space="preserve"> </w:t>
      </w:r>
      <w:r w:rsidRPr="0016794E">
        <w:t>из</w:t>
      </w:r>
      <w:r w:rsidR="00A66AC4" w:rsidRPr="0016794E">
        <w:t xml:space="preserve"> </w:t>
      </w:r>
      <w:r w:rsidRPr="0016794E">
        <w:t>числа</w:t>
      </w:r>
      <w:r w:rsidR="00A66AC4" w:rsidRPr="0016794E">
        <w:t xml:space="preserve"> </w:t>
      </w:r>
      <w:r w:rsidRPr="0016794E">
        <w:t>субъектов</w:t>
      </w:r>
      <w:r w:rsidR="00A66AC4" w:rsidRPr="0016794E">
        <w:t xml:space="preserve"> </w:t>
      </w:r>
      <w:r w:rsidRPr="0016794E">
        <w:t>малого</w:t>
      </w:r>
      <w:r w:rsidR="00A66AC4" w:rsidRPr="0016794E">
        <w:t xml:space="preserve"> </w:t>
      </w:r>
      <w:r w:rsidRPr="0016794E">
        <w:t>предпринимательства</w:t>
      </w:r>
      <w:r w:rsidR="00A66AC4" w:rsidRPr="0016794E">
        <w:t xml:space="preserve"> </w:t>
      </w:r>
      <w:r w:rsidRPr="0016794E">
        <w:t>и</w:t>
      </w:r>
      <w:r w:rsidR="00A66AC4" w:rsidRPr="0016794E">
        <w:t xml:space="preserve"> </w:t>
      </w:r>
      <w:r w:rsidRPr="0016794E">
        <w:t>социально</w:t>
      </w:r>
      <w:r w:rsidR="00A66AC4" w:rsidRPr="0016794E">
        <w:t xml:space="preserve"> </w:t>
      </w:r>
      <w:r w:rsidRPr="0016794E">
        <w:t>ориентированных</w:t>
      </w:r>
      <w:r w:rsidR="00A66AC4" w:rsidRPr="0016794E">
        <w:t xml:space="preserve"> </w:t>
      </w:r>
      <w:r w:rsidRPr="0016794E">
        <w:t>некоммерческих</w:t>
      </w:r>
      <w:r w:rsidR="00A66AC4" w:rsidRPr="0016794E">
        <w:t xml:space="preserve"> </w:t>
      </w:r>
      <w:r w:rsidRPr="0016794E">
        <w:t>организ</w:t>
      </w:r>
      <w:r w:rsidRPr="0016794E">
        <w:t>а</w:t>
      </w:r>
      <w:r w:rsidRPr="0016794E">
        <w:t>ций.</w:t>
      </w:r>
    </w:p>
    <w:p w:rsidR="00297799" w:rsidRPr="0016794E" w:rsidRDefault="00297799" w:rsidP="0021396B">
      <w:pPr>
        <w:widowControl w:val="0"/>
        <w:tabs>
          <w:tab w:val="left" w:pos="1560"/>
        </w:tabs>
        <w:suppressAutoHyphens w:val="0"/>
        <w:autoSpaceDE w:val="0"/>
        <w:ind w:firstLine="709"/>
        <w:contextualSpacing/>
        <w:jc w:val="both"/>
        <w:rPr>
          <w:b/>
        </w:rPr>
      </w:pPr>
      <w:r w:rsidRPr="0016794E">
        <w:rPr>
          <w:b/>
        </w:rPr>
        <w:t>5.4.</w:t>
      </w:r>
      <w:r w:rsidR="0021396B" w:rsidRPr="0016794E">
        <w:rPr>
          <w:b/>
        </w:rPr>
        <w:t xml:space="preserve"> </w:t>
      </w:r>
      <w:r w:rsidRPr="0016794E">
        <w:rPr>
          <w:b/>
        </w:rPr>
        <w:t>Исполнитель</w:t>
      </w:r>
      <w:r w:rsidR="00A66AC4" w:rsidRPr="0016794E">
        <w:rPr>
          <w:b/>
        </w:rPr>
        <w:t xml:space="preserve"> </w:t>
      </w:r>
      <w:r w:rsidRPr="0016794E">
        <w:rPr>
          <w:b/>
        </w:rPr>
        <w:t>обязан:</w:t>
      </w:r>
    </w:p>
    <w:p w:rsidR="00297799" w:rsidRPr="0016794E" w:rsidRDefault="00297799" w:rsidP="0021396B">
      <w:pPr>
        <w:widowControl w:val="0"/>
        <w:tabs>
          <w:tab w:val="left" w:pos="1560"/>
        </w:tabs>
        <w:suppressAutoHyphens w:val="0"/>
        <w:autoSpaceDE w:val="0"/>
        <w:ind w:firstLine="709"/>
        <w:contextualSpacing/>
        <w:jc w:val="both"/>
      </w:pPr>
      <w:r w:rsidRPr="0016794E">
        <w:t>5.4.1.</w:t>
      </w:r>
      <w:r w:rsidR="0021396B" w:rsidRPr="0016794E">
        <w:t xml:space="preserve"> </w:t>
      </w:r>
      <w:r w:rsidRPr="0016794E">
        <w:t>Своевременно</w:t>
      </w:r>
      <w:r w:rsidR="00A66AC4" w:rsidRPr="0016794E">
        <w:t xml:space="preserve"> </w:t>
      </w:r>
      <w:r w:rsidRPr="0016794E">
        <w:t>и</w:t>
      </w:r>
      <w:r w:rsidR="00A66AC4" w:rsidRPr="0016794E">
        <w:t xml:space="preserve"> </w:t>
      </w:r>
      <w:r w:rsidRPr="0016794E">
        <w:t>надлежащим</w:t>
      </w:r>
      <w:r w:rsidR="00A66AC4" w:rsidRPr="0016794E">
        <w:t xml:space="preserve"> </w:t>
      </w:r>
      <w:r w:rsidRPr="0016794E">
        <w:t>образом</w:t>
      </w:r>
      <w:r w:rsidR="00A66AC4" w:rsidRPr="0016794E">
        <w:t xml:space="preserve"> </w:t>
      </w:r>
      <w:r w:rsidRPr="0016794E">
        <w:t>оказать</w:t>
      </w:r>
      <w:r w:rsidR="00A66AC4" w:rsidRPr="0016794E">
        <w:t xml:space="preserve"> </w:t>
      </w:r>
      <w:r w:rsidRPr="0016794E">
        <w:t>услуги,</w:t>
      </w:r>
      <w:r w:rsidR="00A66AC4" w:rsidRPr="0016794E">
        <w:t xml:space="preserve"> </w:t>
      </w:r>
      <w:r w:rsidRPr="0016794E">
        <w:t>предусмотренные</w:t>
      </w:r>
      <w:r w:rsidR="00A66AC4" w:rsidRPr="0016794E">
        <w:t xml:space="preserve"> </w:t>
      </w:r>
      <w:r w:rsidRPr="0016794E">
        <w:t>настоящим</w:t>
      </w:r>
      <w:r w:rsidR="00A66AC4" w:rsidRPr="0016794E">
        <w:t xml:space="preserve"> </w:t>
      </w:r>
      <w:r w:rsidRPr="0016794E">
        <w:t>Контрактом.</w:t>
      </w:r>
    </w:p>
    <w:p w:rsidR="00297799" w:rsidRPr="0016794E" w:rsidRDefault="00297799" w:rsidP="0021396B">
      <w:pPr>
        <w:widowControl w:val="0"/>
        <w:tabs>
          <w:tab w:val="left" w:pos="1560"/>
        </w:tabs>
        <w:suppressAutoHyphens w:val="0"/>
        <w:autoSpaceDE w:val="0"/>
        <w:ind w:firstLine="709"/>
        <w:contextualSpacing/>
        <w:jc w:val="both"/>
      </w:pPr>
      <w:bookmarkStart w:id="14" w:name="Par756"/>
      <w:bookmarkEnd w:id="14"/>
      <w:r w:rsidRPr="0016794E">
        <w:t>5.4.2.</w:t>
      </w:r>
      <w:r w:rsidR="00A66AC4" w:rsidRPr="0016794E">
        <w:t xml:space="preserve"> </w:t>
      </w:r>
      <w:r w:rsidRPr="0016794E">
        <w:t>Обеспечивать</w:t>
      </w:r>
      <w:r w:rsidR="00A66AC4" w:rsidRPr="0016794E">
        <w:t xml:space="preserve"> </w:t>
      </w:r>
      <w:r w:rsidRPr="0016794E">
        <w:t>соответствие</w:t>
      </w:r>
      <w:r w:rsidR="00A66AC4" w:rsidRPr="0016794E">
        <w:t xml:space="preserve"> </w:t>
      </w:r>
      <w:r w:rsidRPr="0016794E">
        <w:t>оказываемых</w:t>
      </w:r>
      <w:r w:rsidR="00A66AC4" w:rsidRPr="0016794E">
        <w:t xml:space="preserve"> </w:t>
      </w:r>
      <w:r w:rsidRPr="0016794E">
        <w:t>услуг</w:t>
      </w:r>
      <w:r w:rsidR="00A66AC4" w:rsidRPr="0016794E">
        <w:t xml:space="preserve"> </w:t>
      </w:r>
      <w:r w:rsidRPr="0016794E">
        <w:t>требованиям</w:t>
      </w:r>
      <w:r w:rsidR="00A66AC4" w:rsidRPr="0016794E">
        <w:t xml:space="preserve"> </w:t>
      </w:r>
      <w:r w:rsidRPr="0016794E">
        <w:t>качества,</w:t>
      </w:r>
      <w:r w:rsidR="00A66AC4" w:rsidRPr="0016794E">
        <w:t xml:space="preserve"> </w:t>
      </w:r>
      <w:r w:rsidRPr="0016794E">
        <w:t>безопасности</w:t>
      </w:r>
      <w:r w:rsidR="00A66AC4" w:rsidRPr="0016794E">
        <w:t xml:space="preserve"> </w:t>
      </w:r>
      <w:r w:rsidRPr="0016794E">
        <w:t>жизни</w:t>
      </w:r>
      <w:r w:rsidR="00A66AC4" w:rsidRPr="0016794E">
        <w:t xml:space="preserve"> </w:t>
      </w:r>
      <w:r w:rsidRPr="0016794E">
        <w:t>и</w:t>
      </w:r>
      <w:r w:rsidR="00A66AC4" w:rsidRPr="0016794E">
        <w:t xml:space="preserve"> </w:t>
      </w:r>
      <w:r w:rsidRPr="0016794E">
        <w:t>здоровья,</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иным</w:t>
      </w:r>
      <w:r w:rsidR="00A66AC4" w:rsidRPr="0016794E">
        <w:t xml:space="preserve"> </w:t>
      </w:r>
      <w:r w:rsidRPr="0016794E">
        <w:t>требованиям</w:t>
      </w:r>
      <w:r w:rsidR="00A66AC4" w:rsidRPr="0016794E">
        <w:t xml:space="preserve"> </w:t>
      </w:r>
      <w:r w:rsidRPr="0016794E">
        <w:t>сертификации,</w:t>
      </w:r>
      <w:r w:rsidR="00A66AC4" w:rsidRPr="0016794E">
        <w:t xml:space="preserve"> </w:t>
      </w:r>
      <w:r w:rsidRPr="0016794E">
        <w:t>безопасности</w:t>
      </w:r>
      <w:r w:rsidR="00A66AC4" w:rsidRPr="0016794E">
        <w:t xml:space="preserve"> </w:t>
      </w:r>
      <w:r w:rsidRPr="0016794E">
        <w:t>(санитарным</w:t>
      </w:r>
      <w:r w:rsidR="00A66AC4" w:rsidRPr="0016794E">
        <w:t xml:space="preserve"> </w:t>
      </w:r>
      <w:r w:rsidRPr="0016794E">
        <w:t>нормам</w:t>
      </w:r>
      <w:r w:rsidR="00A66AC4" w:rsidRPr="0016794E">
        <w:t xml:space="preserve"> </w:t>
      </w:r>
      <w:r w:rsidRPr="0016794E">
        <w:t>и</w:t>
      </w:r>
      <w:r w:rsidR="00A66AC4" w:rsidRPr="0016794E">
        <w:t xml:space="preserve"> </w:t>
      </w:r>
      <w:r w:rsidRPr="0016794E">
        <w:t>правилам</w:t>
      </w:r>
      <w:r w:rsidR="00A66AC4" w:rsidRPr="0016794E">
        <w:t xml:space="preserve"> </w:t>
      </w:r>
      <w:r w:rsidRPr="0016794E">
        <w:t>и</w:t>
      </w:r>
      <w:r w:rsidR="00A66AC4" w:rsidRPr="0016794E">
        <w:t xml:space="preserve"> </w:t>
      </w:r>
      <w:r w:rsidRPr="0016794E">
        <w:t>т.п.),</w:t>
      </w:r>
      <w:r w:rsidR="00A66AC4" w:rsidRPr="0016794E">
        <w:t xml:space="preserve"> </w:t>
      </w:r>
      <w:r w:rsidRPr="0016794E">
        <w:t>лицензирования,</w:t>
      </w:r>
      <w:r w:rsidR="00A66AC4" w:rsidRPr="0016794E">
        <w:t xml:space="preserve"> </w:t>
      </w:r>
      <w:r w:rsidRPr="0016794E">
        <w:t>установленным</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и</w:t>
      </w:r>
      <w:r w:rsidR="00A66AC4" w:rsidRPr="0016794E">
        <w:t xml:space="preserve"> </w:t>
      </w:r>
      <w:r w:rsidRPr="0016794E">
        <w:t>Техническим</w:t>
      </w:r>
      <w:r w:rsidR="00A66AC4" w:rsidRPr="0016794E">
        <w:t xml:space="preserve"> </w:t>
      </w:r>
      <w:r w:rsidRPr="0016794E">
        <w:t>заданием.</w:t>
      </w:r>
    </w:p>
    <w:p w:rsidR="00297799" w:rsidRPr="0016794E" w:rsidRDefault="00297799" w:rsidP="0021396B">
      <w:pPr>
        <w:widowControl w:val="0"/>
        <w:tabs>
          <w:tab w:val="left" w:pos="1560"/>
        </w:tabs>
        <w:suppressAutoHyphens w:val="0"/>
        <w:autoSpaceDE w:val="0"/>
        <w:ind w:firstLine="709"/>
        <w:contextualSpacing/>
        <w:jc w:val="both"/>
      </w:pPr>
      <w:r w:rsidRPr="0016794E">
        <w:t>5.4.3.</w:t>
      </w:r>
      <w:r w:rsidR="0021396B" w:rsidRPr="0016794E">
        <w:t xml:space="preserve"> </w:t>
      </w:r>
      <w:r w:rsidRPr="0016794E">
        <w:t>Обеспечить</w:t>
      </w:r>
      <w:r w:rsidR="00A66AC4" w:rsidRPr="0016794E">
        <w:t xml:space="preserve"> </w:t>
      </w:r>
      <w:r w:rsidRPr="0016794E">
        <w:t>устранение</w:t>
      </w:r>
      <w:r w:rsidR="00A66AC4" w:rsidRPr="0016794E">
        <w:t xml:space="preserve"> </w:t>
      </w:r>
      <w:r w:rsidRPr="0016794E">
        <w:t>недостатков,</w:t>
      </w:r>
      <w:r w:rsidR="00A66AC4" w:rsidRPr="0016794E">
        <w:t xml:space="preserve"> </w:t>
      </w:r>
      <w:r w:rsidRPr="0016794E">
        <w:t>выявленных</w:t>
      </w:r>
      <w:r w:rsidR="00A66AC4" w:rsidRPr="0016794E">
        <w:t xml:space="preserve"> </w:t>
      </w:r>
      <w:r w:rsidRPr="0016794E">
        <w:t>в</w:t>
      </w:r>
      <w:r w:rsidR="00A66AC4" w:rsidRPr="0016794E">
        <w:t xml:space="preserve"> </w:t>
      </w:r>
      <w:r w:rsidRPr="0016794E">
        <w:t>ходе</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за</w:t>
      </w:r>
      <w:r w:rsidR="00A66AC4" w:rsidRPr="0016794E">
        <w:t xml:space="preserve"> </w:t>
      </w:r>
      <w:r w:rsidRPr="0016794E">
        <w:t>свой</w:t>
      </w:r>
      <w:r w:rsidR="00A66AC4" w:rsidRPr="0016794E">
        <w:t xml:space="preserve"> </w:t>
      </w:r>
      <w:r w:rsidRPr="0016794E">
        <w:t>счет.</w:t>
      </w:r>
    </w:p>
    <w:p w:rsidR="00297799" w:rsidRPr="0016794E" w:rsidRDefault="00297799" w:rsidP="0021396B">
      <w:pPr>
        <w:widowControl w:val="0"/>
        <w:tabs>
          <w:tab w:val="left" w:pos="1560"/>
        </w:tabs>
        <w:suppressAutoHyphens w:val="0"/>
        <w:autoSpaceDE w:val="0"/>
        <w:ind w:firstLine="709"/>
        <w:contextualSpacing/>
        <w:jc w:val="both"/>
      </w:pPr>
      <w:bookmarkStart w:id="15" w:name="Par758"/>
      <w:bookmarkEnd w:id="15"/>
      <w:r w:rsidRPr="0016794E">
        <w:t>5.4.4.</w:t>
      </w:r>
      <w:r w:rsidR="0021396B" w:rsidRPr="0016794E">
        <w:t xml:space="preserve"> </w:t>
      </w:r>
      <w:proofErr w:type="gramStart"/>
      <w:r w:rsidRPr="0016794E">
        <w:t>В</w:t>
      </w:r>
      <w:r w:rsidR="00A66AC4" w:rsidRPr="0016794E">
        <w:t xml:space="preserve"> </w:t>
      </w:r>
      <w:r w:rsidRPr="0016794E">
        <w:t>случае</w:t>
      </w:r>
      <w:r w:rsidR="00A66AC4" w:rsidRPr="0016794E">
        <w:t xml:space="preserve"> </w:t>
      </w:r>
      <w:r w:rsidRPr="0016794E">
        <w:t>если</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предусмотрено</w:t>
      </w:r>
      <w:r w:rsidR="00A66AC4" w:rsidRPr="0016794E">
        <w:t xml:space="preserve"> </w:t>
      </w:r>
      <w:r w:rsidRPr="0016794E">
        <w:t>лицензир</w:t>
      </w:r>
      <w:r w:rsidRPr="0016794E">
        <w:t>о</w:t>
      </w:r>
      <w:r w:rsidRPr="0016794E">
        <w:t>вание</w:t>
      </w:r>
      <w:r w:rsidR="00A66AC4" w:rsidRPr="0016794E">
        <w:t xml:space="preserve"> </w:t>
      </w:r>
      <w:r w:rsidRPr="0016794E">
        <w:t>вида</w:t>
      </w:r>
      <w:r w:rsidR="00A66AC4" w:rsidRPr="0016794E">
        <w:t xml:space="preserve"> </w:t>
      </w:r>
      <w:r w:rsidRPr="0016794E">
        <w:t>деятельности,</w:t>
      </w:r>
      <w:r w:rsidR="00A66AC4" w:rsidRPr="0016794E">
        <w:t xml:space="preserve"> </w:t>
      </w:r>
      <w:r w:rsidRPr="0016794E">
        <w:t>являющегося</w:t>
      </w:r>
      <w:r w:rsidR="00A66AC4" w:rsidRPr="0016794E">
        <w:t xml:space="preserve"> </w:t>
      </w:r>
      <w:r w:rsidRPr="0016794E">
        <w:t>предметом</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если</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к</w:t>
      </w:r>
      <w:r w:rsidR="00A66AC4" w:rsidRPr="0016794E">
        <w:t xml:space="preserve"> </w:t>
      </w:r>
      <w:r w:rsidRPr="0016794E">
        <w:t>лицам,</w:t>
      </w:r>
      <w:r w:rsidR="00A66AC4" w:rsidRPr="0016794E">
        <w:t xml:space="preserve"> </w:t>
      </w:r>
      <w:r w:rsidRPr="0016794E">
        <w:t>осуществляющим</w:t>
      </w:r>
      <w:r w:rsidR="00A66AC4" w:rsidRPr="0016794E">
        <w:t xml:space="preserve"> </w:t>
      </w:r>
      <w:r w:rsidRPr="0016794E">
        <w:t>оказание</w:t>
      </w:r>
      <w:r w:rsidR="00A66AC4" w:rsidRPr="0016794E">
        <w:t xml:space="preserve"> </w:t>
      </w:r>
      <w:r w:rsidRPr="0016794E">
        <w:t>услуг,</w:t>
      </w:r>
      <w:r w:rsidR="00A66AC4" w:rsidRPr="0016794E">
        <w:t xml:space="preserve"> </w:t>
      </w:r>
      <w:r w:rsidRPr="0016794E">
        <w:t>являющи</w:t>
      </w:r>
      <w:r w:rsidRPr="0016794E">
        <w:t>х</w:t>
      </w:r>
      <w:r w:rsidRPr="0016794E">
        <w:t>ся</w:t>
      </w:r>
      <w:r w:rsidR="00A66AC4" w:rsidRPr="0016794E">
        <w:t xml:space="preserve"> </w:t>
      </w:r>
      <w:r w:rsidRPr="0016794E">
        <w:t>предметом</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установлено</w:t>
      </w:r>
      <w:r w:rsidR="00A66AC4" w:rsidRPr="0016794E">
        <w:t xml:space="preserve"> </w:t>
      </w:r>
      <w:r w:rsidRPr="0016794E">
        <w:t>требование</w:t>
      </w:r>
      <w:r w:rsidR="00A66AC4" w:rsidRPr="0016794E">
        <w:t xml:space="preserve"> </w:t>
      </w:r>
      <w:r w:rsidRPr="0016794E">
        <w:t>об</w:t>
      </w:r>
      <w:r w:rsidR="00A66AC4" w:rsidRPr="0016794E">
        <w:t xml:space="preserve"> </w:t>
      </w:r>
      <w:r w:rsidRPr="0016794E">
        <w:t>их</w:t>
      </w:r>
      <w:r w:rsidR="00A66AC4" w:rsidRPr="0016794E">
        <w:t xml:space="preserve"> </w:t>
      </w:r>
      <w:r w:rsidRPr="0016794E">
        <w:t>обязательном</w:t>
      </w:r>
      <w:r w:rsidR="00A66AC4" w:rsidRPr="0016794E">
        <w:t xml:space="preserve"> </w:t>
      </w:r>
      <w:r w:rsidRPr="0016794E">
        <w:t>членстве</w:t>
      </w:r>
      <w:r w:rsidR="00A66AC4" w:rsidRPr="0016794E">
        <w:t xml:space="preserve"> </w:t>
      </w:r>
      <w:r w:rsidRPr="0016794E">
        <w:t>в</w:t>
      </w:r>
      <w:r w:rsidR="00A66AC4" w:rsidRPr="0016794E">
        <w:t xml:space="preserve"> </w:t>
      </w:r>
      <w:r w:rsidRPr="0016794E">
        <w:t>с</w:t>
      </w:r>
      <w:r w:rsidRPr="0016794E">
        <w:t>а</w:t>
      </w:r>
      <w:r w:rsidRPr="0016794E">
        <w:t>морегулируемых</w:t>
      </w:r>
      <w:r w:rsidR="00A66AC4" w:rsidRPr="0016794E">
        <w:t xml:space="preserve"> </w:t>
      </w:r>
      <w:r w:rsidRPr="0016794E">
        <w:t>организациях,</w:t>
      </w:r>
      <w:r w:rsidR="00A66AC4" w:rsidRPr="0016794E">
        <w:t xml:space="preserve"> </w:t>
      </w:r>
      <w:r w:rsidRPr="0016794E">
        <w:t>Исполнитель</w:t>
      </w:r>
      <w:r w:rsidR="00A66AC4" w:rsidRPr="0016794E">
        <w:t xml:space="preserve"> </w:t>
      </w:r>
      <w:r w:rsidRPr="0016794E">
        <w:t>обязан</w:t>
      </w:r>
      <w:r w:rsidR="00A66AC4" w:rsidRPr="0016794E">
        <w:t xml:space="preserve"> </w:t>
      </w:r>
      <w:r w:rsidRPr="0016794E">
        <w:t>обеспечить</w:t>
      </w:r>
      <w:r w:rsidR="00A66AC4" w:rsidRPr="0016794E">
        <w:t xml:space="preserve"> </w:t>
      </w:r>
      <w:r w:rsidRPr="0016794E">
        <w:t>наличие</w:t>
      </w:r>
      <w:r w:rsidR="00A66AC4" w:rsidRPr="0016794E">
        <w:t xml:space="preserve"> </w:t>
      </w:r>
      <w:r w:rsidRPr="0016794E">
        <w:t>документов,</w:t>
      </w:r>
      <w:r w:rsidR="00A66AC4" w:rsidRPr="0016794E">
        <w:t xml:space="preserve"> </w:t>
      </w:r>
      <w:r w:rsidRPr="0016794E">
        <w:t>подтве</w:t>
      </w:r>
      <w:r w:rsidRPr="0016794E">
        <w:t>р</w:t>
      </w:r>
      <w:r w:rsidRPr="0016794E">
        <w:t>ждающих</w:t>
      </w:r>
      <w:r w:rsidR="00A66AC4" w:rsidRPr="0016794E">
        <w:t xml:space="preserve"> </w:t>
      </w:r>
      <w:r w:rsidRPr="0016794E">
        <w:t>его</w:t>
      </w:r>
      <w:r w:rsidR="00A66AC4" w:rsidRPr="0016794E">
        <w:t xml:space="preserve"> </w:t>
      </w:r>
      <w:r w:rsidRPr="0016794E">
        <w:t>соответствие</w:t>
      </w:r>
      <w:r w:rsidR="00A66AC4" w:rsidRPr="0016794E">
        <w:t xml:space="preserve"> </w:t>
      </w:r>
      <w:r w:rsidRPr="0016794E">
        <w:t>требованиям,</w:t>
      </w:r>
      <w:r w:rsidR="00A66AC4" w:rsidRPr="0016794E">
        <w:t xml:space="preserve"> </w:t>
      </w:r>
      <w:r w:rsidRPr="0016794E">
        <w:t>установленным</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w:t>
      </w:r>
      <w:r w:rsidRPr="0016794E">
        <w:t>а</w:t>
      </w:r>
      <w:r w:rsidRPr="0016794E">
        <w:t>ции,</w:t>
      </w:r>
      <w:r w:rsidR="00A66AC4" w:rsidRPr="0016794E">
        <w:t xml:space="preserve"> </w:t>
      </w:r>
      <w:r w:rsidRPr="0016794E">
        <w:t>в</w:t>
      </w:r>
      <w:r w:rsidR="00A66AC4" w:rsidRPr="0016794E">
        <w:t xml:space="preserve"> </w:t>
      </w:r>
      <w:r w:rsidRPr="0016794E">
        <w:t>течение</w:t>
      </w:r>
      <w:r w:rsidR="00A66AC4" w:rsidRPr="0016794E">
        <w:t xml:space="preserve"> </w:t>
      </w:r>
      <w:r w:rsidRPr="0016794E">
        <w:t>всего</w:t>
      </w:r>
      <w:r w:rsidR="00A66AC4" w:rsidRPr="0016794E">
        <w:t xml:space="preserve"> </w:t>
      </w:r>
      <w:r w:rsidRPr="0016794E">
        <w:t>срока</w:t>
      </w:r>
      <w:r w:rsidR="00A66AC4" w:rsidRPr="0016794E">
        <w:t xml:space="preserve"> </w:t>
      </w:r>
      <w:r w:rsidRPr="0016794E">
        <w:t>исполнения</w:t>
      </w:r>
      <w:r w:rsidR="00A66AC4" w:rsidRPr="0016794E">
        <w:t xml:space="preserve"> </w:t>
      </w:r>
      <w:r w:rsidRPr="0016794E">
        <w:t>Контракта.</w:t>
      </w:r>
      <w:proofErr w:type="gramEnd"/>
      <w:r w:rsidR="00A66AC4" w:rsidRPr="0016794E">
        <w:t xml:space="preserve"> </w:t>
      </w:r>
      <w:r w:rsidRPr="0016794E">
        <w:t>Копии</w:t>
      </w:r>
      <w:r w:rsidR="00A66AC4" w:rsidRPr="0016794E">
        <w:t xml:space="preserve"> </w:t>
      </w:r>
      <w:r w:rsidRPr="0016794E">
        <w:t>таких</w:t>
      </w:r>
      <w:r w:rsidR="00A66AC4" w:rsidRPr="0016794E">
        <w:t xml:space="preserve"> </w:t>
      </w:r>
      <w:r w:rsidRPr="0016794E">
        <w:t>документов</w:t>
      </w:r>
      <w:r w:rsidR="00A66AC4" w:rsidRPr="0016794E">
        <w:t xml:space="preserve"> </w:t>
      </w:r>
      <w:r w:rsidRPr="0016794E">
        <w:t>должны</w:t>
      </w:r>
      <w:r w:rsidR="00A66AC4" w:rsidRPr="0016794E">
        <w:t xml:space="preserve"> </w:t>
      </w:r>
      <w:r w:rsidRPr="0016794E">
        <w:t>быть</w:t>
      </w:r>
      <w:r w:rsidR="00A66AC4" w:rsidRPr="0016794E">
        <w:t xml:space="preserve"> </w:t>
      </w:r>
      <w:r w:rsidRPr="0016794E">
        <w:t>перед</w:t>
      </w:r>
      <w:r w:rsidRPr="0016794E">
        <w:t>а</w:t>
      </w:r>
      <w:r w:rsidRPr="0016794E">
        <w:t>ны</w:t>
      </w:r>
      <w:r w:rsidR="00A66AC4" w:rsidRPr="0016794E">
        <w:t xml:space="preserve"> </w:t>
      </w:r>
      <w:r w:rsidRPr="0016794E">
        <w:t>Исполнителем</w:t>
      </w:r>
      <w:r w:rsidR="00A66AC4" w:rsidRPr="0016794E">
        <w:t xml:space="preserve"> </w:t>
      </w:r>
      <w:r w:rsidRPr="0016794E">
        <w:t>Заказчику</w:t>
      </w:r>
      <w:r w:rsidR="00A66AC4" w:rsidRPr="0016794E">
        <w:t xml:space="preserve"> </w:t>
      </w:r>
      <w:r w:rsidRPr="0016794E">
        <w:t>по</w:t>
      </w:r>
      <w:r w:rsidR="00A66AC4" w:rsidRPr="0016794E">
        <w:t xml:space="preserve"> </w:t>
      </w:r>
      <w:r w:rsidRPr="0016794E">
        <w:t>его</w:t>
      </w:r>
      <w:r w:rsidR="00A66AC4" w:rsidRPr="0016794E">
        <w:t xml:space="preserve"> </w:t>
      </w:r>
      <w:r w:rsidRPr="0016794E">
        <w:t>требованию.</w:t>
      </w:r>
    </w:p>
    <w:p w:rsidR="00297799" w:rsidRPr="0016794E" w:rsidRDefault="00297799" w:rsidP="0021396B">
      <w:pPr>
        <w:widowControl w:val="0"/>
        <w:tabs>
          <w:tab w:val="left" w:pos="1560"/>
        </w:tabs>
        <w:suppressAutoHyphens w:val="0"/>
        <w:autoSpaceDE w:val="0"/>
        <w:ind w:firstLine="709"/>
        <w:contextualSpacing/>
        <w:jc w:val="both"/>
        <w:rPr>
          <w:kern w:val="3"/>
        </w:rPr>
      </w:pPr>
      <w:r w:rsidRPr="0016794E">
        <w:t>5.4.5.</w:t>
      </w:r>
      <w:r w:rsidR="0021396B" w:rsidRPr="0016794E">
        <w:t xml:space="preserve"> </w:t>
      </w:r>
      <w:r w:rsidRPr="0016794E">
        <w:rPr>
          <w:kern w:val="3"/>
        </w:rPr>
        <w:t>Представлять</w:t>
      </w:r>
      <w:r w:rsidR="00A66AC4" w:rsidRPr="0016794E">
        <w:rPr>
          <w:kern w:val="3"/>
        </w:rPr>
        <w:t xml:space="preserve"> </w:t>
      </w:r>
      <w:r w:rsidRPr="0016794E">
        <w:rPr>
          <w:kern w:val="3"/>
        </w:rPr>
        <w:t>Заказчику</w:t>
      </w:r>
      <w:r w:rsidR="00A66AC4" w:rsidRPr="0016794E">
        <w:rPr>
          <w:kern w:val="3"/>
        </w:rPr>
        <w:t xml:space="preserve"> </w:t>
      </w:r>
      <w:r w:rsidRPr="0016794E">
        <w:rPr>
          <w:kern w:val="3"/>
        </w:rPr>
        <w:t>сведения</w:t>
      </w:r>
      <w:r w:rsidR="00A66AC4" w:rsidRPr="0016794E">
        <w:rPr>
          <w:kern w:val="3"/>
        </w:rPr>
        <w:t xml:space="preserve"> </w:t>
      </w:r>
      <w:r w:rsidRPr="0016794E">
        <w:rPr>
          <w:kern w:val="3"/>
        </w:rPr>
        <w:t>об</w:t>
      </w:r>
      <w:r w:rsidR="00A66AC4" w:rsidRPr="0016794E">
        <w:rPr>
          <w:kern w:val="3"/>
        </w:rPr>
        <w:t xml:space="preserve"> </w:t>
      </w:r>
      <w:r w:rsidRPr="0016794E">
        <w:rPr>
          <w:kern w:val="3"/>
        </w:rPr>
        <w:t>изменении</w:t>
      </w:r>
      <w:r w:rsidR="00A66AC4" w:rsidRPr="0016794E">
        <w:rPr>
          <w:kern w:val="3"/>
        </w:rPr>
        <w:t xml:space="preserve"> </w:t>
      </w:r>
      <w:r w:rsidRPr="0016794E">
        <w:rPr>
          <w:kern w:val="3"/>
        </w:rPr>
        <w:t>своего</w:t>
      </w:r>
      <w:r w:rsidR="00A66AC4" w:rsidRPr="0016794E">
        <w:rPr>
          <w:kern w:val="3"/>
        </w:rPr>
        <w:t xml:space="preserve"> </w:t>
      </w:r>
      <w:r w:rsidRPr="0016794E">
        <w:rPr>
          <w:kern w:val="3"/>
        </w:rPr>
        <w:t>адреса</w:t>
      </w:r>
      <w:r w:rsidR="00A66AC4" w:rsidRPr="0016794E">
        <w:rPr>
          <w:kern w:val="3"/>
        </w:rPr>
        <w:t xml:space="preserve"> </w:t>
      </w:r>
      <w:r w:rsidRPr="0016794E">
        <w:rPr>
          <w:kern w:val="3"/>
        </w:rPr>
        <w:t>и</w:t>
      </w:r>
      <w:r w:rsidR="00A66AC4" w:rsidRPr="0016794E">
        <w:rPr>
          <w:kern w:val="3"/>
        </w:rPr>
        <w:t xml:space="preserve"> </w:t>
      </w:r>
      <w:r w:rsidRPr="0016794E">
        <w:rPr>
          <w:kern w:val="3"/>
        </w:rPr>
        <w:t>(или)</w:t>
      </w:r>
      <w:r w:rsidR="00A66AC4" w:rsidRPr="0016794E">
        <w:rPr>
          <w:kern w:val="3"/>
        </w:rPr>
        <w:t xml:space="preserve"> </w:t>
      </w:r>
      <w:r w:rsidRPr="0016794E">
        <w:rPr>
          <w:kern w:val="3"/>
        </w:rPr>
        <w:t>банковских</w:t>
      </w:r>
      <w:r w:rsidR="00A66AC4" w:rsidRPr="0016794E">
        <w:rPr>
          <w:kern w:val="3"/>
        </w:rPr>
        <w:t xml:space="preserve"> </w:t>
      </w:r>
      <w:r w:rsidRPr="0016794E">
        <w:rPr>
          <w:kern w:val="3"/>
        </w:rPr>
        <w:t>ре</w:t>
      </w:r>
      <w:r w:rsidRPr="0016794E">
        <w:rPr>
          <w:kern w:val="3"/>
        </w:rPr>
        <w:t>к</w:t>
      </w:r>
      <w:r w:rsidRPr="0016794E">
        <w:rPr>
          <w:kern w:val="3"/>
        </w:rPr>
        <w:t>визитов</w:t>
      </w:r>
      <w:r w:rsidR="00A66AC4" w:rsidRPr="0016794E">
        <w:rPr>
          <w:kern w:val="3"/>
        </w:rPr>
        <w:t xml:space="preserve"> </w:t>
      </w:r>
      <w:r w:rsidRPr="0016794E">
        <w:rPr>
          <w:kern w:val="3"/>
        </w:rPr>
        <w:t>в</w:t>
      </w:r>
      <w:r w:rsidR="00A66AC4" w:rsidRPr="0016794E">
        <w:rPr>
          <w:kern w:val="3"/>
        </w:rPr>
        <w:t xml:space="preserve"> </w:t>
      </w:r>
      <w:r w:rsidRPr="0016794E">
        <w:rPr>
          <w:kern w:val="3"/>
        </w:rPr>
        <w:t>срок</w:t>
      </w:r>
      <w:r w:rsidR="00A66AC4" w:rsidRPr="0016794E">
        <w:rPr>
          <w:kern w:val="3"/>
        </w:rPr>
        <w:t xml:space="preserve"> </w:t>
      </w:r>
      <w:r w:rsidRPr="0016794E">
        <w:rPr>
          <w:kern w:val="3"/>
        </w:rPr>
        <w:t>не</w:t>
      </w:r>
      <w:r w:rsidR="00A66AC4" w:rsidRPr="0016794E">
        <w:rPr>
          <w:kern w:val="3"/>
        </w:rPr>
        <w:t xml:space="preserve"> </w:t>
      </w:r>
      <w:r w:rsidRPr="0016794E">
        <w:rPr>
          <w:kern w:val="3"/>
        </w:rPr>
        <w:t>позднее</w:t>
      </w:r>
      <w:r w:rsidR="00A66AC4" w:rsidRPr="0016794E">
        <w:rPr>
          <w:kern w:val="3"/>
        </w:rPr>
        <w:t xml:space="preserve"> </w:t>
      </w:r>
      <w:r w:rsidRPr="0016794E">
        <w:rPr>
          <w:kern w:val="3"/>
        </w:rPr>
        <w:t>5</w:t>
      </w:r>
      <w:r w:rsidR="00A66AC4" w:rsidRPr="0016794E">
        <w:rPr>
          <w:kern w:val="3"/>
        </w:rPr>
        <w:t xml:space="preserve"> </w:t>
      </w:r>
      <w:r w:rsidRPr="0016794E">
        <w:rPr>
          <w:kern w:val="3"/>
        </w:rPr>
        <w:t>(пяти)</w:t>
      </w:r>
      <w:r w:rsidR="00A66AC4" w:rsidRPr="0016794E">
        <w:rPr>
          <w:kern w:val="3"/>
        </w:rPr>
        <w:t xml:space="preserve"> </w:t>
      </w:r>
      <w:r w:rsidRPr="0016794E">
        <w:rPr>
          <w:kern w:val="3"/>
        </w:rPr>
        <w:t>рабочих</w:t>
      </w:r>
      <w:r w:rsidR="00A66AC4" w:rsidRPr="0016794E">
        <w:rPr>
          <w:kern w:val="3"/>
        </w:rPr>
        <w:t xml:space="preserve"> </w:t>
      </w:r>
      <w:r w:rsidRPr="0016794E">
        <w:rPr>
          <w:kern w:val="3"/>
        </w:rPr>
        <w:t>дней</w:t>
      </w:r>
      <w:r w:rsidR="00A66AC4" w:rsidRPr="0016794E">
        <w:rPr>
          <w:kern w:val="3"/>
        </w:rPr>
        <w:t xml:space="preserve"> </w:t>
      </w:r>
      <w:r w:rsidRPr="0016794E">
        <w:rPr>
          <w:kern w:val="3"/>
        </w:rPr>
        <w:t>со</w:t>
      </w:r>
      <w:r w:rsidR="00A66AC4" w:rsidRPr="0016794E">
        <w:rPr>
          <w:kern w:val="3"/>
        </w:rPr>
        <w:t xml:space="preserve"> </w:t>
      </w:r>
      <w:r w:rsidRPr="0016794E">
        <w:rPr>
          <w:kern w:val="3"/>
        </w:rPr>
        <w:t>дня</w:t>
      </w:r>
      <w:r w:rsidR="00A66AC4" w:rsidRPr="0016794E">
        <w:rPr>
          <w:kern w:val="3"/>
        </w:rPr>
        <w:t xml:space="preserve"> </w:t>
      </w:r>
      <w:r w:rsidRPr="0016794E">
        <w:rPr>
          <w:kern w:val="3"/>
        </w:rPr>
        <w:t>соответствующего</w:t>
      </w:r>
      <w:r w:rsidR="00A66AC4" w:rsidRPr="0016794E">
        <w:rPr>
          <w:kern w:val="3"/>
        </w:rPr>
        <w:t xml:space="preserve"> </w:t>
      </w:r>
      <w:r w:rsidRPr="0016794E">
        <w:rPr>
          <w:kern w:val="3"/>
        </w:rPr>
        <w:t>изменения.</w:t>
      </w:r>
      <w:r w:rsidR="00A66AC4" w:rsidRPr="0016794E">
        <w:rPr>
          <w:kern w:val="3"/>
        </w:rPr>
        <w:t xml:space="preserve"> </w:t>
      </w:r>
      <w:r w:rsidRPr="0016794E">
        <w:rPr>
          <w:kern w:val="3"/>
        </w:rPr>
        <w:t>В</w:t>
      </w:r>
      <w:r w:rsidR="00A66AC4" w:rsidRPr="0016794E">
        <w:rPr>
          <w:kern w:val="3"/>
        </w:rPr>
        <w:t xml:space="preserve"> </w:t>
      </w:r>
      <w:r w:rsidRPr="0016794E">
        <w:rPr>
          <w:kern w:val="3"/>
        </w:rPr>
        <w:t>случае</w:t>
      </w:r>
      <w:r w:rsidR="00A66AC4" w:rsidRPr="0016794E">
        <w:rPr>
          <w:kern w:val="3"/>
        </w:rPr>
        <w:t xml:space="preserve"> </w:t>
      </w:r>
      <w:r w:rsidRPr="0016794E">
        <w:rPr>
          <w:kern w:val="3"/>
        </w:rPr>
        <w:t>непредставления</w:t>
      </w:r>
      <w:r w:rsidR="00A66AC4" w:rsidRPr="0016794E">
        <w:rPr>
          <w:kern w:val="3"/>
        </w:rPr>
        <w:t xml:space="preserve"> </w:t>
      </w:r>
      <w:r w:rsidRPr="0016794E">
        <w:rPr>
          <w:kern w:val="3"/>
        </w:rPr>
        <w:t>в</w:t>
      </w:r>
      <w:r w:rsidR="00A66AC4" w:rsidRPr="0016794E">
        <w:rPr>
          <w:kern w:val="3"/>
        </w:rPr>
        <w:t xml:space="preserve"> </w:t>
      </w:r>
      <w:r w:rsidRPr="0016794E">
        <w:rPr>
          <w:kern w:val="3"/>
        </w:rPr>
        <w:t>установленный</w:t>
      </w:r>
      <w:r w:rsidR="00A66AC4" w:rsidRPr="0016794E">
        <w:rPr>
          <w:kern w:val="3"/>
        </w:rPr>
        <w:t xml:space="preserve"> </w:t>
      </w:r>
      <w:r w:rsidRPr="0016794E">
        <w:rPr>
          <w:kern w:val="3"/>
        </w:rPr>
        <w:t>срок</w:t>
      </w:r>
      <w:r w:rsidR="00A66AC4" w:rsidRPr="0016794E">
        <w:rPr>
          <w:kern w:val="3"/>
        </w:rPr>
        <w:t xml:space="preserve"> </w:t>
      </w:r>
      <w:r w:rsidRPr="0016794E">
        <w:rPr>
          <w:kern w:val="3"/>
        </w:rPr>
        <w:t>уведомления</w:t>
      </w:r>
      <w:r w:rsidR="00A66AC4" w:rsidRPr="0016794E">
        <w:rPr>
          <w:kern w:val="3"/>
        </w:rPr>
        <w:t xml:space="preserve"> </w:t>
      </w:r>
      <w:r w:rsidRPr="0016794E">
        <w:rPr>
          <w:kern w:val="3"/>
        </w:rPr>
        <w:t>об</w:t>
      </w:r>
      <w:r w:rsidR="00A66AC4" w:rsidRPr="0016794E">
        <w:rPr>
          <w:kern w:val="3"/>
        </w:rPr>
        <w:t xml:space="preserve"> </w:t>
      </w:r>
      <w:r w:rsidRPr="0016794E">
        <w:rPr>
          <w:kern w:val="3"/>
        </w:rPr>
        <w:t>изменении</w:t>
      </w:r>
      <w:r w:rsidR="00A66AC4" w:rsidRPr="0016794E">
        <w:rPr>
          <w:kern w:val="3"/>
        </w:rPr>
        <w:t xml:space="preserve"> </w:t>
      </w:r>
      <w:r w:rsidRPr="0016794E">
        <w:rPr>
          <w:kern w:val="3"/>
        </w:rPr>
        <w:t>адреса</w:t>
      </w:r>
      <w:r w:rsidR="00A66AC4" w:rsidRPr="0016794E">
        <w:rPr>
          <w:kern w:val="3"/>
        </w:rPr>
        <w:t xml:space="preserve"> </w:t>
      </w:r>
      <w:r w:rsidRPr="0016794E">
        <w:rPr>
          <w:kern w:val="3"/>
        </w:rPr>
        <w:t>и</w:t>
      </w:r>
      <w:r w:rsidR="00A66AC4" w:rsidRPr="0016794E">
        <w:rPr>
          <w:kern w:val="3"/>
        </w:rPr>
        <w:t xml:space="preserve"> </w:t>
      </w:r>
      <w:r w:rsidRPr="0016794E">
        <w:rPr>
          <w:kern w:val="3"/>
        </w:rPr>
        <w:t>(или)</w:t>
      </w:r>
      <w:r w:rsidR="00A66AC4" w:rsidRPr="0016794E">
        <w:rPr>
          <w:kern w:val="3"/>
        </w:rPr>
        <w:t xml:space="preserve"> </w:t>
      </w:r>
      <w:r w:rsidRPr="0016794E">
        <w:rPr>
          <w:kern w:val="3"/>
        </w:rPr>
        <w:t>банковских</w:t>
      </w:r>
      <w:r w:rsidR="00A66AC4" w:rsidRPr="0016794E">
        <w:rPr>
          <w:kern w:val="3"/>
        </w:rPr>
        <w:t xml:space="preserve"> </w:t>
      </w:r>
      <w:r w:rsidRPr="0016794E">
        <w:rPr>
          <w:kern w:val="3"/>
        </w:rPr>
        <w:t>ре</w:t>
      </w:r>
      <w:r w:rsidRPr="0016794E">
        <w:rPr>
          <w:kern w:val="3"/>
        </w:rPr>
        <w:t>к</w:t>
      </w:r>
      <w:r w:rsidRPr="0016794E">
        <w:rPr>
          <w:kern w:val="3"/>
        </w:rPr>
        <w:t>визитов,</w:t>
      </w:r>
      <w:r w:rsidR="00A66AC4" w:rsidRPr="0016794E">
        <w:rPr>
          <w:kern w:val="3"/>
        </w:rPr>
        <w:t xml:space="preserve"> </w:t>
      </w:r>
      <w:r w:rsidRPr="0016794E">
        <w:rPr>
          <w:kern w:val="3"/>
        </w:rPr>
        <w:t>надлежащим</w:t>
      </w:r>
      <w:r w:rsidR="00A66AC4" w:rsidRPr="0016794E">
        <w:rPr>
          <w:kern w:val="3"/>
        </w:rPr>
        <w:t xml:space="preserve"> </w:t>
      </w:r>
      <w:r w:rsidRPr="0016794E">
        <w:rPr>
          <w:kern w:val="3"/>
        </w:rPr>
        <w:t>адресом</w:t>
      </w:r>
      <w:r w:rsidR="00A66AC4" w:rsidRPr="0016794E">
        <w:rPr>
          <w:kern w:val="3"/>
        </w:rPr>
        <w:t xml:space="preserve"> </w:t>
      </w:r>
      <w:r w:rsidRPr="0016794E">
        <w:rPr>
          <w:kern w:val="3"/>
        </w:rPr>
        <w:t>и</w:t>
      </w:r>
      <w:r w:rsidR="00A66AC4" w:rsidRPr="0016794E">
        <w:rPr>
          <w:kern w:val="3"/>
        </w:rPr>
        <w:t xml:space="preserve"> </w:t>
      </w:r>
      <w:r w:rsidRPr="0016794E">
        <w:rPr>
          <w:kern w:val="3"/>
        </w:rPr>
        <w:t>надлежащими</w:t>
      </w:r>
      <w:r w:rsidR="00A66AC4" w:rsidRPr="0016794E">
        <w:rPr>
          <w:kern w:val="3"/>
        </w:rPr>
        <w:t xml:space="preserve"> </w:t>
      </w:r>
      <w:r w:rsidRPr="0016794E">
        <w:rPr>
          <w:kern w:val="3"/>
        </w:rPr>
        <w:t>банковскими</w:t>
      </w:r>
      <w:r w:rsidR="00A66AC4" w:rsidRPr="0016794E">
        <w:rPr>
          <w:kern w:val="3"/>
        </w:rPr>
        <w:t xml:space="preserve"> </w:t>
      </w:r>
      <w:r w:rsidRPr="0016794E">
        <w:rPr>
          <w:kern w:val="3"/>
        </w:rPr>
        <w:t>реквизитами</w:t>
      </w:r>
      <w:r w:rsidR="00A66AC4" w:rsidRPr="0016794E">
        <w:rPr>
          <w:kern w:val="3"/>
        </w:rPr>
        <w:t xml:space="preserve"> </w:t>
      </w:r>
      <w:r w:rsidRPr="0016794E">
        <w:rPr>
          <w:kern w:val="3"/>
        </w:rPr>
        <w:t>Исполнителя</w:t>
      </w:r>
      <w:r w:rsidR="00A66AC4" w:rsidRPr="0016794E">
        <w:rPr>
          <w:kern w:val="3"/>
        </w:rPr>
        <w:t xml:space="preserve"> </w:t>
      </w:r>
      <w:r w:rsidRPr="0016794E">
        <w:rPr>
          <w:kern w:val="3"/>
        </w:rPr>
        <w:t>будут</w:t>
      </w:r>
      <w:r w:rsidR="00A66AC4" w:rsidRPr="0016794E">
        <w:rPr>
          <w:kern w:val="3"/>
        </w:rPr>
        <w:t xml:space="preserve"> </w:t>
      </w:r>
      <w:r w:rsidRPr="0016794E">
        <w:rPr>
          <w:kern w:val="3"/>
        </w:rPr>
        <w:t>сч</w:t>
      </w:r>
      <w:r w:rsidRPr="0016794E">
        <w:rPr>
          <w:kern w:val="3"/>
        </w:rPr>
        <w:t>и</w:t>
      </w:r>
      <w:r w:rsidRPr="0016794E">
        <w:rPr>
          <w:kern w:val="3"/>
        </w:rPr>
        <w:t>таться</w:t>
      </w:r>
      <w:r w:rsidR="00A66AC4" w:rsidRPr="0016794E">
        <w:rPr>
          <w:kern w:val="3"/>
        </w:rPr>
        <w:t xml:space="preserve"> </w:t>
      </w:r>
      <w:r w:rsidRPr="0016794E">
        <w:rPr>
          <w:kern w:val="3"/>
        </w:rPr>
        <w:t>адрес</w:t>
      </w:r>
      <w:r w:rsidR="00A66AC4" w:rsidRPr="0016794E">
        <w:rPr>
          <w:kern w:val="3"/>
        </w:rPr>
        <w:t xml:space="preserve"> </w:t>
      </w:r>
      <w:r w:rsidRPr="0016794E">
        <w:rPr>
          <w:kern w:val="3"/>
        </w:rPr>
        <w:t>и</w:t>
      </w:r>
      <w:r w:rsidR="00A66AC4" w:rsidRPr="0016794E">
        <w:rPr>
          <w:kern w:val="3"/>
        </w:rPr>
        <w:t xml:space="preserve"> </w:t>
      </w:r>
      <w:r w:rsidRPr="0016794E">
        <w:rPr>
          <w:kern w:val="3"/>
        </w:rPr>
        <w:t>реквизиты,</w:t>
      </w:r>
      <w:r w:rsidR="00A66AC4" w:rsidRPr="0016794E">
        <w:rPr>
          <w:kern w:val="3"/>
        </w:rPr>
        <w:t xml:space="preserve"> </w:t>
      </w:r>
      <w:r w:rsidRPr="0016794E">
        <w:rPr>
          <w:kern w:val="3"/>
        </w:rPr>
        <w:t>указанные</w:t>
      </w:r>
      <w:r w:rsidR="00A66AC4" w:rsidRPr="0016794E">
        <w:rPr>
          <w:kern w:val="3"/>
        </w:rPr>
        <w:t xml:space="preserve"> </w:t>
      </w:r>
      <w:r w:rsidRPr="0016794E">
        <w:rPr>
          <w:kern w:val="3"/>
        </w:rPr>
        <w:t>в</w:t>
      </w:r>
      <w:r w:rsidR="00A66AC4" w:rsidRPr="0016794E">
        <w:rPr>
          <w:kern w:val="3"/>
        </w:rPr>
        <w:t xml:space="preserve"> </w:t>
      </w:r>
      <w:r w:rsidRPr="0016794E">
        <w:rPr>
          <w:kern w:val="3"/>
        </w:rPr>
        <w:t>Контракте.</w:t>
      </w:r>
    </w:p>
    <w:p w:rsidR="00297799" w:rsidRPr="0016794E" w:rsidRDefault="00297799" w:rsidP="0021396B">
      <w:pPr>
        <w:widowControl w:val="0"/>
        <w:tabs>
          <w:tab w:val="left" w:pos="1701"/>
        </w:tabs>
        <w:suppressAutoHyphens w:val="0"/>
        <w:ind w:firstLine="709"/>
        <w:contextualSpacing/>
        <w:jc w:val="both"/>
        <w:rPr>
          <w:kern w:val="3"/>
        </w:rPr>
      </w:pPr>
      <w:r w:rsidRPr="0016794E">
        <w:rPr>
          <w:kern w:val="3"/>
        </w:rPr>
        <w:t>5.4.6.</w:t>
      </w:r>
      <w:bookmarkStart w:id="16" w:name="Par102"/>
      <w:bookmarkEnd w:id="16"/>
      <w:r w:rsidR="0021396B" w:rsidRPr="0016794E">
        <w:rPr>
          <w:kern w:val="3"/>
        </w:rPr>
        <w:t xml:space="preserve"> </w:t>
      </w:r>
      <w:r w:rsidRPr="0016794E">
        <w:t>В</w:t>
      </w:r>
      <w:r w:rsidR="00A66AC4" w:rsidRPr="0016794E">
        <w:t xml:space="preserve"> </w:t>
      </w:r>
      <w:r w:rsidRPr="0016794E">
        <w:t>течение</w:t>
      </w:r>
      <w:r w:rsidR="00A66AC4" w:rsidRPr="0016794E">
        <w:t xml:space="preserve"> </w:t>
      </w:r>
      <w:r w:rsidRPr="0016794E">
        <w:t>пяти</w:t>
      </w:r>
      <w:r w:rsidR="00A66AC4" w:rsidRPr="0016794E">
        <w:t xml:space="preserve"> </w:t>
      </w:r>
      <w:r w:rsidRPr="0016794E">
        <w:t>рабочих</w:t>
      </w:r>
      <w:r w:rsidR="00A66AC4" w:rsidRPr="0016794E">
        <w:t xml:space="preserve"> </w:t>
      </w:r>
      <w:r w:rsidRPr="0016794E">
        <w:t>дней</w:t>
      </w:r>
      <w:r w:rsidR="00A66AC4" w:rsidRPr="0016794E">
        <w:t xml:space="preserve"> </w:t>
      </w:r>
      <w:r w:rsidRPr="0016794E">
        <w:t>со</w:t>
      </w:r>
      <w:r w:rsidR="00A66AC4" w:rsidRPr="0016794E">
        <w:t xml:space="preserve"> </w:t>
      </w:r>
      <w:r w:rsidRPr="0016794E">
        <w:t>дня</w:t>
      </w:r>
      <w:r w:rsidR="00A66AC4" w:rsidRPr="0016794E">
        <w:t xml:space="preserve"> </w:t>
      </w:r>
      <w:r w:rsidRPr="0016794E">
        <w:t>получения</w:t>
      </w:r>
      <w:r w:rsidR="00A66AC4" w:rsidRPr="0016794E">
        <w:t xml:space="preserve"> </w:t>
      </w:r>
      <w:r w:rsidRPr="0016794E">
        <w:t>от</w:t>
      </w:r>
      <w:r w:rsidR="00A66AC4" w:rsidRPr="0016794E">
        <w:t xml:space="preserve"> </w:t>
      </w:r>
      <w:r w:rsidRPr="0016794E">
        <w:t>Заказчика</w:t>
      </w:r>
      <w:r w:rsidR="00A66AC4" w:rsidRPr="0016794E">
        <w:t xml:space="preserve"> </w:t>
      </w:r>
      <w:r w:rsidRPr="0016794E">
        <w:t>проекта</w:t>
      </w:r>
      <w:r w:rsidR="00A66AC4" w:rsidRPr="0016794E">
        <w:t xml:space="preserve"> </w:t>
      </w:r>
      <w:r w:rsidRPr="0016794E">
        <w:t>дополнительн</w:t>
      </w:r>
      <w:r w:rsidRPr="0016794E">
        <w:t>о</w:t>
      </w:r>
      <w:r w:rsidRPr="0016794E">
        <w:t>го</w:t>
      </w:r>
      <w:r w:rsidR="00A66AC4" w:rsidRPr="0016794E">
        <w:t xml:space="preserve"> </w:t>
      </w:r>
      <w:r w:rsidRPr="0016794E">
        <w:t>соглашения</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не</w:t>
      </w:r>
      <w:r w:rsidR="00A66AC4" w:rsidRPr="0016794E">
        <w:t xml:space="preserve"> </w:t>
      </w:r>
      <w:r w:rsidRPr="0016794E">
        <w:t>противоречащего</w:t>
      </w:r>
      <w:r w:rsidR="00A66AC4" w:rsidRPr="0016794E">
        <w:t xml:space="preserve"> </w:t>
      </w:r>
      <w:r w:rsidRPr="0016794E">
        <w:t>действующему</w:t>
      </w:r>
      <w:r w:rsidR="00A66AC4" w:rsidRPr="0016794E">
        <w:t xml:space="preserve"> </w:t>
      </w:r>
      <w:r w:rsidRPr="0016794E">
        <w:t>законодательству</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и</w:t>
      </w:r>
      <w:r w:rsidR="00A66AC4" w:rsidRPr="0016794E">
        <w:t xml:space="preserve"> </w:t>
      </w:r>
      <w:r w:rsidRPr="0016794E">
        <w:t>пунктам</w:t>
      </w:r>
      <w:r w:rsidR="00A66AC4" w:rsidRPr="0016794E">
        <w:t xml:space="preserve"> </w:t>
      </w:r>
      <w:r w:rsidRPr="0016794E">
        <w:t>Контракта,</w:t>
      </w:r>
      <w:r w:rsidR="00A66AC4" w:rsidRPr="0016794E">
        <w:t xml:space="preserve"> </w:t>
      </w:r>
      <w:r w:rsidRPr="0016794E">
        <w:t>рассмотреть</w:t>
      </w:r>
      <w:r w:rsidR="00A66AC4" w:rsidRPr="0016794E">
        <w:t xml:space="preserve"> </w:t>
      </w:r>
      <w:r w:rsidRPr="0016794E">
        <w:t>его,</w:t>
      </w:r>
      <w:r w:rsidR="00A66AC4" w:rsidRPr="0016794E">
        <w:t xml:space="preserve"> </w:t>
      </w:r>
      <w:r w:rsidRPr="0016794E">
        <w:t>при</w:t>
      </w:r>
      <w:r w:rsidR="00A66AC4" w:rsidRPr="0016794E">
        <w:t xml:space="preserve"> </w:t>
      </w:r>
      <w:r w:rsidRPr="0016794E">
        <w:t>отсутствии</w:t>
      </w:r>
      <w:r w:rsidR="00A66AC4" w:rsidRPr="0016794E">
        <w:t xml:space="preserve"> </w:t>
      </w:r>
      <w:r w:rsidRPr="0016794E">
        <w:t>разногласий</w:t>
      </w:r>
      <w:r w:rsidR="00A66AC4" w:rsidRPr="0016794E">
        <w:t xml:space="preserve"> </w:t>
      </w:r>
      <w:r w:rsidRPr="0016794E">
        <w:t>подписать</w:t>
      </w:r>
      <w:r w:rsidR="00A66AC4" w:rsidRPr="0016794E">
        <w:t xml:space="preserve"> </w:t>
      </w:r>
      <w:r w:rsidRPr="0016794E">
        <w:t>допо</w:t>
      </w:r>
      <w:r w:rsidRPr="0016794E">
        <w:t>л</w:t>
      </w:r>
      <w:r w:rsidRPr="0016794E">
        <w:t>нительное</w:t>
      </w:r>
      <w:r w:rsidR="00A66AC4" w:rsidRPr="0016794E">
        <w:t xml:space="preserve"> </w:t>
      </w:r>
      <w:r w:rsidRPr="0016794E">
        <w:t>соглашение</w:t>
      </w:r>
      <w:r w:rsidR="00A66AC4" w:rsidRPr="0016794E">
        <w:t xml:space="preserve"> </w:t>
      </w:r>
      <w:r w:rsidRPr="0016794E">
        <w:t>к</w:t>
      </w:r>
      <w:r w:rsidR="00A66AC4" w:rsidRPr="0016794E">
        <w:t xml:space="preserve"> </w:t>
      </w:r>
      <w:r w:rsidRPr="0016794E">
        <w:t>Контракту</w:t>
      </w:r>
      <w:r w:rsidR="00A66AC4" w:rsidRPr="0016794E">
        <w:t xml:space="preserve"> </w:t>
      </w:r>
      <w:r w:rsidRPr="0016794E">
        <w:t>и</w:t>
      </w:r>
      <w:r w:rsidR="00A66AC4" w:rsidRPr="0016794E">
        <w:t xml:space="preserve"> </w:t>
      </w:r>
      <w:r w:rsidRPr="0016794E">
        <w:t>направить</w:t>
      </w:r>
      <w:r w:rsidR="00A66AC4" w:rsidRPr="0016794E">
        <w:t xml:space="preserve"> </w:t>
      </w:r>
      <w:r w:rsidRPr="0016794E">
        <w:t>его</w:t>
      </w:r>
      <w:r w:rsidR="00A66AC4" w:rsidRPr="0016794E">
        <w:t xml:space="preserve"> </w:t>
      </w:r>
      <w:r w:rsidRPr="0016794E">
        <w:t>Заказчику,</w:t>
      </w:r>
      <w:r w:rsidR="00A66AC4" w:rsidRPr="0016794E">
        <w:t xml:space="preserve"> </w:t>
      </w:r>
      <w:r w:rsidRPr="0016794E">
        <w:t>либо,</w:t>
      </w:r>
      <w:r w:rsidR="00A66AC4" w:rsidRPr="0016794E">
        <w:t xml:space="preserve"> </w:t>
      </w:r>
      <w:r w:rsidRPr="0016794E">
        <w:t>при</w:t>
      </w:r>
      <w:r w:rsidR="00A66AC4" w:rsidRPr="0016794E">
        <w:t xml:space="preserve"> </w:t>
      </w:r>
      <w:r w:rsidRPr="0016794E">
        <w:t>наличии</w:t>
      </w:r>
      <w:r w:rsidR="00A66AC4" w:rsidRPr="0016794E">
        <w:t xml:space="preserve"> </w:t>
      </w:r>
      <w:r w:rsidRPr="0016794E">
        <w:t>разногласий,</w:t>
      </w:r>
      <w:r w:rsidR="00A66AC4" w:rsidRPr="0016794E">
        <w:t xml:space="preserve"> </w:t>
      </w:r>
      <w:r w:rsidRPr="0016794E">
        <w:t>направить</w:t>
      </w:r>
      <w:r w:rsidR="00A66AC4" w:rsidRPr="0016794E">
        <w:t xml:space="preserve"> </w:t>
      </w:r>
      <w:r w:rsidRPr="0016794E">
        <w:t>Исполнителю</w:t>
      </w:r>
      <w:r w:rsidR="00A66AC4" w:rsidRPr="0016794E">
        <w:t xml:space="preserve"> </w:t>
      </w:r>
      <w:r w:rsidRPr="0016794E">
        <w:t>перечень</w:t>
      </w:r>
      <w:r w:rsidR="00A66AC4" w:rsidRPr="0016794E">
        <w:t xml:space="preserve"> </w:t>
      </w:r>
      <w:r w:rsidRPr="0016794E">
        <w:t>таких</w:t>
      </w:r>
      <w:r w:rsidR="00A66AC4" w:rsidRPr="0016794E">
        <w:t xml:space="preserve"> </w:t>
      </w:r>
      <w:r w:rsidRPr="0016794E">
        <w:t>разногласий.</w:t>
      </w:r>
    </w:p>
    <w:p w:rsidR="00297799" w:rsidRPr="0016794E" w:rsidRDefault="00297799" w:rsidP="0021396B">
      <w:pPr>
        <w:widowControl w:val="0"/>
        <w:tabs>
          <w:tab w:val="left" w:pos="1560"/>
        </w:tabs>
        <w:suppressAutoHyphens w:val="0"/>
        <w:autoSpaceDE w:val="0"/>
        <w:ind w:firstLine="709"/>
        <w:contextualSpacing/>
        <w:jc w:val="both"/>
      </w:pPr>
      <w:r w:rsidRPr="0016794E">
        <w:t>5.4.7.</w:t>
      </w:r>
      <w:r w:rsidR="00977401" w:rsidRPr="0016794E">
        <w:t xml:space="preserve"> </w:t>
      </w:r>
      <w:r w:rsidRPr="0016794E">
        <w:t>Своевременно</w:t>
      </w:r>
      <w:r w:rsidR="00A66AC4" w:rsidRPr="0016794E">
        <w:t xml:space="preserve"> </w:t>
      </w:r>
      <w:r w:rsidRPr="0016794E">
        <w:t>выставлять</w:t>
      </w:r>
      <w:r w:rsidR="00A66AC4" w:rsidRPr="0016794E">
        <w:t xml:space="preserve"> </w:t>
      </w:r>
      <w:r w:rsidRPr="0016794E">
        <w:t>счет</w:t>
      </w:r>
      <w:r w:rsidR="00A66AC4" w:rsidRPr="0016794E">
        <w:t xml:space="preserve"> </w:t>
      </w:r>
      <w:r w:rsidRPr="0016794E">
        <w:t>на</w:t>
      </w:r>
      <w:r w:rsidR="00A66AC4" w:rsidRPr="0016794E">
        <w:t xml:space="preserve"> </w:t>
      </w:r>
      <w:r w:rsidRPr="0016794E">
        <w:t>оплату</w:t>
      </w:r>
      <w:r w:rsidR="00A66AC4" w:rsidRPr="0016794E">
        <w:t xml:space="preserve"> </w:t>
      </w:r>
      <w:r w:rsidRPr="0016794E">
        <w:t>оказанных</w:t>
      </w:r>
      <w:r w:rsidR="00A66AC4" w:rsidRPr="0016794E">
        <w:t xml:space="preserve"> </w:t>
      </w:r>
      <w:r w:rsidRPr="0016794E">
        <w:t>услуг.</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5.4.8.</w:t>
      </w:r>
      <w:r w:rsidR="00A66AC4" w:rsidRPr="0016794E">
        <w:rPr>
          <w:kern w:val="3"/>
        </w:rPr>
        <w:t xml:space="preserve"> </w:t>
      </w:r>
      <w:r w:rsidRPr="0016794E">
        <w:rPr>
          <w:kern w:val="3"/>
        </w:rPr>
        <w:t>Оплатить</w:t>
      </w:r>
      <w:r w:rsidR="00A66AC4" w:rsidRPr="0016794E">
        <w:rPr>
          <w:kern w:val="3"/>
        </w:rPr>
        <w:t xml:space="preserve"> </w:t>
      </w:r>
      <w:r w:rsidRPr="0016794E">
        <w:rPr>
          <w:kern w:val="3"/>
        </w:rPr>
        <w:t>неустойку</w:t>
      </w:r>
      <w:r w:rsidR="00A66AC4" w:rsidRPr="0016794E">
        <w:rPr>
          <w:kern w:val="3"/>
        </w:rPr>
        <w:t xml:space="preserve"> </w:t>
      </w:r>
      <w:r w:rsidRPr="0016794E">
        <w:rPr>
          <w:kern w:val="3"/>
        </w:rPr>
        <w:t>(штрафы,</w:t>
      </w:r>
      <w:r w:rsidR="00A66AC4" w:rsidRPr="0016794E">
        <w:rPr>
          <w:kern w:val="3"/>
        </w:rPr>
        <w:t xml:space="preserve"> </w:t>
      </w:r>
      <w:r w:rsidRPr="0016794E">
        <w:rPr>
          <w:kern w:val="3"/>
        </w:rPr>
        <w:t>пени),</w:t>
      </w:r>
      <w:r w:rsidR="00A66AC4" w:rsidRPr="0016794E">
        <w:rPr>
          <w:kern w:val="3"/>
        </w:rPr>
        <w:t xml:space="preserve"> </w:t>
      </w:r>
      <w:r w:rsidRPr="0016794E">
        <w:rPr>
          <w:kern w:val="3"/>
        </w:rPr>
        <w:t>предусмотренную</w:t>
      </w:r>
      <w:r w:rsidR="00A66AC4" w:rsidRPr="0016794E">
        <w:rPr>
          <w:kern w:val="3"/>
        </w:rPr>
        <w:t xml:space="preserve"> </w:t>
      </w:r>
      <w:r w:rsidRPr="0016794E">
        <w:rPr>
          <w:kern w:val="3"/>
        </w:rPr>
        <w:t>Контрактом,</w:t>
      </w:r>
      <w:r w:rsidR="00A66AC4" w:rsidRPr="0016794E">
        <w:rPr>
          <w:kern w:val="3"/>
        </w:rPr>
        <w:t xml:space="preserve"> </w:t>
      </w:r>
      <w:r w:rsidRPr="0016794E">
        <w:rPr>
          <w:kern w:val="3"/>
        </w:rPr>
        <w:t>а</w:t>
      </w:r>
      <w:r w:rsidR="00A66AC4" w:rsidRPr="0016794E">
        <w:rPr>
          <w:kern w:val="3"/>
        </w:rPr>
        <w:t xml:space="preserve"> </w:t>
      </w:r>
      <w:r w:rsidRPr="0016794E">
        <w:rPr>
          <w:kern w:val="3"/>
        </w:rPr>
        <w:t>также</w:t>
      </w:r>
      <w:r w:rsidR="00A66AC4" w:rsidRPr="0016794E">
        <w:rPr>
          <w:kern w:val="3"/>
        </w:rPr>
        <w:t xml:space="preserve"> </w:t>
      </w:r>
      <w:r w:rsidRPr="0016794E">
        <w:rPr>
          <w:kern w:val="3"/>
        </w:rPr>
        <w:t>убытки,</w:t>
      </w:r>
      <w:r w:rsidR="00A66AC4" w:rsidRPr="0016794E">
        <w:rPr>
          <w:kern w:val="3"/>
        </w:rPr>
        <w:t xml:space="preserve"> </w:t>
      </w:r>
      <w:r w:rsidRPr="0016794E">
        <w:rPr>
          <w:kern w:val="3"/>
        </w:rPr>
        <w:t>понесенные</w:t>
      </w:r>
      <w:r w:rsidR="00A66AC4" w:rsidRPr="0016794E">
        <w:rPr>
          <w:kern w:val="3"/>
        </w:rPr>
        <w:t xml:space="preserve"> </w:t>
      </w:r>
      <w:r w:rsidRPr="0016794E">
        <w:rPr>
          <w:kern w:val="3"/>
        </w:rPr>
        <w:t>Заказчиком</w:t>
      </w:r>
      <w:r w:rsidR="00A66AC4" w:rsidRPr="0016794E">
        <w:rPr>
          <w:kern w:val="3"/>
        </w:rPr>
        <w:t xml:space="preserve"> </w:t>
      </w:r>
      <w:r w:rsidRPr="0016794E">
        <w:rPr>
          <w:kern w:val="3"/>
        </w:rPr>
        <w:t>в</w:t>
      </w:r>
      <w:r w:rsidR="00A66AC4" w:rsidRPr="0016794E">
        <w:rPr>
          <w:kern w:val="3"/>
        </w:rPr>
        <w:t xml:space="preserve"> </w:t>
      </w:r>
      <w:r w:rsidRPr="0016794E">
        <w:rPr>
          <w:kern w:val="3"/>
        </w:rPr>
        <w:t>связи</w:t>
      </w:r>
      <w:r w:rsidR="00A66AC4" w:rsidRPr="0016794E">
        <w:rPr>
          <w:kern w:val="3"/>
        </w:rPr>
        <w:t xml:space="preserve"> </w:t>
      </w:r>
      <w:r w:rsidRPr="0016794E">
        <w:rPr>
          <w:kern w:val="3"/>
        </w:rPr>
        <w:t>с</w:t>
      </w:r>
      <w:r w:rsidR="00A66AC4" w:rsidRPr="0016794E">
        <w:rPr>
          <w:kern w:val="3"/>
        </w:rPr>
        <w:t xml:space="preserve"> </w:t>
      </w:r>
      <w:r w:rsidRPr="0016794E">
        <w:rPr>
          <w:kern w:val="3"/>
        </w:rPr>
        <w:t>неисполнением</w:t>
      </w:r>
      <w:r w:rsidR="00A66AC4" w:rsidRPr="0016794E">
        <w:rPr>
          <w:kern w:val="3"/>
        </w:rPr>
        <w:t xml:space="preserve"> </w:t>
      </w:r>
      <w:r w:rsidRPr="0016794E">
        <w:rPr>
          <w:kern w:val="3"/>
        </w:rPr>
        <w:t>или</w:t>
      </w:r>
      <w:r w:rsidR="00A66AC4" w:rsidRPr="0016794E">
        <w:rPr>
          <w:kern w:val="3"/>
        </w:rPr>
        <w:t xml:space="preserve"> </w:t>
      </w:r>
      <w:r w:rsidRPr="0016794E">
        <w:rPr>
          <w:kern w:val="3"/>
        </w:rPr>
        <w:t>ненадлежащим</w:t>
      </w:r>
      <w:r w:rsidR="00A66AC4" w:rsidRPr="0016794E">
        <w:rPr>
          <w:kern w:val="3"/>
        </w:rPr>
        <w:t xml:space="preserve"> </w:t>
      </w:r>
      <w:r w:rsidRPr="0016794E">
        <w:rPr>
          <w:kern w:val="3"/>
        </w:rPr>
        <w:t>исполнением</w:t>
      </w:r>
      <w:r w:rsidR="00A66AC4" w:rsidRPr="0016794E">
        <w:rPr>
          <w:kern w:val="3"/>
        </w:rPr>
        <w:t xml:space="preserve"> </w:t>
      </w:r>
      <w:r w:rsidRPr="0016794E">
        <w:rPr>
          <w:kern w:val="3"/>
        </w:rPr>
        <w:t>Исполнителем</w:t>
      </w:r>
      <w:r w:rsidR="00A66AC4" w:rsidRPr="0016794E">
        <w:rPr>
          <w:kern w:val="3"/>
        </w:rPr>
        <w:t xml:space="preserve"> </w:t>
      </w:r>
      <w:r w:rsidRPr="0016794E">
        <w:rPr>
          <w:kern w:val="3"/>
        </w:rPr>
        <w:t>своих</w:t>
      </w:r>
      <w:r w:rsidR="00A66AC4" w:rsidRPr="0016794E">
        <w:rPr>
          <w:kern w:val="3"/>
        </w:rPr>
        <w:t xml:space="preserve"> </w:t>
      </w:r>
      <w:r w:rsidRPr="0016794E">
        <w:rPr>
          <w:kern w:val="3"/>
        </w:rPr>
        <w:t>обязательств</w:t>
      </w:r>
      <w:r w:rsidR="00A66AC4" w:rsidRPr="0016794E">
        <w:rPr>
          <w:kern w:val="3"/>
        </w:rPr>
        <w:t xml:space="preserve"> </w:t>
      </w:r>
      <w:r w:rsidRPr="0016794E">
        <w:rPr>
          <w:kern w:val="3"/>
        </w:rPr>
        <w:t>по</w:t>
      </w:r>
      <w:r w:rsidR="00A66AC4" w:rsidRPr="0016794E">
        <w:rPr>
          <w:kern w:val="3"/>
        </w:rPr>
        <w:t xml:space="preserve"> </w:t>
      </w:r>
      <w:r w:rsidRPr="0016794E">
        <w:rPr>
          <w:kern w:val="3"/>
        </w:rPr>
        <w:t>Контракту.</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5.4.9.</w:t>
      </w:r>
      <w:r w:rsidR="00A66AC4" w:rsidRPr="0016794E">
        <w:rPr>
          <w:kern w:val="3"/>
        </w:rPr>
        <w:t xml:space="preserve"> </w:t>
      </w:r>
      <w:r w:rsidRPr="0016794E">
        <w:rPr>
          <w:kern w:val="3"/>
        </w:rPr>
        <w:t>Осуществлять</w:t>
      </w:r>
      <w:r w:rsidR="00A66AC4" w:rsidRPr="0016794E">
        <w:rPr>
          <w:kern w:val="3"/>
        </w:rPr>
        <w:t xml:space="preserve"> </w:t>
      </w:r>
      <w:r w:rsidRPr="0016794E">
        <w:rPr>
          <w:kern w:val="3"/>
        </w:rPr>
        <w:t>оплату</w:t>
      </w:r>
      <w:r w:rsidR="00A66AC4" w:rsidRPr="0016794E">
        <w:rPr>
          <w:kern w:val="3"/>
        </w:rPr>
        <w:t xml:space="preserve"> </w:t>
      </w:r>
      <w:r w:rsidRPr="0016794E">
        <w:rPr>
          <w:kern w:val="3"/>
        </w:rPr>
        <w:t>коммунальных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используемых</w:t>
      </w:r>
      <w:r w:rsidR="00A66AC4" w:rsidRPr="0016794E">
        <w:rPr>
          <w:kern w:val="3"/>
        </w:rPr>
        <w:t xml:space="preserve"> </w:t>
      </w:r>
      <w:r w:rsidRPr="0016794E">
        <w:rPr>
          <w:kern w:val="3"/>
        </w:rPr>
        <w:t>при</w:t>
      </w:r>
      <w:r w:rsidR="00A66AC4" w:rsidRPr="0016794E">
        <w:rPr>
          <w:kern w:val="3"/>
        </w:rPr>
        <w:t xml:space="preserve"> </w:t>
      </w:r>
      <w:r w:rsidRPr="0016794E">
        <w:rPr>
          <w:kern w:val="3"/>
        </w:rPr>
        <w:t>организации</w:t>
      </w:r>
      <w:r w:rsidR="00A66AC4" w:rsidRPr="0016794E">
        <w:rPr>
          <w:kern w:val="3"/>
        </w:rPr>
        <w:t xml:space="preserve"> </w:t>
      </w:r>
      <w:r w:rsidRPr="0016794E">
        <w:rPr>
          <w:kern w:val="3"/>
        </w:rPr>
        <w:t>горячего</w:t>
      </w:r>
      <w:r w:rsidR="00A66AC4" w:rsidRPr="0016794E">
        <w:rPr>
          <w:kern w:val="3"/>
        </w:rPr>
        <w:t xml:space="preserve"> </w:t>
      </w:r>
      <w:r w:rsidRPr="0016794E">
        <w:rPr>
          <w:kern w:val="3"/>
        </w:rPr>
        <w:t>питания,</w:t>
      </w:r>
      <w:r w:rsidR="00A66AC4" w:rsidRPr="0016794E">
        <w:rPr>
          <w:kern w:val="3"/>
        </w:rPr>
        <w:t xml:space="preserve"> </w:t>
      </w:r>
      <w:r w:rsidRPr="0016794E">
        <w:rPr>
          <w:kern w:val="3"/>
        </w:rPr>
        <w:t>согласно</w:t>
      </w:r>
      <w:r w:rsidR="00A66AC4" w:rsidRPr="0016794E">
        <w:rPr>
          <w:kern w:val="3"/>
        </w:rPr>
        <w:t xml:space="preserve"> </w:t>
      </w:r>
      <w:r w:rsidRPr="0016794E">
        <w:rPr>
          <w:kern w:val="3"/>
        </w:rPr>
        <w:t>заключенному</w:t>
      </w:r>
      <w:r w:rsidR="00A66AC4" w:rsidRPr="0016794E">
        <w:rPr>
          <w:kern w:val="3"/>
        </w:rPr>
        <w:t xml:space="preserve"> </w:t>
      </w:r>
      <w:r w:rsidRPr="0016794E">
        <w:rPr>
          <w:kern w:val="3"/>
        </w:rPr>
        <w:t>дополнительному</w:t>
      </w:r>
      <w:r w:rsidR="00A66AC4" w:rsidRPr="0016794E">
        <w:rPr>
          <w:kern w:val="3"/>
        </w:rPr>
        <w:t xml:space="preserve"> </w:t>
      </w:r>
      <w:r w:rsidRPr="0016794E">
        <w:rPr>
          <w:kern w:val="3"/>
        </w:rPr>
        <w:t>договору</w:t>
      </w:r>
      <w:r w:rsidR="00A66AC4" w:rsidRPr="0016794E">
        <w:rPr>
          <w:kern w:val="3"/>
        </w:rPr>
        <w:t xml:space="preserve"> </w:t>
      </w:r>
      <w:r w:rsidRPr="0016794E">
        <w:rPr>
          <w:kern w:val="3"/>
        </w:rPr>
        <w:t>на</w:t>
      </w:r>
      <w:r w:rsidR="00A66AC4" w:rsidRPr="0016794E">
        <w:rPr>
          <w:kern w:val="3"/>
        </w:rPr>
        <w:t xml:space="preserve"> </w:t>
      </w:r>
      <w:r w:rsidRPr="0016794E">
        <w:rPr>
          <w:kern w:val="3"/>
        </w:rPr>
        <w:t>возмещение</w:t>
      </w:r>
      <w:r w:rsidR="00A66AC4" w:rsidRPr="0016794E">
        <w:rPr>
          <w:kern w:val="3"/>
        </w:rPr>
        <w:t xml:space="preserve"> </w:t>
      </w:r>
      <w:r w:rsidRPr="0016794E">
        <w:rPr>
          <w:kern w:val="3"/>
        </w:rPr>
        <w:t>коммунальных</w:t>
      </w:r>
      <w:r w:rsidR="00A66AC4" w:rsidRPr="0016794E">
        <w:rPr>
          <w:kern w:val="3"/>
        </w:rPr>
        <w:t xml:space="preserve"> </w:t>
      </w:r>
      <w:r w:rsidRPr="0016794E">
        <w:rPr>
          <w:kern w:val="3"/>
        </w:rPr>
        <w:t>услуг,</w:t>
      </w:r>
      <w:r w:rsidR="00A66AC4" w:rsidRPr="0016794E">
        <w:rPr>
          <w:kern w:val="3"/>
        </w:rPr>
        <w:t xml:space="preserve"> </w:t>
      </w:r>
      <w:r w:rsidRPr="0016794E">
        <w:rPr>
          <w:kern w:val="3"/>
        </w:rPr>
        <w:t>по</w:t>
      </w:r>
      <w:r w:rsidR="00A66AC4" w:rsidRPr="0016794E">
        <w:rPr>
          <w:kern w:val="3"/>
        </w:rPr>
        <w:t xml:space="preserve"> </w:t>
      </w:r>
      <w:r w:rsidRPr="0016794E">
        <w:rPr>
          <w:kern w:val="3"/>
        </w:rPr>
        <w:t>выставляемым</w:t>
      </w:r>
      <w:r w:rsidR="00A66AC4" w:rsidRPr="0016794E">
        <w:rPr>
          <w:kern w:val="3"/>
        </w:rPr>
        <w:t xml:space="preserve"> </w:t>
      </w:r>
      <w:r w:rsidRPr="0016794E">
        <w:rPr>
          <w:kern w:val="3"/>
        </w:rPr>
        <w:t>счетам</w:t>
      </w:r>
      <w:r w:rsidR="00A66AC4" w:rsidRPr="0016794E">
        <w:rPr>
          <w:kern w:val="3"/>
        </w:rPr>
        <w:t xml:space="preserve"> </w:t>
      </w:r>
      <w:r w:rsidRPr="0016794E">
        <w:rPr>
          <w:kern w:val="3"/>
        </w:rPr>
        <w:t>и</w:t>
      </w:r>
      <w:r w:rsidR="00A66AC4" w:rsidRPr="0016794E">
        <w:rPr>
          <w:kern w:val="3"/>
        </w:rPr>
        <w:t xml:space="preserve"> </w:t>
      </w:r>
      <w:r w:rsidRPr="0016794E">
        <w:rPr>
          <w:kern w:val="3"/>
        </w:rPr>
        <w:t>актам</w:t>
      </w:r>
      <w:r w:rsidR="00A66AC4" w:rsidRPr="0016794E">
        <w:rPr>
          <w:kern w:val="3"/>
        </w:rPr>
        <w:t xml:space="preserve"> </w:t>
      </w:r>
      <w:r w:rsidRPr="0016794E">
        <w:rPr>
          <w:kern w:val="3"/>
        </w:rPr>
        <w:t>о</w:t>
      </w:r>
      <w:r w:rsidR="00A66AC4" w:rsidRPr="0016794E">
        <w:rPr>
          <w:kern w:val="3"/>
        </w:rPr>
        <w:t xml:space="preserve"> </w:t>
      </w:r>
      <w:r w:rsidRPr="0016794E">
        <w:rPr>
          <w:kern w:val="3"/>
        </w:rPr>
        <w:t>потребленных</w:t>
      </w:r>
      <w:r w:rsidR="00A66AC4" w:rsidRPr="0016794E">
        <w:rPr>
          <w:kern w:val="3"/>
        </w:rPr>
        <w:t xml:space="preserve"> </w:t>
      </w:r>
      <w:r w:rsidRPr="0016794E">
        <w:rPr>
          <w:kern w:val="3"/>
        </w:rPr>
        <w:t>коммунальных</w:t>
      </w:r>
      <w:r w:rsidR="00A66AC4" w:rsidRPr="0016794E">
        <w:rPr>
          <w:kern w:val="3"/>
        </w:rPr>
        <w:t xml:space="preserve"> </w:t>
      </w:r>
      <w:r w:rsidRPr="0016794E">
        <w:rPr>
          <w:kern w:val="3"/>
        </w:rPr>
        <w:t>услугах,</w:t>
      </w:r>
      <w:r w:rsidR="00A66AC4" w:rsidRPr="0016794E">
        <w:rPr>
          <w:kern w:val="3"/>
        </w:rPr>
        <w:t xml:space="preserve"> </w:t>
      </w:r>
      <w:r w:rsidRPr="0016794E">
        <w:rPr>
          <w:kern w:val="3"/>
        </w:rPr>
        <w:t>подписанных</w:t>
      </w:r>
      <w:r w:rsidR="00A66AC4" w:rsidRPr="0016794E">
        <w:rPr>
          <w:kern w:val="3"/>
        </w:rPr>
        <w:t xml:space="preserve"> </w:t>
      </w:r>
      <w:r w:rsidRPr="0016794E">
        <w:rPr>
          <w:kern w:val="3"/>
        </w:rPr>
        <w:t>Заказч</w:t>
      </w:r>
      <w:r w:rsidRPr="0016794E">
        <w:rPr>
          <w:kern w:val="3"/>
        </w:rPr>
        <w:t>и</w:t>
      </w:r>
      <w:r w:rsidRPr="0016794E">
        <w:rPr>
          <w:kern w:val="3"/>
        </w:rPr>
        <w:t>ком</w:t>
      </w:r>
      <w:r w:rsidR="00A66AC4" w:rsidRPr="0016794E">
        <w:rPr>
          <w:kern w:val="3"/>
        </w:rPr>
        <w:t xml:space="preserve"> </w:t>
      </w:r>
      <w:r w:rsidRPr="0016794E">
        <w:rPr>
          <w:kern w:val="3"/>
        </w:rPr>
        <w:t>и</w:t>
      </w:r>
      <w:r w:rsidR="00A66AC4" w:rsidRPr="0016794E">
        <w:rPr>
          <w:kern w:val="3"/>
        </w:rPr>
        <w:t xml:space="preserve"> </w:t>
      </w:r>
      <w:r w:rsidRPr="0016794E">
        <w:rPr>
          <w:kern w:val="3"/>
        </w:rPr>
        <w:t>Исполнителем:</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электроэнергия</w:t>
      </w:r>
      <w:r w:rsidR="00A66AC4" w:rsidRPr="0016794E">
        <w:rPr>
          <w:kern w:val="3"/>
        </w:rPr>
        <w:t xml:space="preserve"> </w:t>
      </w:r>
      <w:r w:rsidRPr="0016794E">
        <w:rPr>
          <w:kern w:val="3"/>
        </w:rPr>
        <w:t>–</w:t>
      </w:r>
      <w:r w:rsidR="00A66AC4" w:rsidRPr="0016794E">
        <w:rPr>
          <w:kern w:val="3"/>
        </w:rPr>
        <w:t xml:space="preserve"> </w:t>
      </w:r>
      <w:r w:rsidRPr="0016794E">
        <w:rPr>
          <w:kern w:val="3"/>
        </w:rPr>
        <w:t>по</w:t>
      </w:r>
      <w:r w:rsidR="00A66AC4" w:rsidRPr="0016794E">
        <w:rPr>
          <w:kern w:val="3"/>
        </w:rPr>
        <w:t xml:space="preserve"> </w:t>
      </w:r>
      <w:r w:rsidRPr="0016794E">
        <w:rPr>
          <w:kern w:val="3"/>
        </w:rPr>
        <w:t>фактическому</w:t>
      </w:r>
      <w:r w:rsidR="00A66AC4" w:rsidRPr="0016794E">
        <w:rPr>
          <w:kern w:val="3"/>
        </w:rPr>
        <w:t xml:space="preserve"> </w:t>
      </w:r>
      <w:r w:rsidRPr="0016794E">
        <w:rPr>
          <w:kern w:val="3"/>
        </w:rPr>
        <w:t>потреблению,</w:t>
      </w:r>
      <w:r w:rsidR="00A66AC4" w:rsidRPr="0016794E">
        <w:rPr>
          <w:kern w:val="3"/>
        </w:rPr>
        <w:t xml:space="preserve"> </w:t>
      </w:r>
      <w:r w:rsidRPr="0016794E">
        <w:rPr>
          <w:kern w:val="3"/>
        </w:rPr>
        <w:t>согласно</w:t>
      </w:r>
      <w:r w:rsidR="00A66AC4" w:rsidRPr="0016794E">
        <w:rPr>
          <w:kern w:val="3"/>
        </w:rPr>
        <w:t xml:space="preserve"> </w:t>
      </w:r>
      <w:r w:rsidRPr="0016794E">
        <w:rPr>
          <w:kern w:val="3"/>
        </w:rPr>
        <w:t>показаниям</w:t>
      </w:r>
      <w:r w:rsidR="00A66AC4" w:rsidRPr="0016794E">
        <w:rPr>
          <w:kern w:val="3"/>
        </w:rPr>
        <w:t xml:space="preserve"> </w:t>
      </w:r>
      <w:r w:rsidRPr="0016794E">
        <w:rPr>
          <w:kern w:val="3"/>
        </w:rPr>
        <w:t>счетчика</w:t>
      </w:r>
      <w:r w:rsidR="00A66AC4" w:rsidRPr="0016794E">
        <w:rPr>
          <w:kern w:val="3"/>
        </w:rPr>
        <w:t xml:space="preserve"> </w:t>
      </w:r>
      <w:r w:rsidRPr="0016794E">
        <w:rPr>
          <w:kern w:val="3"/>
        </w:rPr>
        <w:t>устано</w:t>
      </w:r>
      <w:r w:rsidRPr="0016794E">
        <w:rPr>
          <w:kern w:val="3"/>
        </w:rPr>
        <w:t>в</w:t>
      </w:r>
      <w:r w:rsidRPr="0016794E">
        <w:rPr>
          <w:kern w:val="3"/>
        </w:rPr>
        <w:t>ленного</w:t>
      </w:r>
      <w:r w:rsidR="00A66AC4" w:rsidRPr="0016794E">
        <w:rPr>
          <w:kern w:val="3"/>
        </w:rPr>
        <w:t xml:space="preserve"> </w:t>
      </w:r>
      <w:r w:rsidRPr="0016794E">
        <w:rPr>
          <w:kern w:val="3"/>
        </w:rPr>
        <w:t>в</w:t>
      </w:r>
      <w:r w:rsidR="00A66AC4" w:rsidRPr="0016794E">
        <w:rPr>
          <w:kern w:val="3"/>
        </w:rPr>
        <w:t xml:space="preserve"> </w:t>
      </w:r>
      <w:r w:rsidRPr="0016794E">
        <w:rPr>
          <w:kern w:val="3"/>
        </w:rPr>
        <w:t>пищеблоке;</w:t>
      </w:r>
      <w:r w:rsidR="00A66AC4" w:rsidRPr="0016794E">
        <w:rPr>
          <w:kern w:val="3"/>
        </w:rPr>
        <w:t xml:space="preserve"> </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холодное</w:t>
      </w:r>
      <w:r w:rsidR="00A66AC4" w:rsidRPr="0016794E">
        <w:rPr>
          <w:kern w:val="3"/>
        </w:rPr>
        <w:t xml:space="preserve"> </w:t>
      </w:r>
      <w:r w:rsidRPr="0016794E">
        <w:rPr>
          <w:kern w:val="3"/>
        </w:rPr>
        <w:t>водоснабжение</w:t>
      </w:r>
      <w:r w:rsidR="00A66AC4" w:rsidRPr="0016794E">
        <w:rPr>
          <w:kern w:val="3"/>
        </w:rPr>
        <w:t xml:space="preserve"> </w:t>
      </w:r>
      <w:r w:rsidRPr="0016794E">
        <w:rPr>
          <w:kern w:val="3"/>
        </w:rPr>
        <w:t>–</w:t>
      </w:r>
      <w:r w:rsidR="00A66AC4" w:rsidRPr="0016794E">
        <w:rPr>
          <w:kern w:val="3"/>
        </w:rPr>
        <w:t xml:space="preserve"> </w:t>
      </w:r>
      <w:r w:rsidRPr="0016794E">
        <w:rPr>
          <w:kern w:val="3"/>
        </w:rPr>
        <w:t>по</w:t>
      </w:r>
      <w:r w:rsidR="00A66AC4" w:rsidRPr="0016794E">
        <w:rPr>
          <w:kern w:val="3"/>
        </w:rPr>
        <w:t xml:space="preserve"> </w:t>
      </w:r>
      <w:r w:rsidRPr="0016794E">
        <w:rPr>
          <w:kern w:val="3"/>
        </w:rPr>
        <w:t>фактическому</w:t>
      </w:r>
      <w:r w:rsidR="00A66AC4" w:rsidRPr="0016794E">
        <w:rPr>
          <w:kern w:val="3"/>
        </w:rPr>
        <w:t xml:space="preserve"> </w:t>
      </w:r>
      <w:r w:rsidRPr="0016794E">
        <w:rPr>
          <w:kern w:val="3"/>
        </w:rPr>
        <w:t>потреблению,</w:t>
      </w:r>
      <w:r w:rsidR="00A66AC4" w:rsidRPr="0016794E">
        <w:rPr>
          <w:kern w:val="3"/>
        </w:rPr>
        <w:t xml:space="preserve"> </w:t>
      </w:r>
      <w:r w:rsidRPr="0016794E">
        <w:rPr>
          <w:kern w:val="3"/>
        </w:rPr>
        <w:t>согласно</w:t>
      </w:r>
      <w:r w:rsidR="00A66AC4" w:rsidRPr="0016794E">
        <w:rPr>
          <w:kern w:val="3"/>
        </w:rPr>
        <w:t xml:space="preserve"> </w:t>
      </w:r>
      <w:r w:rsidRPr="0016794E">
        <w:rPr>
          <w:kern w:val="3"/>
        </w:rPr>
        <w:t>показаниям</w:t>
      </w:r>
      <w:r w:rsidR="00A66AC4" w:rsidRPr="0016794E">
        <w:rPr>
          <w:kern w:val="3"/>
        </w:rPr>
        <w:t xml:space="preserve"> </w:t>
      </w:r>
      <w:r w:rsidRPr="0016794E">
        <w:rPr>
          <w:kern w:val="3"/>
        </w:rPr>
        <w:t>счетчика</w:t>
      </w:r>
      <w:r w:rsidR="00A66AC4" w:rsidRPr="0016794E">
        <w:rPr>
          <w:kern w:val="3"/>
        </w:rPr>
        <w:t xml:space="preserve"> </w:t>
      </w:r>
      <w:r w:rsidRPr="0016794E">
        <w:rPr>
          <w:kern w:val="3"/>
        </w:rPr>
        <w:t>установленного</w:t>
      </w:r>
      <w:r w:rsidR="00A66AC4" w:rsidRPr="0016794E">
        <w:rPr>
          <w:kern w:val="3"/>
        </w:rPr>
        <w:t xml:space="preserve"> </w:t>
      </w:r>
      <w:r w:rsidRPr="0016794E">
        <w:rPr>
          <w:kern w:val="3"/>
        </w:rPr>
        <w:t>в</w:t>
      </w:r>
      <w:r w:rsidR="00A66AC4" w:rsidRPr="0016794E">
        <w:rPr>
          <w:kern w:val="3"/>
        </w:rPr>
        <w:t xml:space="preserve"> </w:t>
      </w:r>
      <w:r w:rsidRPr="0016794E">
        <w:rPr>
          <w:kern w:val="3"/>
        </w:rPr>
        <w:t>пищеблоке;</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горячее</w:t>
      </w:r>
      <w:r w:rsidR="00A66AC4" w:rsidRPr="0016794E">
        <w:rPr>
          <w:kern w:val="3"/>
        </w:rPr>
        <w:t xml:space="preserve"> </w:t>
      </w:r>
      <w:r w:rsidRPr="0016794E">
        <w:rPr>
          <w:kern w:val="3"/>
        </w:rPr>
        <w:t>водоснабжение</w:t>
      </w:r>
      <w:r w:rsidR="00A66AC4" w:rsidRPr="0016794E">
        <w:rPr>
          <w:kern w:val="3"/>
        </w:rPr>
        <w:t xml:space="preserve"> </w:t>
      </w:r>
      <w:r w:rsidRPr="0016794E">
        <w:rPr>
          <w:kern w:val="3"/>
        </w:rPr>
        <w:t>–</w:t>
      </w:r>
      <w:r w:rsidR="00A66AC4" w:rsidRPr="0016794E">
        <w:rPr>
          <w:kern w:val="3"/>
        </w:rPr>
        <w:t xml:space="preserve"> </w:t>
      </w:r>
      <w:r w:rsidRPr="0016794E">
        <w:t>по</w:t>
      </w:r>
      <w:r w:rsidR="00A66AC4" w:rsidRPr="0016794E">
        <w:t xml:space="preserve"> </w:t>
      </w:r>
      <w:r w:rsidRPr="0016794E">
        <w:t>расчету</w:t>
      </w:r>
      <w:r w:rsidR="00A66AC4" w:rsidRPr="0016794E">
        <w:t xml:space="preserve"> </w:t>
      </w:r>
      <w:r w:rsidRPr="0016794E">
        <w:t>или</w:t>
      </w:r>
      <w:r w:rsidR="00A66AC4" w:rsidRPr="0016794E">
        <w:t xml:space="preserve"> </w:t>
      </w:r>
      <w:r w:rsidRPr="0016794E">
        <w:rPr>
          <w:kern w:val="3"/>
        </w:rPr>
        <w:t>по</w:t>
      </w:r>
      <w:r w:rsidR="00A66AC4" w:rsidRPr="0016794E">
        <w:rPr>
          <w:kern w:val="3"/>
        </w:rPr>
        <w:t xml:space="preserve"> </w:t>
      </w:r>
      <w:r w:rsidRPr="0016794E">
        <w:rPr>
          <w:kern w:val="3"/>
        </w:rPr>
        <w:t>фактическому</w:t>
      </w:r>
      <w:r w:rsidR="00A66AC4" w:rsidRPr="0016794E">
        <w:rPr>
          <w:kern w:val="3"/>
        </w:rPr>
        <w:t xml:space="preserve"> </w:t>
      </w:r>
      <w:r w:rsidRPr="0016794E">
        <w:rPr>
          <w:kern w:val="3"/>
        </w:rPr>
        <w:t>потреблению,</w:t>
      </w:r>
      <w:r w:rsidR="00A66AC4" w:rsidRPr="0016794E">
        <w:rPr>
          <w:kern w:val="3"/>
        </w:rPr>
        <w:t xml:space="preserve"> </w:t>
      </w:r>
      <w:r w:rsidRPr="0016794E">
        <w:rPr>
          <w:kern w:val="3"/>
        </w:rPr>
        <w:t>согласно</w:t>
      </w:r>
      <w:r w:rsidR="00A66AC4" w:rsidRPr="0016794E">
        <w:rPr>
          <w:kern w:val="3"/>
        </w:rPr>
        <w:t xml:space="preserve"> </w:t>
      </w:r>
      <w:r w:rsidRPr="0016794E">
        <w:rPr>
          <w:kern w:val="3"/>
        </w:rPr>
        <w:t>показ</w:t>
      </w:r>
      <w:r w:rsidRPr="0016794E">
        <w:rPr>
          <w:kern w:val="3"/>
        </w:rPr>
        <w:t>а</w:t>
      </w:r>
      <w:r w:rsidRPr="0016794E">
        <w:rPr>
          <w:kern w:val="3"/>
        </w:rPr>
        <w:t>ниям</w:t>
      </w:r>
      <w:r w:rsidR="00A66AC4" w:rsidRPr="0016794E">
        <w:rPr>
          <w:kern w:val="3"/>
        </w:rPr>
        <w:t xml:space="preserve"> </w:t>
      </w:r>
      <w:r w:rsidRPr="0016794E">
        <w:rPr>
          <w:kern w:val="3"/>
        </w:rPr>
        <w:t>счетчика</w:t>
      </w:r>
      <w:r w:rsidR="00A66AC4" w:rsidRPr="0016794E">
        <w:rPr>
          <w:kern w:val="3"/>
        </w:rPr>
        <w:t xml:space="preserve"> </w:t>
      </w:r>
      <w:r w:rsidRPr="0016794E">
        <w:rPr>
          <w:kern w:val="3"/>
        </w:rPr>
        <w:t>установленного</w:t>
      </w:r>
      <w:r w:rsidR="00A66AC4" w:rsidRPr="0016794E">
        <w:rPr>
          <w:kern w:val="3"/>
        </w:rPr>
        <w:t xml:space="preserve"> </w:t>
      </w:r>
      <w:r w:rsidRPr="0016794E">
        <w:rPr>
          <w:kern w:val="3"/>
        </w:rPr>
        <w:t>в</w:t>
      </w:r>
      <w:r w:rsidR="00A66AC4" w:rsidRPr="0016794E">
        <w:rPr>
          <w:kern w:val="3"/>
        </w:rPr>
        <w:t xml:space="preserve"> </w:t>
      </w:r>
      <w:r w:rsidRPr="0016794E">
        <w:rPr>
          <w:kern w:val="3"/>
        </w:rPr>
        <w:t>пищеблоке;</w:t>
      </w:r>
    </w:p>
    <w:p w:rsidR="00297799" w:rsidRPr="0016794E" w:rsidRDefault="00977401" w:rsidP="0021396B">
      <w:pPr>
        <w:widowControl w:val="0"/>
        <w:tabs>
          <w:tab w:val="left" w:pos="1843"/>
        </w:tabs>
        <w:suppressAutoHyphens w:val="0"/>
        <w:autoSpaceDN w:val="0"/>
        <w:ind w:firstLine="709"/>
        <w:contextualSpacing/>
        <w:jc w:val="both"/>
        <w:textAlignment w:val="baseline"/>
        <w:rPr>
          <w:kern w:val="3"/>
        </w:rPr>
      </w:pPr>
      <w:r w:rsidRPr="0016794E">
        <w:rPr>
          <w:kern w:val="3"/>
        </w:rPr>
        <w:t xml:space="preserve">- </w:t>
      </w:r>
      <w:r w:rsidR="00297799" w:rsidRPr="0016794E">
        <w:rPr>
          <w:kern w:val="3"/>
        </w:rPr>
        <w:t>стоки</w:t>
      </w:r>
      <w:r w:rsidR="00A66AC4" w:rsidRPr="0016794E">
        <w:rPr>
          <w:kern w:val="3"/>
        </w:rPr>
        <w:t xml:space="preserve"> </w:t>
      </w:r>
      <w:r w:rsidR="00297799" w:rsidRPr="0016794E">
        <w:rPr>
          <w:kern w:val="3"/>
        </w:rPr>
        <w:t>–</w:t>
      </w:r>
      <w:r w:rsidR="00A66AC4" w:rsidRPr="0016794E">
        <w:rPr>
          <w:kern w:val="3"/>
        </w:rPr>
        <w:t xml:space="preserve"> </w:t>
      </w:r>
      <w:r w:rsidR="00297799" w:rsidRPr="0016794E">
        <w:rPr>
          <w:kern w:val="3"/>
        </w:rPr>
        <w:t>равнозначно</w:t>
      </w:r>
      <w:r w:rsidR="00A66AC4" w:rsidRPr="0016794E">
        <w:rPr>
          <w:kern w:val="3"/>
        </w:rPr>
        <w:t xml:space="preserve"> </w:t>
      </w:r>
      <w:r w:rsidR="00297799" w:rsidRPr="0016794E">
        <w:rPr>
          <w:kern w:val="3"/>
        </w:rPr>
        <w:t>объему</w:t>
      </w:r>
      <w:r w:rsidR="00A66AC4" w:rsidRPr="0016794E">
        <w:rPr>
          <w:kern w:val="3"/>
        </w:rPr>
        <w:t xml:space="preserve"> </w:t>
      </w:r>
      <w:r w:rsidR="00297799" w:rsidRPr="0016794E">
        <w:rPr>
          <w:kern w:val="3"/>
        </w:rPr>
        <w:t>потребленной</w:t>
      </w:r>
      <w:r w:rsidR="00A66AC4" w:rsidRPr="0016794E">
        <w:rPr>
          <w:kern w:val="3"/>
        </w:rPr>
        <w:t xml:space="preserve"> </w:t>
      </w:r>
      <w:r w:rsidR="00297799" w:rsidRPr="0016794E">
        <w:rPr>
          <w:kern w:val="3"/>
        </w:rPr>
        <w:t>холодной</w:t>
      </w:r>
      <w:r w:rsidRPr="0016794E">
        <w:rPr>
          <w:kern w:val="3"/>
        </w:rPr>
        <w:t xml:space="preserve"> </w:t>
      </w:r>
      <w:r w:rsidR="00297799" w:rsidRPr="0016794E">
        <w:rPr>
          <w:kern w:val="3"/>
        </w:rPr>
        <w:t>и</w:t>
      </w:r>
      <w:r w:rsidR="00A66AC4" w:rsidRPr="0016794E">
        <w:rPr>
          <w:kern w:val="3"/>
        </w:rPr>
        <w:t xml:space="preserve"> </w:t>
      </w:r>
      <w:r w:rsidR="00297799" w:rsidRPr="0016794E">
        <w:rPr>
          <w:kern w:val="3"/>
        </w:rPr>
        <w:t>горячей</w:t>
      </w:r>
      <w:r w:rsidR="00A66AC4" w:rsidRPr="0016794E">
        <w:rPr>
          <w:kern w:val="3"/>
        </w:rPr>
        <w:t xml:space="preserve"> </w:t>
      </w:r>
      <w:r w:rsidR="00297799" w:rsidRPr="0016794E">
        <w:rPr>
          <w:kern w:val="3"/>
        </w:rPr>
        <w:t>воды;</w:t>
      </w:r>
    </w:p>
    <w:p w:rsidR="00297799" w:rsidRPr="0016794E" w:rsidRDefault="00977401" w:rsidP="0021396B">
      <w:pPr>
        <w:widowControl w:val="0"/>
        <w:tabs>
          <w:tab w:val="left" w:pos="1843"/>
        </w:tabs>
        <w:suppressAutoHyphens w:val="0"/>
        <w:autoSpaceDN w:val="0"/>
        <w:ind w:firstLine="709"/>
        <w:contextualSpacing/>
        <w:jc w:val="both"/>
        <w:textAlignment w:val="baseline"/>
        <w:rPr>
          <w:kern w:val="3"/>
        </w:rPr>
      </w:pPr>
      <w:r w:rsidRPr="0016794E">
        <w:rPr>
          <w:kern w:val="3"/>
        </w:rPr>
        <w:t xml:space="preserve">- </w:t>
      </w:r>
      <w:r w:rsidR="00297799" w:rsidRPr="0016794E">
        <w:rPr>
          <w:kern w:val="3"/>
        </w:rPr>
        <w:t>вывоз</w:t>
      </w:r>
      <w:r w:rsidR="00A66AC4" w:rsidRPr="0016794E">
        <w:rPr>
          <w:kern w:val="3"/>
        </w:rPr>
        <w:t xml:space="preserve"> </w:t>
      </w:r>
      <w:r w:rsidR="00297799" w:rsidRPr="0016794E">
        <w:rPr>
          <w:kern w:val="3"/>
        </w:rPr>
        <w:t>твёрдых</w:t>
      </w:r>
      <w:r w:rsidR="00A66AC4" w:rsidRPr="0016794E">
        <w:rPr>
          <w:kern w:val="3"/>
        </w:rPr>
        <w:t xml:space="preserve"> </w:t>
      </w:r>
      <w:r w:rsidR="00297799" w:rsidRPr="0016794E">
        <w:rPr>
          <w:kern w:val="3"/>
        </w:rPr>
        <w:t>бытовых</w:t>
      </w:r>
      <w:r w:rsidR="00A66AC4" w:rsidRPr="0016794E">
        <w:rPr>
          <w:kern w:val="3"/>
        </w:rPr>
        <w:t xml:space="preserve"> </w:t>
      </w:r>
      <w:r w:rsidR="00297799" w:rsidRPr="0016794E">
        <w:rPr>
          <w:kern w:val="3"/>
        </w:rPr>
        <w:t>отходов</w:t>
      </w:r>
      <w:r w:rsidR="00A66AC4" w:rsidRPr="0016794E">
        <w:rPr>
          <w:kern w:val="3"/>
        </w:rPr>
        <w:t xml:space="preserve"> </w:t>
      </w:r>
      <w:r w:rsidR="00297799" w:rsidRPr="0016794E">
        <w:rPr>
          <w:kern w:val="3"/>
        </w:rPr>
        <w:t>-</w:t>
      </w:r>
      <w:r w:rsidR="00A66AC4" w:rsidRPr="0016794E">
        <w:rPr>
          <w:kern w:val="3"/>
        </w:rPr>
        <w:t xml:space="preserve"> </w:t>
      </w:r>
      <w:r w:rsidR="00297799" w:rsidRPr="0016794E">
        <w:rPr>
          <w:kern w:val="3"/>
        </w:rPr>
        <w:t>по</w:t>
      </w:r>
      <w:r w:rsidR="00A66AC4" w:rsidRPr="0016794E">
        <w:rPr>
          <w:kern w:val="3"/>
        </w:rPr>
        <w:t xml:space="preserve"> </w:t>
      </w:r>
      <w:r w:rsidR="00297799" w:rsidRPr="0016794E">
        <w:rPr>
          <w:kern w:val="3"/>
        </w:rPr>
        <w:t>фактическому</w:t>
      </w:r>
      <w:r w:rsidR="00A66AC4" w:rsidRPr="0016794E">
        <w:rPr>
          <w:kern w:val="3"/>
        </w:rPr>
        <w:t xml:space="preserve"> </w:t>
      </w:r>
      <w:r w:rsidR="00297799" w:rsidRPr="0016794E">
        <w:rPr>
          <w:kern w:val="3"/>
        </w:rPr>
        <w:t>оказанию</w:t>
      </w:r>
      <w:r w:rsidR="00A66AC4" w:rsidRPr="0016794E">
        <w:rPr>
          <w:kern w:val="3"/>
        </w:rPr>
        <w:t xml:space="preserve"> </w:t>
      </w:r>
      <w:r w:rsidR="00297799" w:rsidRPr="0016794E">
        <w:rPr>
          <w:kern w:val="3"/>
        </w:rPr>
        <w:t>услуг</w:t>
      </w:r>
      <w:r w:rsidR="00A66AC4" w:rsidRPr="0016794E">
        <w:rPr>
          <w:kern w:val="3"/>
        </w:rPr>
        <w:t xml:space="preserve"> </w:t>
      </w:r>
      <w:r w:rsidR="00297799" w:rsidRPr="0016794E">
        <w:rPr>
          <w:kern w:val="3"/>
        </w:rPr>
        <w:t>(объём</w:t>
      </w:r>
      <w:r w:rsidR="00A66AC4" w:rsidRPr="0016794E">
        <w:rPr>
          <w:kern w:val="3"/>
        </w:rPr>
        <w:t xml:space="preserve"> </w:t>
      </w:r>
      <w:r w:rsidR="00297799" w:rsidRPr="0016794E">
        <w:rPr>
          <w:kern w:val="3"/>
        </w:rPr>
        <w:t>вывезенного</w:t>
      </w:r>
      <w:r w:rsidRPr="0016794E">
        <w:rPr>
          <w:kern w:val="3"/>
        </w:rPr>
        <w:t xml:space="preserve"> </w:t>
      </w:r>
      <w:r w:rsidR="00297799" w:rsidRPr="0016794E">
        <w:rPr>
          <w:kern w:val="3"/>
        </w:rPr>
        <w:t>мусора</w:t>
      </w:r>
      <w:r w:rsidR="00A66AC4" w:rsidRPr="0016794E">
        <w:rPr>
          <w:kern w:val="3"/>
        </w:rPr>
        <w:t xml:space="preserve"> </w:t>
      </w:r>
      <w:r w:rsidR="00297799" w:rsidRPr="0016794E">
        <w:rPr>
          <w:kern w:val="3"/>
        </w:rPr>
        <w:t>и</w:t>
      </w:r>
      <w:r w:rsidR="00A66AC4" w:rsidRPr="0016794E">
        <w:rPr>
          <w:kern w:val="3"/>
        </w:rPr>
        <w:t xml:space="preserve"> </w:t>
      </w:r>
      <w:r w:rsidR="00297799" w:rsidRPr="0016794E">
        <w:rPr>
          <w:kern w:val="3"/>
        </w:rPr>
        <w:t>отходов).</w:t>
      </w:r>
      <w:r w:rsidR="00A66AC4" w:rsidRPr="0016794E">
        <w:rPr>
          <w:kern w:val="3"/>
        </w:rPr>
        <w:t xml:space="preserve"> </w:t>
      </w:r>
    </w:p>
    <w:p w:rsidR="00297799" w:rsidRPr="0016794E" w:rsidRDefault="00297799" w:rsidP="0021396B">
      <w:pPr>
        <w:widowControl w:val="0"/>
        <w:tabs>
          <w:tab w:val="left" w:pos="1843"/>
        </w:tabs>
        <w:suppressAutoHyphens w:val="0"/>
        <w:autoSpaceDN w:val="0"/>
        <w:ind w:firstLine="709"/>
        <w:contextualSpacing/>
        <w:jc w:val="both"/>
        <w:textAlignment w:val="baseline"/>
      </w:pPr>
      <w:r w:rsidRPr="0016794E">
        <w:rPr>
          <w:kern w:val="3"/>
        </w:rPr>
        <w:t>5.4.10.</w:t>
      </w:r>
      <w:r w:rsidR="00A66AC4" w:rsidRPr="0016794E">
        <w:rPr>
          <w:kern w:val="3"/>
        </w:rPr>
        <w:t xml:space="preserve"> </w:t>
      </w:r>
      <w:r w:rsidRPr="0016794E">
        <w:rPr>
          <w:kern w:val="3"/>
        </w:rPr>
        <w:t>До</w:t>
      </w:r>
      <w:r w:rsidR="00A66AC4" w:rsidRPr="0016794E">
        <w:rPr>
          <w:kern w:val="3"/>
        </w:rPr>
        <w:t xml:space="preserve"> </w:t>
      </w:r>
      <w:r w:rsidRPr="0016794E">
        <w:rPr>
          <w:kern w:val="3"/>
        </w:rPr>
        <w:t>начала</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A66AC4" w:rsidRPr="0016794E">
        <w:rPr>
          <w:kern w:val="3"/>
        </w:rPr>
        <w:t xml:space="preserve"> </w:t>
      </w:r>
      <w:r w:rsidRPr="0016794E">
        <w:rPr>
          <w:kern w:val="3"/>
        </w:rPr>
        <w:t>согласовать</w:t>
      </w:r>
      <w:r w:rsidR="00A66AC4" w:rsidRPr="0016794E">
        <w:rPr>
          <w:kern w:val="3"/>
        </w:rPr>
        <w:t xml:space="preserve"> </w:t>
      </w:r>
      <w:r w:rsidRPr="0016794E">
        <w:rPr>
          <w:kern w:val="3"/>
        </w:rPr>
        <w:t>с</w:t>
      </w:r>
      <w:r w:rsidR="00A66AC4" w:rsidRPr="0016794E">
        <w:rPr>
          <w:kern w:val="3"/>
        </w:rPr>
        <w:t xml:space="preserve"> </w:t>
      </w:r>
      <w:r w:rsidRPr="0016794E">
        <w:rPr>
          <w:kern w:val="3"/>
        </w:rPr>
        <w:t>Заказчиком</w:t>
      </w:r>
      <w:r w:rsidR="00A66AC4" w:rsidRPr="0016794E">
        <w:rPr>
          <w:kern w:val="3"/>
        </w:rPr>
        <w:t xml:space="preserve"> </w:t>
      </w:r>
      <w:r w:rsidRPr="0016794E">
        <w:t>десятидневное</w:t>
      </w:r>
      <w:r w:rsidR="00A66AC4" w:rsidRPr="0016794E">
        <w:t xml:space="preserve"> </w:t>
      </w:r>
      <w:r w:rsidRPr="0016794E">
        <w:t>меню</w:t>
      </w:r>
      <w:r w:rsidR="00977401" w:rsidRPr="0016794E">
        <w:t xml:space="preserve"> </w:t>
      </w:r>
      <w:r w:rsidRPr="0016794E">
        <w:t>для</w:t>
      </w:r>
      <w:r w:rsidR="00A66AC4" w:rsidRPr="0016794E">
        <w:t xml:space="preserve"> </w:t>
      </w:r>
      <w:r w:rsidRPr="0016794E">
        <w:t>орган</w:t>
      </w:r>
      <w:r w:rsidRPr="0016794E">
        <w:t>и</w:t>
      </w:r>
      <w:r w:rsidRPr="0016794E">
        <w:t>зации</w:t>
      </w:r>
      <w:r w:rsidR="00A66AC4" w:rsidRPr="0016794E">
        <w:t xml:space="preserve"> </w:t>
      </w:r>
      <w:r w:rsidRPr="0016794E">
        <w:t>льготного</w:t>
      </w:r>
      <w:r w:rsidR="00A66AC4" w:rsidRPr="0016794E">
        <w:t xml:space="preserve"> </w:t>
      </w:r>
      <w:r w:rsidRPr="0016794E">
        <w:t>питания</w:t>
      </w:r>
      <w:r w:rsidR="00A66AC4" w:rsidRPr="0016794E">
        <w:t xml:space="preserve"> </w:t>
      </w:r>
      <w:r w:rsidRPr="0016794E">
        <w:t>в</w:t>
      </w:r>
      <w:r w:rsidR="00A66AC4" w:rsidRPr="0016794E">
        <w:t xml:space="preserve"> </w:t>
      </w:r>
      <w:r w:rsidRPr="0016794E">
        <w:t>общеобразовательных</w:t>
      </w:r>
      <w:r w:rsidR="00A66AC4" w:rsidRPr="0016794E">
        <w:t xml:space="preserve"> </w:t>
      </w:r>
      <w:r w:rsidRPr="0016794E">
        <w:t>учреждениях</w:t>
      </w:r>
      <w:r w:rsidRPr="0016794E">
        <w:rPr>
          <w:kern w:val="3"/>
        </w:rPr>
        <w:t>.</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5.4.11.</w:t>
      </w:r>
      <w:r w:rsidR="00A66AC4" w:rsidRPr="0016794E">
        <w:rPr>
          <w:kern w:val="3"/>
        </w:rPr>
        <w:t xml:space="preserve"> </w:t>
      </w:r>
      <w:r w:rsidRPr="0016794E">
        <w:rPr>
          <w:kern w:val="3"/>
        </w:rPr>
        <w:t>Осуществлять</w:t>
      </w:r>
      <w:r w:rsidR="00A66AC4" w:rsidRPr="0016794E">
        <w:rPr>
          <w:kern w:val="3"/>
        </w:rPr>
        <w:t xml:space="preserve"> </w:t>
      </w:r>
      <w:r w:rsidRPr="0016794E">
        <w:rPr>
          <w:kern w:val="3"/>
        </w:rPr>
        <w:t>организацию</w:t>
      </w:r>
      <w:r w:rsidR="00A66AC4" w:rsidRPr="0016794E">
        <w:rPr>
          <w:kern w:val="3"/>
        </w:rPr>
        <w:t xml:space="preserve"> </w:t>
      </w:r>
      <w:r w:rsidRPr="0016794E">
        <w:rPr>
          <w:kern w:val="3"/>
        </w:rPr>
        <w:t>питания</w:t>
      </w:r>
      <w:r w:rsidR="00A66AC4" w:rsidRPr="0016794E">
        <w:rPr>
          <w:kern w:val="3"/>
        </w:rPr>
        <w:t xml:space="preserve"> </w:t>
      </w:r>
      <w:r w:rsidRPr="0016794E">
        <w:rPr>
          <w:kern w:val="3"/>
        </w:rPr>
        <w:t>согласно</w:t>
      </w:r>
      <w:r w:rsidR="00A66AC4" w:rsidRPr="0016794E">
        <w:rPr>
          <w:kern w:val="3"/>
        </w:rPr>
        <w:t xml:space="preserve"> </w:t>
      </w:r>
      <w:r w:rsidRPr="0016794E">
        <w:rPr>
          <w:kern w:val="3"/>
        </w:rPr>
        <w:t>утверждённому</w:t>
      </w:r>
      <w:r w:rsidR="00A66AC4" w:rsidRPr="0016794E">
        <w:rPr>
          <w:kern w:val="3"/>
        </w:rPr>
        <w:t xml:space="preserve"> </w:t>
      </w:r>
      <w:r w:rsidRPr="0016794E">
        <w:rPr>
          <w:kern w:val="3"/>
        </w:rPr>
        <w:t>меню.</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5.4.12.</w:t>
      </w:r>
      <w:r w:rsidR="00977401" w:rsidRPr="0016794E">
        <w:rPr>
          <w:kern w:val="3"/>
        </w:rPr>
        <w:t xml:space="preserve"> </w:t>
      </w:r>
      <w:r w:rsidRPr="0016794E">
        <w:rPr>
          <w:kern w:val="3"/>
        </w:rPr>
        <w:t>Не</w:t>
      </w:r>
      <w:r w:rsidR="00A66AC4" w:rsidRPr="0016794E">
        <w:rPr>
          <w:kern w:val="3"/>
        </w:rPr>
        <w:t xml:space="preserve"> </w:t>
      </w:r>
      <w:r w:rsidRPr="0016794E">
        <w:rPr>
          <w:kern w:val="3"/>
        </w:rPr>
        <w:t>допускать</w:t>
      </w:r>
      <w:r w:rsidR="00A66AC4" w:rsidRPr="0016794E">
        <w:rPr>
          <w:kern w:val="3"/>
        </w:rPr>
        <w:t xml:space="preserve"> </w:t>
      </w:r>
      <w:r w:rsidRPr="0016794E">
        <w:rPr>
          <w:kern w:val="3"/>
        </w:rPr>
        <w:t>повторения</w:t>
      </w:r>
      <w:r w:rsidR="00A66AC4" w:rsidRPr="0016794E">
        <w:rPr>
          <w:kern w:val="3"/>
        </w:rPr>
        <w:t xml:space="preserve"> </w:t>
      </w:r>
      <w:r w:rsidRPr="0016794E">
        <w:rPr>
          <w:kern w:val="3"/>
        </w:rPr>
        <w:t>блюд</w:t>
      </w:r>
      <w:r w:rsidR="00A66AC4" w:rsidRPr="0016794E">
        <w:rPr>
          <w:kern w:val="3"/>
        </w:rPr>
        <w:t xml:space="preserve"> </w:t>
      </w:r>
      <w:r w:rsidRPr="0016794E">
        <w:rPr>
          <w:kern w:val="3"/>
        </w:rPr>
        <w:t>в</w:t>
      </w:r>
      <w:r w:rsidR="00A66AC4" w:rsidRPr="0016794E">
        <w:rPr>
          <w:kern w:val="3"/>
        </w:rPr>
        <w:t xml:space="preserve"> </w:t>
      </w:r>
      <w:r w:rsidRPr="0016794E">
        <w:rPr>
          <w:kern w:val="3"/>
        </w:rPr>
        <w:t>течение</w:t>
      </w:r>
      <w:r w:rsidR="00A66AC4" w:rsidRPr="0016794E">
        <w:rPr>
          <w:kern w:val="3"/>
        </w:rPr>
        <w:t xml:space="preserve"> </w:t>
      </w:r>
      <w:r w:rsidRPr="0016794E">
        <w:rPr>
          <w:kern w:val="3"/>
        </w:rPr>
        <w:t>дня,</w:t>
      </w:r>
      <w:r w:rsidR="00A66AC4" w:rsidRPr="0016794E">
        <w:rPr>
          <w:kern w:val="3"/>
        </w:rPr>
        <w:t xml:space="preserve"> </w:t>
      </w:r>
      <w:r w:rsidRPr="0016794E">
        <w:rPr>
          <w:kern w:val="3"/>
        </w:rPr>
        <w:t>замены</w:t>
      </w:r>
      <w:r w:rsidR="00A66AC4" w:rsidRPr="0016794E">
        <w:rPr>
          <w:kern w:val="3"/>
        </w:rPr>
        <w:t xml:space="preserve"> </w:t>
      </w:r>
      <w:r w:rsidRPr="0016794E">
        <w:rPr>
          <w:kern w:val="3"/>
        </w:rPr>
        <w:t>горячего</w:t>
      </w:r>
      <w:r w:rsidR="00A66AC4" w:rsidRPr="0016794E">
        <w:rPr>
          <w:kern w:val="3"/>
        </w:rPr>
        <w:t xml:space="preserve"> </w:t>
      </w:r>
      <w:r w:rsidRPr="0016794E">
        <w:rPr>
          <w:kern w:val="3"/>
        </w:rPr>
        <w:t>питания</w:t>
      </w:r>
      <w:r w:rsidR="00A66AC4" w:rsidRPr="0016794E">
        <w:rPr>
          <w:kern w:val="3"/>
        </w:rPr>
        <w:t xml:space="preserve"> </w:t>
      </w:r>
      <w:r w:rsidRPr="0016794E">
        <w:rPr>
          <w:kern w:val="3"/>
        </w:rPr>
        <w:t>буфетной</w:t>
      </w:r>
      <w:r w:rsidR="00A66AC4" w:rsidRPr="0016794E">
        <w:rPr>
          <w:kern w:val="3"/>
        </w:rPr>
        <w:t xml:space="preserve"> </w:t>
      </w:r>
      <w:r w:rsidRPr="0016794E">
        <w:rPr>
          <w:kern w:val="3"/>
        </w:rPr>
        <w:t>продукцией.</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5.4.13.</w:t>
      </w:r>
      <w:r w:rsidR="00A66AC4" w:rsidRPr="0016794E">
        <w:rPr>
          <w:kern w:val="3"/>
        </w:rPr>
        <w:t xml:space="preserve"> </w:t>
      </w:r>
      <w:r w:rsidRPr="0016794E">
        <w:rPr>
          <w:kern w:val="3"/>
        </w:rPr>
        <w:t>Обеспечивать</w:t>
      </w:r>
      <w:r w:rsidR="00A66AC4" w:rsidRPr="0016794E">
        <w:rPr>
          <w:kern w:val="3"/>
        </w:rPr>
        <w:t xml:space="preserve"> </w:t>
      </w:r>
      <w:r w:rsidRPr="0016794E">
        <w:rPr>
          <w:kern w:val="3"/>
        </w:rPr>
        <w:t>высокое</w:t>
      </w:r>
      <w:r w:rsidR="00A66AC4" w:rsidRPr="0016794E">
        <w:rPr>
          <w:kern w:val="3"/>
        </w:rPr>
        <w:t xml:space="preserve"> </w:t>
      </w:r>
      <w:r w:rsidRPr="0016794E">
        <w:rPr>
          <w:kern w:val="3"/>
        </w:rPr>
        <w:t>качество</w:t>
      </w:r>
      <w:r w:rsidR="00A66AC4" w:rsidRPr="0016794E">
        <w:rPr>
          <w:kern w:val="3"/>
        </w:rPr>
        <w:t xml:space="preserve"> </w:t>
      </w:r>
      <w:r w:rsidRPr="0016794E">
        <w:rPr>
          <w:kern w:val="3"/>
        </w:rPr>
        <w:t>приготовления</w:t>
      </w:r>
      <w:r w:rsidR="00A66AC4" w:rsidRPr="0016794E">
        <w:rPr>
          <w:kern w:val="3"/>
        </w:rPr>
        <w:t xml:space="preserve"> </w:t>
      </w:r>
      <w:r w:rsidRPr="0016794E">
        <w:rPr>
          <w:kern w:val="3"/>
        </w:rPr>
        <w:t>блюд</w:t>
      </w:r>
      <w:r w:rsidR="00A66AC4" w:rsidRPr="0016794E">
        <w:rPr>
          <w:kern w:val="3"/>
        </w:rPr>
        <w:t xml:space="preserve"> </w:t>
      </w:r>
      <w:r w:rsidRPr="0016794E">
        <w:rPr>
          <w:kern w:val="3"/>
        </w:rPr>
        <w:t>и</w:t>
      </w:r>
      <w:r w:rsidR="00A66AC4" w:rsidRPr="0016794E">
        <w:rPr>
          <w:kern w:val="3"/>
        </w:rPr>
        <w:t xml:space="preserve"> </w:t>
      </w:r>
      <w:r w:rsidRPr="0016794E">
        <w:rPr>
          <w:kern w:val="3"/>
        </w:rPr>
        <w:t>кулинарных</w:t>
      </w:r>
      <w:r w:rsidR="00A66AC4" w:rsidRPr="0016794E">
        <w:rPr>
          <w:kern w:val="3"/>
        </w:rPr>
        <w:t xml:space="preserve"> </w:t>
      </w:r>
      <w:r w:rsidRPr="0016794E">
        <w:rPr>
          <w:kern w:val="3"/>
        </w:rPr>
        <w:t>изделий</w:t>
      </w:r>
      <w:r w:rsidR="00A66AC4" w:rsidRPr="0016794E">
        <w:rPr>
          <w:kern w:val="3"/>
        </w:rPr>
        <w:t xml:space="preserve"> </w:t>
      </w:r>
      <w:r w:rsidRPr="0016794E">
        <w:rPr>
          <w:kern w:val="3"/>
        </w:rPr>
        <w:t>путём</w:t>
      </w:r>
      <w:r w:rsidR="00A66AC4" w:rsidRPr="0016794E">
        <w:rPr>
          <w:kern w:val="3"/>
        </w:rPr>
        <w:t xml:space="preserve"> </w:t>
      </w:r>
      <w:r w:rsidRPr="0016794E">
        <w:rPr>
          <w:kern w:val="3"/>
        </w:rPr>
        <w:t>использования</w:t>
      </w:r>
      <w:r w:rsidR="00A66AC4" w:rsidRPr="0016794E">
        <w:rPr>
          <w:kern w:val="3"/>
        </w:rPr>
        <w:t xml:space="preserve"> </w:t>
      </w:r>
      <w:r w:rsidRPr="0016794E">
        <w:rPr>
          <w:kern w:val="3"/>
        </w:rPr>
        <w:t>доброкачественного</w:t>
      </w:r>
      <w:r w:rsidR="00A66AC4" w:rsidRPr="0016794E">
        <w:rPr>
          <w:kern w:val="3"/>
        </w:rPr>
        <w:t xml:space="preserve"> </w:t>
      </w:r>
      <w:r w:rsidRPr="0016794E">
        <w:rPr>
          <w:kern w:val="3"/>
        </w:rPr>
        <w:t>сырья</w:t>
      </w:r>
      <w:r w:rsidR="00A66AC4" w:rsidRPr="0016794E">
        <w:rPr>
          <w:kern w:val="3"/>
        </w:rPr>
        <w:t xml:space="preserve"> </w:t>
      </w:r>
      <w:r w:rsidRPr="0016794E">
        <w:rPr>
          <w:kern w:val="3"/>
        </w:rPr>
        <w:t>(соответствующего</w:t>
      </w:r>
      <w:r w:rsidR="00A66AC4" w:rsidRPr="0016794E">
        <w:rPr>
          <w:kern w:val="3"/>
        </w:rPr>
        <w:t xml:space="preserve"> </w:t>
      </w:r>
      <w:r w:rsidRPr="0016794E">
        <w:rPr>
          <w:kern w:val="3"/>
        </w:rPr>
        <w:t>гигиеническим</w:t>
      </w:r>
      <w:r w:rsidR="00A66AC4" w:rsidRPr="0016794E">
        <w:rPr>
          <w:kern w:val="3"/>
        </w:rPr>
        <w:t xml:space="preserve"> </w:t>
      </w:r>
      <w:r w:rsidRPr="0016794E">
        <w:rPr>
          <w:kern w:val="3"/>
        </w:rPr>
        <w:t>требованиям,</w:t>
      </w:r>
      <w:r w:rsidR="00A66AC4" w:rsidRPr="0016794E">
        <w:rPr>
          <w:kern w:val="3"/>
        </w:rPr>
        <w:t xml:space="preserve"> </w:t>
      </w:r>
      <w:r w:rsidRPr="0016794E">
        <w:rPr>
          <w:kern w:val="3"/>
        </w:rPr>
        <w:t>пред</w:t>
      </w:r>
      <w:r w:rsidRPr="0016794E">
        <w:rPr>
          <w:kern w:val="3"/>
        </w:rPr>
        <w:t>ъ</w:t>
      </w:r>
      <w:r w:rsidRPr="0016794E">
        <w:rPr>
          <w:kern w:val="3"/>
        </w:rPr>
        <w:t>являемым</w:t>
      </w:r>
      <w:r w:rsidR="00A66AC4" w:rsidRPr="0016794E">
        <w:rPr>
          <w:kern w:val="3"/>
        </w:rPr>
        <w:t xml:space="preserve"> </w:t>
      </w:r>
      <w:r w:rsidRPr="0016794E">
        <w:rPr>
          <w:kern w:val="3"/>
        </w:rPr>
        <w:t>к</w:t>
      </w:r>
      <w:r w:rsidR="00A66AC4" w:rsidRPr="0016794E">
        <w:rPr>
          <w:kern w:val="3"/>
        </w:rPr>
        <w:t xml:space="preserve"> </w:t>
      </w:r>
      <w:r w:rsidRPr="0016794E">
        <w:rPr>
          <w:kern w:val="3"/>
        </w:rPr>
        <w:t>продовольственному</w:t>
      </w:r>
      <w:r w:rsidR="00A66AC4" w:rsidRPr="0016794E">
        <w:rPr>
          <w:kern w:val="3"/>
        </w:rPr>
        <w:t xml:space="preserve"> </w:t>
      </w:r>
      <w:r w:rsidRPr="0016794E">
        <w:rPr>
          <w:kern w:val="3"/>
        </w:rPr>
        <w:t>сырью</w:t>
      </w:r>
      <w:r w:rsidR="00A66AC4" w:rsidRPr="0016794E">
        <w:rPr>
          <w:kern w:val="3"/>
        </w:rPr>
        <w:t xml:space="preserve"> </w:t>
      </w:r>
      <w:r w:rsidRPr="0016794E">
        <w:rPr>
          <w:kern w:val="3"/>
        </w:rPr>
        <w:t>и</w:t>
      </w:r>
      <w:r w:rsidR="00A66AC4" w:rsidRPr="0016794E">
        <w:rPr>
          <w:kern w:val="3"/>
        </w:rPr>
        <w:t xml:space="preserve"> </w:t>
      </w:r>
      <w:r w:rsidRPr="0016794E">
        <w:rPr>
          <w:kern w:val="3"/>
        </w:rPr>
        <w:t>пищевым</w:t>
      </w:r>
      <w:r w:rsidR="00A66AC4" w:rsidRPr="0016794E">
        <w:rPr>
          <w:kern w:val="3"/>
        </w:rPr>
        <w:t xml:space="preserve"> </w:t>
      </w:r>
      <w:r w:rsidRPr="0016794E">
        <w:rPr>
          <w:kern w:val="3"/>
        </w:rPr>
        <w:t>продуктам),</w:t>
      </w:r>
      <w:r w:rsidR="00A66AC4" w:rsidRPr="0016794E">
        <w:rPr>
          <w:kern w:val="3"/>
        </w:rPr>
        <w:t xml:space="preserve"> </w:t>
      </w:r>
      <w:r w:rsidRPr="0016794E">
        <w:rPr>
          <w:kern w:val="3"/>
        </w:rPr>
        <w:t>ежедневного</w:t>
      </w:r>
      <w:r w:rsidR="00A66AC4" w:rsidRPr="0016794E">
        <w:rPr>
          <w:kern w:val="3"/>
        </w:rPr>
        <w:t xml:space="preserve"> </w:t>
      </w:r>
      <w:r w:rsidRPr="0016794E">
        <w:rPr>
          <w:kern w:val="3"/>
        </w:rPr>
        <w:t>контроля,</w:t>
      </w:r>
      <w:r w:rsidR="00A66AC4" w:rsidRPr="0016794E">
        <w:rPr>
          <w:kern w:val="3"/>
        </w:rPr>
        <w:t xml:space="preserve"> </w:t>
      </w:r>
      <w:r w:rsidRPr="0016794E">
        <w:rPr>
          <w:kern w:val="3"/>
        </w:rPr>
        <w:t>бракеража</w:t>
      </w:r>
      <w:r w:rsidR="00A66AC4" w:rsidRPr="0016794E">
        <w:rPr>
          <w:kern w:val="3"/>
        </w:rPr>
        <w:t xml:space="preserve"> </w:t>
      </w:r>
      <w:r w:rsidRPr="0016794E">
        <w:rPr>
          <w:kern w:val="3"/>
        </w:rPr>
        <w:t>готовых</w:t>
      </w:r>
      <w:r w:rsidR="00A66AC4" w:rsidRPr="0016794E">
        <w:rPr>
          <w:kern w:val="3"/>
        </w:rPr>
        <w:t xml:space="preserve"> </w:t>
      </w:r>
      <w:r w:rsidRPr="0016794E">
        <w:rPr>
          <w:kern w:val="3"/>
        </w:rPr>
        <w:t>блюд</w:t>
      </w:r>
      <w:r w:rsidR="00A66AC4" w:rsidRPr="0016794E">
        <w:rPr>
          <w:kern w:val="3"/>
        </w:rPr>
        <w:t xml:space="preserve"> </w:t>
      </w:r>
      <w:r w:rsidRPr="0016794E">
        <w:rPr>
          <w:kern w:val="3"/>
        </w:rPr>
        <w:t>и</w:t>
      </w:r>
      <w:r w:rsidR="00A66AC4" w:rsidRPr="0016794E">
        <w:rPr>
          <w:kern w:val="3"/>
        </w:rPr>
        <w:t xml:space="preserve"> </w:t>
      </w:r>
      <w:r w:rsidRPr="0016794E">
        <w:rPr>
          <w:kern w:val="3"/>
        </w:rPr>
        <w:t>изделий</w:t>
      </w:r>
      <w:r w:rsidR="00A66AC4" w:rsidRPr="0016794E">
        <w:rPr>
          <w:kern w:val="3"/>
        </w:rPr>
        <w:t xml:space="preserve"> </w:t>
      </w:r>
      <w:r w:rsidRPr="0016794E">
        <w:rPr>
          <w:kern w:val="3"/>
        </w:rPr>
        <w:t>и</w:t>
      </w:r>
      <w:r w:rsidR="00A66AC4" w:rsidRPr="0016794E">
        <w:rPr>
          <w:kern w:val="3"/>
        </w:rPr>
        <w:t xml:space="preserve"> </w:t>
      </w:r>
      <w:r w:rsidRPr="0016794E">
        <w:rPr>
          <w:kern w:val="3"/>
        </w:rPr>
        <w:t>полноты</w:t>
      </w:r>
      <w:r w:rsidR="00A66AC4" w:rsidRPr="0016794E">
        <w:rPr>
          <w:kern w:val="3"/>
        </w:rPr>
        <w:t xml:space="preserve"> </w:t>
      </w:r>
      <w:r w:rsidRPr="0016794E">
        <w:rPr>
          <w:kern w:val="3"/>
        </w:rPr>
        <w:t>вложения</w:t>
      </w:r>
      <w:r w:rsidR="00A66AC4" w:rsidRPr="0016794E">
        <w:rPr>
          <w:kern w:val="3"/>
        </w:rPr>
        <w:t xml:space="preserve"> </w:t>
      </w:r>
      <w:r w:rsidRPr="0016794E">
        <w:rPr>
          <w:kern w:val="3"/>
        </w:rPr>
        <w:t>продуктов</w:t>
      </w:r>
      <w:r w:rsidR="00A66AC4" w:rsidRPr="0016794E">
        <w:rPr>
          <w:kern w:val="3"/>
        </w:rPr>
        <w:t xml:space="preserve"> </w:t>
      </w:r>
      <w:r w:rsidRPr="0016794E">
        <w:rPr>
          <w:kern w:val="3"/>
        </w:rPr>
        <w:t>в</w:t>
      </w:r>
      <w:r w:rsidR="00A66AC4" w:rsidRPr="0016794E">
        <w:rPr>
          <w:kern w:val="3"/>
        </w:rPr>
        <w:t xml:space="preserve"> </w:t>
      </w:r>
      <w:r w:rsidRPr="0016794E">
        <w:rPr>
          <w:kern w:val="3"/>
        </w:rPr>
        <w:t>готовые</w:t>
      </w:r>
      <w:r w:rsidR="00A66AC4" w:rsidRPr="0016794E">
        <w:rPr>
          <w:kern w:val="3"/>
        </w:rPr>
        <w:t xml:space="preserve"> </w:t>
      </w:r>
      <w:r w:rsidRPr="0016794E">
        <w:rPr>
          <w:kern w:val="3"/>
        </w:rPr>
        <w:t>блюда.</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5.4.14.</w:t>
      </w:r>
      <w:r w:rsidR="00A66AC4" w:rsidRPr="0016794E">
        <w:rPr>
          <w:kern w:val="3"/>
        </w:rPr>
        <w:t xml:space="preserve"> </w:t>
      </w:r>
      <w:r w:rsidRPr="0016794E">
        <w:rPr>
          <w:kern w:val="3"/>
        </w:rPr>
        <w:t>Обеспечить</w:t>
      </w:r>
      <w:r w:rsidR="00A66AC4" w:rsidRPr="0016794E">
        <w:rPr>
          <w:kern w:val="3"/>
        </w:rPr>
        <w:t xml:space="preserve"> </w:t>
      </w:r>
      <w:r w:rsidRPr="0016794E">
        <w:rPr>
          <w:kern w:val="3"/>
        </w:rPr>
        <w:t>наличие</w:t>
      </w:r>
      <w:r w:rsidR="00A66AC4" w:rsidRPr="0016794E">
        <w:rPr>
          <w:kern w:val="3"/>
        </w:rPr>
        <w:t xml:space="preserve"> </w:t>
      </w:r>
      <w:r w:rsidRPr="0016794E">
        <w:rPr>
          <w:kern w:val="3"/>
        </w:rPr>
        <w:t>на</w:t>
      </w:r>
      <w:r w:rsidR="00A66AC4" w:rsidRPr="0016794E">
        <w:rPr>
          <w:kern w:val="3"/>
        </w:rPr>
        <w:t xml:space="preserve"> </w:t>
      </w:r>
      <w:r w:rsidRPr="0016794E">
        <w:rPr>
          <w:kern w:val="3"/>
        </w:rPr>
        <w:t>все</w:t>
      </w:r>
      <w:r w:rsidR="00A66AC4" w:rsidRPr="0016794E">
        <w:rPr>
          <w:kern w:val="3"/>
        </w:rPr>
        <w:t xml:space="preserve"> </w:t>
      </w:r>
      <w:r w:rsidRPr="0016794E">
        <w:rPr>
          <w:kern w:val="3"/>
        </w:rPr>
        <w:t>пищевые</w:t>
      </w:r>
      <w:r w:rsidR="00A66AC4" w:rsidRPr="0016794E">
        <w:rPr>
          <w:kern w:val="3"/>
        </w:rPr>
        <w:t xml:space="preserve"> </w:t>
      </w:r>
      <w:r w:rsidRPr="0016794E">
        <w:rPr>
          <w:kern w:val="3"/>
        </w:rPr>
        <w:t>продукты,</w:t>
      </w:r>
      <w:r w:rsidR="00A66AC4" w:rsidRPr="0016794E">
        <w:rPr>
          <w:kern w:val="3"/>
        </w:rPr>
        <w:t xml:space="preserve"> </w:t>
      </w:r>
      <w:r w:rsidRPr="0016794E">
        <w:rPr>
          <w:kern w:val="3"/>
        </w:rPr>
        <w:t>поставляемые</w:t>
      </w:r>
      <w:r w:rsidR="00A66AC4" w:rsidRPr="0016794E">
        <w:rPr>
          <w:kern w:val="3"/>
        </w:rPr>
        <w:t xml:space="preserve"> </w:t>
      </w:r>
      <w:r w:rsidRPr="0016794E">
        <w:rPr>
          <w:kern w:val="3"/>
        </w:rPr>
        <w:t>на</w:t>
      </w:r>
      <w:r w:rsidR="00A66AC4" w:rsidRPr="0016794E">
        <w:rPr>
          <w:kern w:val="3"/>
        </w:rPr>
        <w:t xml:space="preserve"> </w:t>
      </w:r>
      <w:r w:rsidRPr="0016794E">
        <w:rPr>
          <w:kern w:val="3"/>
        </w:rPr>
        <w:t>пищеблок</w:t>
      </w:r>
      <w:r w:rsidR="00A66AC4" w:rsidRPr="0016794E">
        <w:rPr>
          <w:kern w:val="3"/>
        </w:rPr>
        <w:t xml:space="preserve"> </w:t>
      </w:r>
      <w:r w:rsidRPr="0016794E">
        <w:rPr>
          <w:kern w:val="3"/>
        </w:rPr>
        <w:t>учр</w:t>
      </w:r>
      <w:r w:rsidRPr="0016794E">
        <w:rPr>
          <w:kern w:val="3"/>
        </w:rPr>
        <w:t>е</w:t>
      </w:r>
      <w:r w:rsidRPr="0016794E">
        <w:rPr>
          <w:kern w:val="3"/>
        </w:rPr>
        <w:t>ждения,</w:t>
      </w:r>
      <w:r w:rsidR="00A66AC4" w:rsidRPr="0016794E">
        <w:rPr>
          <w:kern w:val="3"/>
        </w:rPr>
        <w:t xml:space="preserve"> </w:t>
      </w:r>
      <w:r w:rsidRPr="0016794E">
        <w:rPr>
          <w:kern w:val="3"/>
        </w:rPr>
        <w:t>сопроводительной</w:t>
      </w:r>
      <w:r w:rsidR="00A66AC4" w:rsidRPr="0016794E">
        <w:rPr>
          <w:kern w:val="3"/>
        </w:rPr>
        <w:t xml:space="preserve"> </w:t>
      </w:r>
      <w:r w:rsidRPr="0016794E">
        <w:rPr>
          <w:kern w:val="3"/>
        </w:rPr>
        <w:t>документации,</w:t>
      </w:r>
      <w:r w:rsidR="00A66AC4" w:rsidRPr="0016794E">
        <w:rPr>
          <w:kern w:val="3"/>
        </w:rPr>
        <w:t xml:space="preserve"> </w:t>
      </w:r>
      <w:r w:rsidRPr="0016794E">
        <w:rPr>
          <w:kern w:val="3"/>
        </w:rPr>
        <w:t>подтверждающей</w:t>
      </w:r>
      <w:r w:rsidR="00A66AC4" w:rsidRPr="0016794E">
        <w:rPr>
          <w:kern w:val="3"/>
        </w:rPr>
        <w:t xml:space="preserve"> </w:t>
      </w:r>
      <w:r w:rsidRPr="0016794E">
        <w:rPr>
          <w:kern w:val="3"/>
        </w:rPr>
        <w:t>качество</w:t>
      </w:r>
      <w:r w:rsidR="00A66AC4" w:rsidRPr="0016794E">
        <w:rPr>
          <w:kern w:val="3"/>
        </w:rPr>
        <w:t xml:space="preserve"> </w:t>
      </w:r>
      <w:r w:rsidRPr="0016794E">
        <w:rPr>
          <w:kern w:val="3"/>
        </w:rPr>
        <w:t>и</w:t>
      </w:r>
      <w:r w:rsidR="00A66AC4" w:rsidRPr="0016794E">
        <w:rPr>
          <w:kern w:val="3"/>
        </w:rPr>
        <w:t xml:space="preserve"> </w:t>
      </w:r>
      <w:r w:rsidRPr="0016794E">
        <w:rPr>
          <w:kern w:val="3"/>
        </w:rPr>
        <w:t>безопасность</w:t>
      </w:r>
      <w:r w:rsidR="00A66AC4" w:rsidRPr="0016794E">
        <w:rPr>
          <w:kern w:val="3"/>
        </w:rPr>
        <w:t xml:space="preserve"> </w:t>
      </w:r>
      <w:r w:rsidRPr="0016794E">
        <w:rPr>
          <w:kern w:val="3"/>
        </w:rPr>
        <w:t>конкретных</w:t>
      </w:r>
      <w:r w:rsidR="00A66AC4" w:rsidRPr="0016794E">
        <w:rPr>
          <w:kern w:val="3"/>
        </w:rPr>
        <w:t xml:space="preserve"> </w:t>
      </w:r>
      <w:r w:rsidRPr="0016794E">
        <w:rPr>
          <w:kern w:val="3"/>
        </w:rPr>
        <w:t>партий</w:t>
      </w:r>
      <w:r w:rsidR="00977401" w:rsidRPr="0016794E">
        <w:rPr>
          <w:kern w:val="3"/>
        </w:rPr>
        <w:t xml:space="preserve"> </w:t>
      </w:r>
      <w:r w:rsidRPr="0016794E">
        <w:rPr>
          <w:kern w:val="3"/>
        </w:rPr>
        <w:t>продуктов,</w:t>
      </w:r>
      <w:r w:rsidR="00A66AC4" w:rsidRPr="0016794E">
        <w:rPr>
          <w:kern w:val="3"/>
        </w:rPr>
        <w:t xml:space="preserve"> </w:t>
      </w:r>
      <w:r w:rsidRPr="0016794E">
        <w:rPr>
          <w:kern w:val="3"/>
        </w:rPr>
        <w:t>в</w:t>
      </w:r>
      <w:r w:rsidR="00A66AC4" w:rsidRPr="0016794E">
        <w:rPr>
          <w:kern w:val="3"/>
        </w:rPr>
        <w:t xml:space="preserve"> </w:t>
      </w:r>
      <w:r w:rsidRPr="0016794E">
        <w:rPr>
          <w:kern w:val="3"/>
        </w:rPr>
        <w:t>соответствии</w:t>
      </w:r>
      <w:r w:rsidR="00A66AC4" w:rsidRPr="0016794E">
        <w:rPr>
          <w:kern w:val="3"/>
        </w:rPr>
        <w:t xml:space="preserve"> </w:t>
      </w:r>
      <w:r w:rsidRPr="0016794E">
        <w:rPr>
          <w:kern w:val="3"/>
        </w:rPr>
        <w:t>с</w:t>
      </w:r>
      <w:r w:rsidR="00A66AC4" w:rsidRPr="0016794E">
        <w:rPr>
          <w:kern w:val="3"/>
        </w:rPr>
        <w:t xml:space="preserve"> </w:t>
      </w:r>
      <w:r w:rsidRPr="0016794E">
        <w:rPr>
          <w:kern w:val="3"/>
        </w:rPr>
        <w:t>действующими</w:t>
      </w:r>
      <w:r w:rsidR="00A66AC4" w:rsidRPr="0016794E">
        <w:rPr>
          <w:kern w:val="3"/>
        </w:rPr>
        <w:t xml:space="preserve"> </w:t>
      </w:r>
      <w:r w:rsidRPr="0016794E">
        <w:rPr>
          <w:kern w:val="3"/>
        </w:rPr>
        <w:t>требованиями</w:t>
      </w:r>
      <w:r w:rsidR="00A66AC4" w:rsidRPr="0016794E">
        <w:rPr>
          <w:kern w:val="3"/>
        </w:rPr>
        <w:t xml:space="preserve"> </w:t>
      </w:r>
      <w:r w:rsidRPr="0016794E">
        <w:rPr>
          <w:kern w:val="3"/>
        </w:rPr>
        <w:t>санитарного</w:t>
      </w:r>
      <w:r w:rsidR="00A66AC4" w:rsidRPr="0016794E">
        <w:rPr>
          <w:kern w:val="3"/>
        </w:rPr>
        <w:t xml:space="preserve"> </w:t>
      </w:r>
      <w:r w:rsidRPr="0016794E">
        <w:rPr>
          <w:kern w:val="3"/>
        </w:rPr>
        <w:t>законодательства,</w:t>
      </w:r>
      <w:r w:rsidR="00A66AC4" w:rsidRPr="0016794E">
        <w:rPr>
          <w:kern w:val="3"/>
        </w:rPr>
        <w:t xml:space="preserve"> </w:t>
      </w:r>
      <w:r w:rsidRPr="0016794E">
        <w:rPr>
          <w:kern w:val="3"/>
        </w:rPr>
        <w:t>а</w:t>
      </w:r>
      <w:r w:rsidR="00A66AC4" w:rsidRPr="0016794E">
        <w:rPr>
          <w:kern w:val="3"/>
        </w:rPr>
        <w:t xml:space="preserve"> </w:t>
      </w:r>
      <w:r w:rsidRPr="0016794E">
        <w:rPr>
          <w:kern w:val="3"/>
        </w:rPr>
        <w:t>также</w:t>
      </w:r>
      <w:r w:rsidR="00A66AC4" w:rsidRPr="0016794E">
        <w:rPr>
          <w:kern w:val="3"/>
        </w:rPr>
        <w:t xml:space="preserve"> </w:t>
      </w:r>
      <w:r w:rsidRPr="0016794E">
        <w:rPr>
          <w:kern w:val="3"/>
        </w:rPr>
        <w:t>наличие</w:t>
      </w:r>
      <w:r w:rsidR="00A66AC4" w:rsidRPr="0016794E">
        <w:rPr>
          <w:kern w:val="3"/>
        </w:rPr>
        <w:t xml:space="preserve"> </w:t>
      </w:r>
      <w:r w:rsidRPr="0016794E">
        <w:rPr>
          <w:kern w:val="3"/>
        </w:rPr>
        <w:t>на</w:t>
      </w:r>
      <w:r w:rsidR="00A66AC4" w:rsidRPr="0016794E">
        <w:rPr>
          <w:kern w:val="3"/>
        </w:rPr>
        <w:t xml:space="preserve"> </w:t>
      </w:r>
      <w:r w:rsidRPr="0016794E">
        <w:rPr>
          <w:kern w:val="3"/>
        </w:rPr>
        <w:t>пищевой</w:t>
      </w:r>
      <w:r w:rsidR="00A66AC4" w:rsidRPr="0016794E">
        <w:rPr>
          <w:kern w:val="3"/>
        </w:rPr>
        <w:t xml:space="preserve"> </w:t>
      </w:r>
      <w:r w:rsidRPr="0016794E">
        <w:rPr>
          <w:kern w:val="3"/>
        </w:rPr>
        <w:t>продукции</w:t>
      </w:r>
      <w:r w:rsidR="00A66AC4" w:rsidRPr="0016794E">
        <w:rPr>
          <w:kern w:val="3"/>
        </w:rPr>
        <w:t xml:space="preserve"> </w:t>
      </w:r>
      <w:r w:rsidRPr="0016794E">
        <w:rPr>
          <w:kern w:val="3"/>
        </w:rPr>
        <w:t>маркировки,</w:t>
      </w:r>
      <w:r w:rsidR="00A66AC4" w:rsidRPr="0016794E">
        <w:rPr>
          <w:kern w:val="3"/>
        </w:rPr>
        <w:t xml:space="preserve"> </w:t>
      </w:r>
      <w:r w:rsidRPr="0016794E">
        <w:rPr>
          <w:kern w:val="3"/>
        </w:rPr>
        <w:t>предусмотренной</w:t>
      </w:r>
      <w:r w:rsidR="00A66AC4" w:rsidRPr="0016794E">
        <w:rPr>
          <w:kern w:val="3"/>
        </w:rPr>
        <w:t xml:space="preserve"> </w:t>
      </w:r>
      <w:r w:rsidRPr="0016794E">
        <w:rPr>
          <w:kern w:val="3"/>
        </w:rPr>
        <w:t>требованиями</w:t>
      </w:r>
      <w:r w:rsidR="00A66AC4" w:rsidRPr="0016794E">
        <w:rPr>
          <w:kern w:val="3"/>
        </w:rPr>
        <w:t xml:space="preserve"> </w:t>
      </w:r>
      <w:r w:rsidRPr="0016794E">
        <w:rPr>
          <w:kern w:val="3"/>
        </w:rPr>
        <w:t>законодател</w:t>
      </w:r>
      <w:r w:rsidRPr="0016794E">
        <w:rPr>
          <w:kern w:val="3"/>
        </w:rPr>
        <w:t>ь</w:t>
      </w:r>
      <w:r w:rsidRPr="0016794E">
        <w:rPr>
          <w:kern w:val="3"/>
        </w:rPr>
        <w:t>ства</w:t>
      </w:r>
      <w:r w:rsidR="00A66AC4" w:rsidRPr="0016794E">
        <w:rPr>
          <w:kern w:val="3"/>
        </w:rPr>
        <w:t xml:space="preserve"> </w:t>
      </w:r>
      <w:r w:rsidRPr="0016794E">
        <w:rPr>
          <w:kern w:val="3"/>
        </w:rPr>
        <w:t>РФ.</w:t>
      </w:r>
      <w:r w:rsidR="00A66AC4" w:rsidRPr="0016794E">
        <w:rPr>
          <w:kern w:val="3"/>
        </w:rPr>
        <w:t xml:space="preserve"> </w:t>
      </w:r>
      <w:r w:rsidRPr="0016794E">
        <w:rPr>
          <w:kern w:val="3"/>
        </w:rPr>
        <w:t>Не</w:t>
      </w:r>
      <w:r w:rsidR="00A66AC4" w:rsidRPr="0016794E">
        <w:rPr>
          <w:kern w:val="3"/>
        </w:rPr>
        <w:t xml:space="preserve"> </w:t>
      </w:r>
      <w:r w:rsidRPr="0016794E">
        <w:rPr>
          <w:kern w:val="3"/>
        </w:rPr>
        <w:t>допускаются</w:t>
      </w:r>
      <w:r w:rsidR="00A66AC4" w:rsidRPr="0016794E">
        <w:rPr>
          <w:kern w:val="3"/>
        </w:rPr>
        <w:t xml:space="preserve"> </w:t>
      </w:r>
      <w:r w:rsidRPr="0016794E">
        <w:rPr>
          <w:kern w:val="3"/>
        </w:rPr>
        <w:t>к</w:t>
      </w:r>
      <w:r w:rsidR="00A66AC4" w:rsidRPr="0016794E">
        <w:rPr>
          <w:kern w:val="3"/>
        </w:rPr>
        <w:t xml:space="preserve"> </w:t>
      </w:r>
      <w:r w:rsidRPr="0016794E">
        <w:rPr>
          <w:kern w:val="3"/>
        </w:rPr>
        <w:t>приему</w:t>
      </w:r>
      <w:r w:rsidR="00A66AC4" w:rsidRPr="0016794E">
        <w:rPr>
          <w:kern w:val="3"/>
        </w:rPr>
        <w:t xml:space="preserve"> </w:t>
      </w:r>
      <w:r w:rsidRPr="0016794E">
        <w:rPr>
          <w:kern w:val="3"/>
        </w:rPr>
        <w:t>пищевые</w:t>
      </w:r>
      <w:r w:rsidR="00A66AC4" w:rsidRPr="0016794E">
        <w:rPr>
          <w:kern w:val="3"/>
        </w:rPr>
        <w:t xml:space="preserve"> </w:t>
      </w:r>
      <w:r w:rsidRPr="0016794E">
        <w:rPr>
          <w:kern w:val="3"/>
        </w:rPr>
        <w:t>продукты</w:t>
      </w:r>
      <w:r w:rsidR="00A66AC4" w:rsidRPr="0016794E">
        <w:rPr>
          <w:kern w:val="3"/>
        </w:rPr>
        <w:t xml:space="preserve"> </w:t>
      </w:r>
      <w:r w:rsidRPr="0016794E">
        <w:rPr>
          <w:kern w:val="3"/>
        </w:rPr>
        <w:t>без</w:t>
      </w:r>
      <w:r w:rsidR="00A66AC4" w:rsidRPr="0016794E">
        <w:rPr>
          <w:kern w:val="3"/>
        </w:rPr>
        <w:t xml:space="preserve"> </w:t>
      </w:r>
      <w:r w:rsidRPr="0016794E">
        <w:rPr>
          <w:kern w:val="3"/>
        </w:rPr>
        <w:t>сопроводительных</w:t>
      </w:r>
      <w:r w:rsidR="00A66AC4" w:rsidRPr="0016794E">
        <w:rPr>
          <w:kern w:val="3"/>
        </w:rPr>
        <w:t xml:space="preserve"> </w:t>
      </w:r>
      <w:r w:rsidRPr="0016794E">
        <w:rPr>
          <w:kern w:val="3"/>
        </w:rPr>
        <w:t>документов,</w:t>
      </w:r>
      <w:r w:rsidR="00A66AC4" w:rsidRPr="0016794E">
        <w:rPr>
          <w:kern w:val="3"/>
        </w:rPr>
        <w:t xml:space="preserve"> </w:t>
      </w:r>
      <w:r w:rsidRPr="0016794E">
        <w:rPr>
          <w:kern w:val="3"/>
        </w:rPr>
        <w:t>с</w:t>
      </w:r>
      <w:r w:rsidR="00A66AC4" w:rsidRPr="0016794E">
        <w:rPr>
          <w:kern w:val="3"/>
        </w:rPr>
        <w:t xml:space="preserve"> </w:t>
      </w:r>
      <w:r w:rsidRPr="0016794E">
        <w:rPr>
          <w:kern w:val="3"/>
        </w:rPr>
        <w:t>и</w:t>
      </w:r>
      <w:r w:rsidRPr="0016794E">
        <w:rPr>
          <w:kern w:val="3"/>
        </w:rPr>
        <w:t>с</w:t>
      </w:r>
      <w:r w:rsidRPr="0016794E">
        <w:rPr>
          <w:kern w:val="3"/>
        </w:rPr>
        <w:t>текшим</w:t>
      </w:r>
      <w:r w:rsidR="00A66AC4" w:rsidRPr="0016794E">
        <w:rPr>
          <w:kern w:val="3"/>
        </w:rPr>
        <w:t xml:space="preserve"> </w:t>
      </w:r>
      <w:r w:rsidRPr="0016794E">
        <w:rPr>
          <w:kern w:val="3"/>
        </w:rPr>
        <w:t>сроком</w:t>
      </w:r>
      <w:r w:rsidR="00A66AC4" w:rsidRPr="0016794E">
        <w:rPr>
          <w:kern w:val="3"/>
        </w:rPr>
        <w:t xml:space="preserve"> </w:t>
      </w:r>
      <w:r w:rsidRPr="0016794E">
        <w:rPr>
          <w:kern w:val="3"/>
        </w:rPr>
        <w:t>годности</w:t>
      </w:r>
      <w:r w:rsidR="00A66AC4" w:rsidRPr="0016794E">
        <w:rPr>
          <w:kern w:val="3"/>
        </w:rPr>
        <w:t xml:space="preserve"> </w:t>
      </w:r>
      <w:r w:rsidRPr="0016794E">
        <w:rPr>
          <w:kern w:val="3"/>
        </w:rPr>
        <w:t>и</w:t>
      </w:r>
      <w:r w:rsidR="00A66AC4" w:rsidRPr="0016794E">
        <w:rPr>
          <w:kern w:val="3"/>
        </w:rPr>
        <w:t xml:space="preserve"> </w:t>
      </w:r>
      <w:r w:rsidRPr="0016794E">
        <w:rPr>
          <w:kern w:val="3"/>
        </w:rPr>
        <w:t>признаками</w:t>
      </w:r>
      <w:r w:rsidR="00A66AC4" w:rsidRPr="0016794E">
        <w:rPr>
          <w:kern w:val="3"/>
        </w:rPr>
        <w:t xml:space="preserve"> </w:t>
      </w:r>
      <w:r w:rsidRPr="0016794E">
        <w:rPr>
          <w:kern w:val="3"/>
        </w:rPr>
        <w:t>порчи.</w:t>
      </w:r>
    </w:p>
    <w:p w:rsidR="00297799" w:rsidRPr="0016794E" w:rsidRDefault="00297799" w:rsidP="0021396B">
      <w:pPr>
        <w:widowControl w:val="0"/>
        <w:tabs>
          <w:tab w:val="left" w:pos="1843"/>
        </w:tabs>
        <w:suppressAutoHyphens w:val="0"/>
        <w:autoSpaceDN w:val="0"/>
        <w:ind w:firstLine="709"/>
        <w:contextualSpacing/>
        <w:jc w:val="both"/>
        <w:textAlignment w:val="baseline"/>
        <w:rPr>
          <w:i/>
          <w:kern w:val="3"/>
        </w:rPr>
      </w:pPr>
      <w:r w:rsidRPr="0016794E">
        <w:rPr>
          <w:i/>
          <w:kern w:val="3"/>
        </w:rPr>
        <w:t>5.4.15.</w:t>
      </w:r>
      <w:r w:rsidR="00A66AC4" w:rsidRPr="0016794E">
        <w:rPr>
          <w:i/>
          <w:kern w:val="3"/>
        </w:rPr>
        <w:t xml:space="preserve"> </w:t>
      </w:r>
      <w:r w:rsidRPr="0016794E">
        <w:rPr>
          <w:i/>
          <w:kern w:val="3"/>
        </w:rPr>
        <w:t>Осуществлять</w:t>
      </w:r>
      <w:r w:rsidR="00A66AC4" w:rsidRPr="0016794E">
        <w:rPr>
          <w:i/>
          <w:kern w:val="3"/>
        </w:rPr>
        <w:t xml:space="preserve"> </w:t>
      </w:r>
      <w:r w:rsidRPr="0016794E">
        <w:rPr>
          <w:i/>
          <w:kern w:val="3"/>
        </w:rPr>
        <w:t>производство</w:t>
      </w:r>
      <w:r w:rsidR="00A66AC4" w:rsidRPr="0016794E">
        <w:rPr>
          <w:i/>
          <w:kern w:val="3"/>
        </w:rPr>
        <w:t xml:space="preserve"> </w:t>
      </w:r>
      <w:r w:rsidRPr="0016794E">
        <w:rPr>
          <w:i/>
          <w:kern w:val="3"/>
        </w:rPr>
        <w:t>готовых</w:t>
      </w:r>
      <w:r w:rsidR="00A66AC4" w:rsidRPr="0016794E">
        <w:rPr>
          <w:i/>
          <w:kern w:val="3"/>
        </w:rPr>
        <w:t xml:space="preserve"> </w:t>
      </w:r>
      <w:r w:rsidRPr="0016794E">
        <w:rPr>
          <w:i/>
          <w:kern w:val="3"/>
        </w:rPr>
        <w:t>блюд</w:t>
      </w:r>
      <w:r w:rsidR="00A66AC4" w:rsidRPr="0016794E">
        <w:rPr>
          <w:i/>
          <w:kern w:val="3"/>
        </w:rPr>
        <w:t xml:space="preserve"> </w:t>
      </w:r>
      <w:r w:rsidRPr="0016794E">
        <w:rPr>
          <w:i/>
          <w:kern w:val="3"/>
        </w:rPr>
        <w:t>в</w:t>
      </w:r>
      <w:r w:rsidR="00A66AC4" w:rsidRPr="0016794E">
        <w:rPr>
          <w:i/>
          <w:kern w:val="3"/>
        </w:rPr>
        <w:t xml:space="preserve"> </w:t>
      </w:r>
      <w:r w:rsidRPr="0016794E">
        <w:rPr>
          <w:i/>
          <w:kern w:val="3"/>
        </w:rPr>
        <w:t>соответствии</w:t>
      </w:r>
      <w:r w:rsidR="00A66AC4" w:rsidRPr="0016794E">
        <w:rPr>
          <w:i/>
          <w:kern w:val="3"/>
        </w:rPr>
        <w:t xml:space="preserve"> </w:t>
      </w:r>
      <w:r w:rsidRPr="0016794E">
        <w:rPr>
          <w:i/>
          <w:kern w:val="3"/>
        </w:rPr>
        <w:t>с</w:t>
      </w:r>
      <w:r w:rsidR="00A66AC4" w:rsidRPr="0016794E">
        <w:rPr>
          <w:i/>
          <w:kern w:val="3"/>
        </w:rPr>
        <w:t xml:space="preserve"> </w:t>
      </w:r>
      <w:r w:rsidRPr="0016794E">
        <w:rPr>
          <w:i/>
          <w:kern w:val="3"/>
        </w:rPr>
        <w:t>технологическими</w:t>
      </w:r>
      <w:r w:rsidR="00A66AC4" w:rsidRPr="0016794E">
        <w:rPr>
          <w:i/>
          <w:kern w:val="3"/>
        </w:rPr>
        <w:t xml:space="preserve"> </w:t>
      </w:r>
      <w:r w:rsidRPr="0016794E">
        <w:rPr>
          <w:i/>
          <w:kern w:val="3"/>
        </w:rPr>
        <w:t>картами,</w:t>
      </w:r>
      <w:r w:rsidR="00A66AC4" w:rsidRPr="0016794E">
        <w:rPr>
          <w:i/>
          <w:kern w:val="3"/>
        </w:rPr>
        <w:t xml:space="preserve"> </w:t>
      </w:r>
      <w:r w:rsidRPr="0016794E">
        <w:rPr>
          <w:i/>
          <w:kern w:val="3"/>
        </w:rPr>
        <w:t>отражающими</w:t>
      </w:r>
      <w:r w:rsidR="00A66AC4" w:rsidRPr="0016794E">
        <w:rPr>
          <w:i/>
          <w:kern w:val="3"/>
        </w:rPr>
        <w:t xml:space="preserve"> </w:t>
      </w:r>
      <w:r w:rsidRPr="0016794E">
        <w:rPr>
          <w:i/>
          <w:kern w:val="3"/>
        </w:rPr>
        <w:t>рецептуру</w:t>
      </w:r>
      <w:r w:rsidR="00A66AC4" w:rsidRPr="0016794E">
        <w:rPr>
          <w:i/>
          <w:kern w:val="3"/>
        </w:rPr>
        <w:t xml:space="preserve"> </w:t>
      </w:r>
      <w:r w:rsidRPr="0016794E">
        <w:rPr>
          <w:i/>
          <w:kern w:val="3"/>
        </w:rPr>
        <w:t>и</w:t>
      </w:r>
      <w:r w:rsidR="00A66AC4" w:rsidRPr="0016794E">
        <w:rPr>
          <w:i/>
          <w:kern w:val="3"/>
        </w:rPr>
        <w:t xml:space="preserve"> </w:t>
      </w:r>
      <w:r w:rsidRPr="0016794E">
        <w:rPr>
          <w:i/>
          <w:kern w:val="3"/>
        </w:rPr>
        <w:t>технологию</w:t>
      </w:r>
      <w:r w:rsidR="00A66AC4" w:rsidRPr="0016794E">
        <w:rPr>
          <w:i/>
          <w:kern w:val="3"/>
        </w:rPr>
        <w:t xml:space="preserve"> </w:t>
      </w:r>
      <w:r w:rsidRPr="0016794E">
        <w:rPr>
          <w:i/>
          <w:kern w:val="3"/>
        </w:rPr>
        <w:t>приготавливаемых</w:t>
      </w:r>
      <w:r w:rsidR="00A66AC4" w:rsidRPr="0016794E">
        <w:rPr>
          <w:i/>
          <w:kern w:val="3"/>
        </w:rPr>
        <w:t xml:space="preserve"> </w:t>
      </w:r>
      <w:r w:rsidRPr="0016794E">
        <w:rPr>
          <w:i/>
          <w:kern w:val="3"/>
        </w:rPr>
        <w:t>блюд</w:t>
      </w:r>
      <w:r w:rsidR="00A66AC4" w:rsidRPr="0016794E">
        <w:rPr>
          <w:i/>
          <w:kern w:val="3"/>
        </w:rPr>
        <w:t xml:space="preserve"> </w:t>
      </w:r>
      <w:r w:rsidRPr="0016794E">
        <w:rPr>
          <w:i/>
          <w:kern w:val="3"/>
        </w:rPr>
        <w:t>и</w:t>
      </w:r>
      <w:r w:rsidR="00A66AC4" w:rsidRPr="0016794E">
        <w:rPr>
          <w:i/>
          <w:kern w:val="3"/>
        </w:rPr>
        <w:t xml:space="preserve"> </w:t>
      </w:r>
      <w:r w:rsidRPr="0016794E">
        <w:rPr>
          <w:i/>
          <w:kern w:val="3"/>
        </w:rPr>
        <w:t>кулинарных</w:t>
      </w:r>
      <w:r w:rsidR="00A66AC4" w:rsidRPr="0016794E">
        <w:rPr>
          <w:i/>
          <w:kern w:val="3"/>
        </w:rPr>
        <w:t xml:space="preserve"> </w:t>
      </w:r>
      <w:r w:rsidRPr="0016794E">
        <w:rPr>
          <w:i/>
          <w:kern w:val="3"/>
        </w:rPr>
        <w:t>изделий,</w:t>
      </w:r>
      <w:r w:rsidR="00A66AC4" w:rsidRPr="0016794E">
        <w:rPr>
          <w:i/>
          <w:kern w:val="3"/>
        </w:rPr>
        <w:t xml:space="preserve"> </w:t>
      </w:r>
      <w:r w:rsidRPr="0016794E">
        <w:rPr>
          <w:i/>
          <w:kern w:val="3"/>
        </w:rPr>
        <w:t>проводить</w:t>
      </w:r>
      <w:r w:rsidR="00A66AC4" w:rsidRPr="0016794E">
        <w:rPr>
          <w:i/>
          <w:kern w:val="3"/>
        </w:rPr>
        <w:t xml:space="preserve"> </w:t>
      </w:r>
      <w:r w:rsidRPr="0016794E">
        <w:rPr>
          <w:i/>
          <w:kern w:val="3"/>
        </w:rPr>
        <w:t>опробование</w:t>
      </w:r>
      <w:r w:rsidR="00A66AC4" w:rsidRPr="0016794E">
        <w:rPr>
          <w:i/>
          <w:kern w:val="3"/>
        </w:rPr>
        <w:t xml:space="preserve"> </w:t>
      </w:r>
      <w:r w:rsidRPr="0016794E">
        <w:rPr>
          <w:i/>
          <w:kern w:val="3"/>
        </w:rPr>
        <w:t>готовой</w:t>
      </w:r>
      <w:r w:rsidR="00A66AC4" w:rsidRPr="0016794E">
        <w:rPr>
          <w:i/>
          <w:kern w:val="3"/>
        </w:rPr>
        <w:t xml:space="preserve"> </w:t>
      </w:r>
      <w:r w:rsidRPr="0016794E">
        <w:rPr>
          <w:i/>
          <w:kern w:val="3"/>
        </w:rPr>
        <w:t>пищи</w:t>
      </w:r>
      <w:r w:rsidR="00A66AC4" w:rsidRPr="0016794E">
        <w:rPr>
          <w:i/>
          <w:kern w:val="3"/>
        </w:rPr>
        <w:t xml:space="preserve"> </w:t>
      </w:r>
      <w:r w:rsidRPr="0016794E">
        <w:rPr>
          <w:i/>
          <w:kern w:val="3"/>
        </w:rPr>
        <w:t>на</w:t>
      </w:r>
      <w:r w:rsidR="00A66AC4" w:rsidRPr="0016794E">
        <w:rPr>
          <w:i/>
          <w:kern w:val="3"/>
        </w:rPr>
        <w:t xml:space="preserve"> </w:t>
      </w:r>
      <w:r w:rsidRPr="0016794E">
        <w:rPr>
          <w:i/>
          <w:kern w:val="3"/>
        </w:rPr>
        <w:t>доброкачественность</w:t>
      </w:r>
      <w:r w:rsidR="00A66AC4" w:rsidRPr="0016794E">
        <w:rPr>
          <w:i/>
          <w:kern w:val="3"/>
        </w:rPr>
        <w:t xml:space="preserve"> </w:t>
      </w:r>
      <w:r w:rsidRPr="0016794E">
        <w:rPr>
          <w:i/>
          <w:kern w:val="3"/>
        </w:rPr>
        <w:t>с</w:t>
      </w:r>
      <w:r w:rsidR="00A66AC4" w:rsidRPr="0016794E">
        <w:rPr>
          <w:i/>
          <w:kern w:val="3"/>
        </w:rPr>
        <w:t xml:space="preserve"> </w:t>
      </w:r>
      <w:r w:rsidRPr="0016794E">
        <w:rPr>
          <w:i/>
          <w:kern w:val="3"/>
        </w:rPr>
        <w:t>участием</w:t>
      </w:r>
      <w:r w:rsidR="00A66AC4" w:rsidRPr="0016794E">
        <w:rPr>
          <w:i/>
          <w:kern w:val="3"/>
        </w:rPr>
        <w:t xml:space="preserve"> </w:t>
      </w:r>
      <w:r w:rsidRPr="0016794E">
        <w:rPr>
          <w:i/>
          <w:kern w:val="3"/>
        </w:rPr>
        <w:t>медицинских</w:t>
      </w:r>
      <w:r w:rsidR="00A66AC4" w:rsidRPr="0016794E">
        <w:rPr>
          <w:i/>
          <w:kern w:val="3"/>
        </w:rPr>
        <w:t xml:space="preserve"> </w:t>
      </w:r>
      <w:r w:rsidRPr="0016794E">
        <w:rPr>
          <w:i/>
          <w:kern w:val="3"/>
        </w:rPr>
        <w:t>рабо</w:t>
      </w:r>
      <w:r w:rsidRPr="0016794E">
        <w:rPr>
          <w:i/>
          <w:kern w:val="3"/>
        </w:rPr>
        <w:t>т</w:t>
      </w:r>
      <w:r w:rsidRPr="0016794E">
        <w:rPr>
          <w:i/>
          <w:kern w:val="3"/>
        </w:rPr>
        <w:t>ников</w:t>
      </w:r>
      <w:r w:rsidR="00A66AC4" w:rsidRPr="0016794E">
        <w:rPr>
          <w:i/>
          <w:kern w:val="3"/>
        </w:rPr>
        <w:t xml:space="preserve"> </w:t>
      </w:r>
      <w:r w:rsidRPr="0016794E">
        <w:rPr>
          <w:i/>
          <w:kern w:val="3"/>
        </w:rPr>
        <w:t>и</w:t>
      </w:r>
      <w:r w:rsidR="00A66AC4" w:rsidRPr="0016794E">
        <w:rPr>
          <w:i/>
          <w:kern w:val="3"/>
        </w:rPr>
        <w:t xml:space="preserve"> </w:t>
      </w:r>
      <w:r w:rsidRPr="0016794E">
        <w:rPr>
          <w:i/>
          <w:kern w:val="3"/>
        </w:rPr>
        <w:t>должностных</w:t>
      </w:r>
      <w:r w:rsidR="00977401" w:rsidRPr="0016794E">
        <w:rPr>
          <w:i/>
          <w:kern w:val="3"/>
        </w:rPr>
        <w:t xml:space="preserve"> </w:t>
      </w:r>
      <w:r w:rsidRPr="0016794E">
        <w:rPr>
          <w:i/>
          <w:kern w:val="3"/>
        </w:rPr>
        <w:t>лиц</w:t>
      </w:r>
      <w:r w:rsidR="00A66AC4" w:rsidRPr="0016794E">
        <w:rPr>
          <w:i/>
          <w:kern w:val="3"/>
        </w:rPr>
        <w:t xml:space="preserve"> </w:t>
      </w:r>
      <w:r w:rsidRPr="0016794E">
        <w:rPr>
          <w:i/>
          <w:kern w:val="3"/>
        </w:rPr>
        <w:t>общеобразовательного</w:t>
      </w:r>
      <w:r w:rsidR="00A66AC4" w:rsidRPr="0016794E">
        <w:rPr>
          <w:i/>
          <w:kern w:val="3"/>
        </w:rPr>
        <w:t xml:space="preserve"> </w:t>
      </w:r>
      <w:r w:rsidRPr="0016794E">
        <w:rPr>
          <w:i/>
          <w:kern w:val="3"/>
        </w:rPr>
        <w:t>учреждения.</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5.4.16.</w:t>
      </w:r>
      <w:r w:rsidR="00A66AC4" w:rsidRPr="0016794E">
        <w:rPr>
          <w:kern w:val="3"/>
        </w:rPr>
        <w:t xml:space="preserve"> </w:t>
      </w:r>
      <w:r w:rsidRPr="0016794E">
        <w:rPr>
          <w:kern w:val="3"/>
        </w:rPr>
        <w:t>Обеспечить</w:t>
      </w:r>
      <w:r w:rsidR="00A66AC4" w:rsidRPr="0016794E">
        <w:rPr>
          <w:kern w:val="3"/>
        </w:rPr>
        <w:t xml:space="preserve"> </w:t>
      </w:r>
      <w:r w:rsidRPr="0016794E">
        <w:rPr>
          <w:kern w:val="3"/>
        </w:rPr>
        <w:t>соблюдение</w:t>
      </w:r>
      <w:r w:rsidR="00A66AC4" w:rsidRPr="0016794E">
        <w:rPr>
          <w:kern w:val="3"/>
        </w:rPr>
        <w:t xml:space="preserve"> </w:t>
      </w:r>
      <w:r w:rsidRPr="0016794E">
        <w:rPr>
          <w:kern w:val="3"/>
        </w:rPr>
        <w:t>требований</w:t>
      </w:r>
      <w:r w:rsidR="00A66AC4" w:rsidRPr="0016794E">
        <w:rPr>
          <w:kern w:val="3"/>
        </w:rPr>
        <w:t xml:space="preserve"> </w:t>
      </w:r>
      <w:r w:rsidRPr="0016794E">
        <w:rPr>
          <w:kern w:val="3"/>
        </w:rPr>
        <w:t>санитарного</w:t>
      </w:r>
      <w:r w:rsidR="00A66AC4" w:rsidRPr="0016794E">
        <w:rPr>
          <w:kern w:val="3"/>
        </w:rPr>
        <w:t xml:space="preserve"> </w:t>
      </w:r>
      <w:r w:rsidRPr="0016794E">
        <w:rPr>
          <w:kern w:val="3"/>
        </w:rPr>
        <w:t>законодательства</w:t>
      </w:r>
      <w:r w:rsidR="00A66AC4" w:rsidRPr="0016794E">
        <w:rPr>
          <w:kern w:val="3"/>
        </w:rPr>
        <w:t xml:space="preserve"> </w:t>
      </w:r>
      <w:r w:rsidRPr="0016794E">
        <w:rPr>
          <w:kern w:val="3"/>
        </w:rPr>
        <w:t>сотрудниками</w:t>
      </w:r>
      <w:r w:rsidR="00A66AC4" w:rsidRPr="0016794E">
        <w:rPr>
          <w:kern w:val="3"/>
        </w:rPr>
        <w:t xml:space="preserve"> </w:t>
      </w:r>
      <w:r w:rsidRPr="0016794E">
        <w:rPr>
          <w:kern w:val="3"/>
        </w:rPr>
        <w:t>пищеблока</w:t>
      </w:r>
      <w:r w:rsidR="00A66AC4" w:rsidRPr="0016794E">
        <w:rPr>
          <w:kern w:val="3"/>
        </w:rPr>
        <w:t xml:space="preserve"> </w:t>
      </w:r>
      <w:r w:rsidRPr="0016794E">
        <w:rPr>
          <w:kern w:val="3"/>
        </w:rPr>
        <w:t>в</w:t>
      </w:r>
      <w:r w:rsidR="00A66AC4" w:rsidRPr="0016794E">
        <w:rPr>
          <w:kern w:val="3"/>
        </w:rPr>
        <w:t xml:space="preserve"> </w:t>
      </w:r>
      <w:r w:rsidRPr="0016794E">
        <w:rPr>
          <w:kern w:val="3"/>
        </w:rPr>
        <w:t>ходе</w:t>
      </w:r>
      <w:r w:rsidR="00A66AC4" w:rsidRPr="0016794E">
        <w:rPr>
          <w:kern w:val="3"/>
        </w:rPr>
        <w:t xml:space="preserve"> </w:t>
      </w:r>
      <w:r w:rsidRPr="0016794E">
        <w:rPr>
          <w:kern w:val="3"/>
        </w:rPr>
        <w:t>хранения</w:t>
      </w:r>
      <w:r w:rsidR="00A66AC4" w:rsidRPr="0016794E">
        <w:rPr>
          <w:kern w:val="3"/>
        </w:rPr>
        <w:t xml:space="preserve"> </w:t>
      </w:r>
      <w:r w:rsidRPr="0016794E">
        <w:rPr>
          <w:kern w:val="3"/>
        </w:rPr>
        <w:t>пищевых</w:t>
      </w:r>
      <w:r w:rsidR="00A66AC4" w:rsidRPr="0016794E">
        <w:rPr>
          <w:kern w:val="3"/>
        </w:rPr>
        <w:t xml:space="preserve"> </w:t>
      </w:r>
      <w:r w:rsidRPr="0016794E">
        <w:rPr>
          <w:kern w:val="3"/>
        </w:rPr>
        <w:t>продуктов</w:t>
      </w:r>
      <w:r w:rsidR="00A66AC4" w:rsidRPr="0016794E">
        <w:rPr>
          <w:kern w:val="3"/>
        </w:rPr>
        <w:t xml:space="preserve"> </w:t>
      </w:r>
      <w:r w:rsidRPr="0016794E">
        <w:rPr>
          <w:kern w:val="3"/>
        </w:rPr>
        <w:t>на</w:t>
      </w:r>
      <w:r w:rsidR="00A66AC4" w:rsidRPr="0016794E">
        <w:rPr>
          <w:kern w:val="3"/>
        </w:rPr>
        <w:t xml:space="preserve"> </w:t>
      </w:r>
      <w:r w:rsidRPr="0016794E">
        <w:rPr>
          <w:kern w:val="3"/>
        </w:rPr>
        <w:t>пищеблоке</w:t>
      </w:r>
      <w:r w:rsidR="00A66AC4" w:rsidRPr="0016794E">
        <w:rPr>
          <w:kern w:val="3"/>
        </w:rPr>
        <w:t xml:space="preserve"> </w:t>
      </w:r>
      <w:r w:rsidRPr="0016794E">
        <w:rPr>
          <w:kern w:val="3"/>
        </w:rPr>
        <w:t>школьного</w:t>
      </w:r>
      <w:r w:rsidR="00A66AC4" w:rsidRPr="0016794E">
        <w:rPr>
          <w:kern w:val="3"/>
        </w:rPr>
        <w:t xml:space="preserve"> </w:t>
      </w:r>
      <w:r w:rsidRPr="0016794E">
        <w:rPr>
          <w:kern w:val="3"/>
        </w:rPr>
        <w:t>образовательного</w:t>
      </w:r>
      <w:r w:rsidR="00A66AC4" w:rsidRPr="0016794E">
        <w:rPr>
          <w:kern w:val="3"/>
        </w:rPr>
        <w:t xml:space="preserve"> </w:t>
      </w:r>
      <w:r w:rsidRPr="0016794E">
        <w:rPr>
          <w:kern w:val="3"/>
        </w:rPr>
        <w:t>учр</w:t>
      </w:r>
      <w:r w:rsidRPr="0016794E">
        <w:rPr>
          <w:kern w:val="3"/>
        </w:rPr>
        <w:t>е</w:t>
      </w:r>
      <w:r w:rsidRPr="0016794E">
        <w:rPr>
          <w:kern w:val="3"/>
        </w:rPr>
        <w:t>ждения,</w:t>
      </w:r>
      <w:r w:rsidR="00A66AC4" w:rsidRPr="0016794E">
        <w:rPr>
          <w:kern w:val="3"/>
        </w:rPr>
        <w:t xml:space="preserve"> </w:t>
      </w:r>
      <w:r w:rsidRPr="0016794E">
        <w:rPr>
          <w:kern w:val="3"/>
        </w:rPr>
        <w:t>а</w:t>
      </w:r>
      <w:r w:rsidR="00A66AC4" w:rsidRPr="0016794E">
        <w:rPr>
          <w:kern w:val="3"/>
        </w:rPr>
        <w:t xml:space="preserve"> </w:t>
      </w:r>
      <w:r w:rsidRPr="0016794E">
        <w:rPr>
          <w:kern w:val="3"/>
        </w:rPr>
        <w:t>также</w:t>
      </w:r>
      <w:r w:rsidR="00A66AC4" w:rsidRPr="0016794E">
        <w:rPr>
          <w:kern w:val="3"/>
        </w:rPr>
        <w:t xml:space="preserve"> </w:t>
      </w:r>
      <w:r w:rsidRPr="0016794E">
        <w:rPr>
          <w:kern w:val="3"/>
        </w:rPr>
        <w:t>приготовления</w:t>
      </w:r>
      <w:r w:rsidR="00A66AC4" w:rsidRPr="0016794E">
        <w:rPr>
          <w:kern w:val="3"/>
        </w:rPr>
        <w:t xml:space="preserve"> </w:t>
      </w:r>
      <w:r w:rsidRPr="0016794E">
        <w:rPr>
          <w:kern w:val="3"/>
        </w:rPr>
        <w:t>и</w:t>
      </w:r>
      <w:r w:rsidR="00A66AC4" w:rsidRPr="0016794E">
        <w:rPr>
          <w:kern w:val="3"/>
        </w:rPr>
        <w:t xml:space="preserve"> </w:t>
      </w:r>
      <w:r w:rsidRPr="0016794E">
        <w:rPr>
          <w:kern w:val="3"/>
        </w:rPr>
        <w:t>реализации</w:t>
      </w:r>
      <w:r w:rsidR="00A66AC4" w:rsidRPr="0016794E">
        <w:rPr>
          <w:kern w:val="3"/>
        </w:rPr>
        <w:t xml:space="preserve"> </w:t>
      </w:r>
      <w:r w:rsidRPr="0016794E">
        <w:rPr>
          <w:kern w:val="3"/>
        </w:rPr>
        <w:t>готовых</w:t>
      </w:r>
      <w:r w:rsidR="00A66AC4" w:rsidRPr="0016794E">
        <w:rPr>
          <w:kern w:val="3"/>
        </w:rPr>
        <w:t xml:space="preserve"> </w:t>
      </w:r>
      <w:r w:rsidRPr="0016794E">
        <w:rPr>
          <w:kern w:val="3"/>
        </w:rPr>
        <w:t>блюд</w:t>
      </w:r>
      <w:r w:rsidR="00A66AC4" w:rsidRPr="0016794E">
        <w:rPr>
          <w:kern w:val="3"/>
        </w:rPr>
        <w:t xml:space="preserve"> </w:t>
      </w:r>
      <w:r w:rsidRPr="0016794E">
        <w:rPr>
          <w:kern w:val="3"/>
        </w:rPr>
        <w:t>и</w:t>
      </w:r>
      <w:r w:rsidR="00A66AC4" w:rsidRPr="0016794E">
        <w:rPr>
          <w:kern w:val="3"/>
        </w:rPr>
        <w:t xml:space="preserve"> </w:t>
      </w:r>
      <w:r w:rsidRPr="0016794E">
        <w:rPr>
          <w:kern w:val="3"/>
        </w:rPr>
        <w:t>буфетной</w:t>
      </w:r>
      <w:r w:rsidR="00A66AC4" w:rsidRPr="0016794E">
        <w:rPr>
          <w:kern w:val="3"/>
        </w:rPr>
        <w:t xml:space="preserve"> </w:t>
      </w:r>
      <w:r w:rsidRPr="0016794E">
        <w:rPr>
          <w:kern w:val="3"/>
        </w:rPr>
        <w:t>продукции</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5.4.17.</w:t>
      </w:r>
      <w:r w:rsidR="00A66AC4" w:rsidRPr="0016794E">
        <w:rPr>
          <w:kern w:val="3"/>
        </w:rPr>
        <w:t xml:space="preserve"> </w:t>
      </w:r>
      <w:r w:rsidRPr="0016794E">
        <w:rPr>
          <w:kern w:val="3"/>
        </w:rPr>
        <w:t>Осуществлять</w:t>
      </w:r>
      <w:r w:rsidR="00A66AC4" w:rsidRPr="0016794E">
        <w:rPr>
          <w:kern w:val="3"/>
        </w:rPr>
        <w:t xml:space="preserve"> </w:t>
      </w:r>
      <w:r w:rsidRPr="0016794E">
        <w:rPr>
          <w:kern w:val="3"/>
        </w:rPr>
        <w:t>доставку</w:t>
      </w:r>
      <w:r w:rsidR="00A66AC4" w:rsidRPr="0016794E">
        <w:rPr>
          <w:kern w:val="3"/>
        </w:rPr>
        <w:t xml:space="preserve"> </w:t>
      </w:r>
      <w:r w:rsidRPr="0016794E">
        <w:rPr>
          <w:kern w:val="3"/>
        </w:rPr>
        <w:t>продуктов</w:t>
      </w:r>
      <w:r w:rsidR="00A66AC4" w:rsidRPr="0016794E">
        <w:rPr>
          <w:kern w:val="3"/>
        </w:rPr>
        <w:t xml:space="preserve"> </w:t>
      </w:r>
      <w:r w:rsidRPr="0016794E">
        <w:rPr>
          <w:kern w:val="3"/>
        </w:rPr>
        <w:t>питания</w:t>
      </w:r>
      <w:r w:rsidR="00A66AC4" w:rsidRPr="0016794E">
        <w:rPr>
          <w:kern w:val="3"/>
        </w:rPr>
        <w:t xml:space="preserve"> </w:t>
      </w:r>
      <w:r w:rsidRPr="0016794E">
        <w:rPr>
          <w:kern w:val="3"/>
        </w:rPr>
        <w:t>с</w:t>
      </w:r>
      <w:r w:rsidR="00A66AC4" w:rsidRPr="0016794E">
        <w:rPr>
          <w:kern w:val="3"/>
        </w:rPr>
        <w:t xml:space="preserve"> </w:t>
      </w:r>
      <w:r w:rsidRPr="0016794E">
        <w:rPr>
          <w:kern w:val="3"/>
        </w:rPr>
        <w:t>использованием</w:t>
      </w:r>
      <w:r w:rsidR="00A66AC4" w:rsidRPr="0016794E">
        <w:rPr>
          <w:kern w:val="3"/>
        </w:rPr>
        <w:t xml:space="preserve"> </w:t>
      </w:r>
      <w:r w:rsidR="0021396B" w:rsidRPr="0016794E">
        <w:rPr>
          <w:kern w:val="3"/>
        </w:rPr>
        <w:t>автотранспортных</w:t>
      </w:r>
      <w:r w:rsidR="00A66AC4" w:rsidRPr="0016794E">
        <w:rPr>
          <w:kern w:val="3"/>
        </w:rPr>
        <w:t xml:space="preserve"> </w:t>
      </w:r>
      <w:r w:rsidRPr="0016794E">
        <w:rPr>
          <w:kern w:val="3"/>
        </w:rPr>
        <w:t>средств,</w:t>
      </w:r>
      <w:r w:rsidR="00A66AC4" w:rsidRPr="0016794E">
        <w:rPr>
          <w:kern w:val="3"/>
        </w:rPr>
        <w:t xml:space="preserve"> </w:t>
      </w:r>
      <w:r w:rsidRPr="0016794E">
        <w:rPr>
          <w:kern w:val="3"/>
        </w:rPr>
        <w:t>специально</w:t>
      </w:r>
      <w:r w:rsidR="00A66AC4" w:rsidRPr="0016794E">
        <w:rPr>
          <w:kern w:val="3"/>
        </w:rPr>
        <w:t xml:space="preserve"> </w:t>
      </w:r>
      <w:r w:rsidRPr="0016794E">
        <w:rPr>
          <w:kern w:val="3"/>
        </w:rPr>
        <w:t>предназначенных</w:t>
      </w:r>
      <w:r w:rsidR="00A66AC4" w:rsidRPr="0016794E">
        <w:rPr>
          <w:kern w:val="3"/>
        </w:rPr>
        <w:t xml:space="preserve"> </w:t>
      </w:r>
      <w:r w:rsidRPr="0016794E">
        <w:rPr>
          <w:kern w:val="3"/>
        </w:rPr>
        <w:t>или</w:t>
      </w:r>
      <w:r w:rsidR="00A66AC4" w:rsidRPr="0016794E">
        <w:rPr>
          <w:kern w:val="3"/>
        </w:rPr>
        <w:t xml:space="preserve"> </w:t>
      </w:r>
      <w:r w:rsidRPr="0016794E">
        <w:rPr>
          <w:kern w:val="3"/>
        </w:rPr>
        <w:t>специально</w:t>
      </w:r>
      <w:r w:rsidR="00A66AC4" w:rsidRPr="0016794E">
        <w:rPr>
          <w:kern w:val="3"/>
        </w:rPr>
        <w:t xml:space="preserve"> </w:t>
      </w:r>
      <w:r w:rsidRPr="0016794E">
        <w:rPr>
          <w:kern w:val="3"/>
        </w:rPr>
        <w:t>оборудованных</w:t>
      </w:r>
      <w:r w:rsidR="00A66AC4" w:rsidRPr="0016794E">
        <w:rPr>
          <w:kern w:val="3"/>
        </w:rPr>
        <w:t xml:space="preserve"> </w:t>
      </w:r>
      <w:r w:rsidRPr="0016794E">
        <w:rPr>
          <w:kern w:val="3"/>
        </w:rPr>
        <w:t>для</w:t>
      </w:r>
      <w:r w:rsidR="00A66AC4" w:rsidRPr="0016794E">
        <w:rPr>
          <w:kern w:val="3"/>
        </w:rPr>
        <w:t xml:space="preserve"> </w:t>
      </w:r>
      <w:r w:rsidRPr="0016794E">
        <w:rPr>
          <w:kern w:val="3"/>
        </w:rPr>
        <w:t>перевозок</w:t>
      </w:r>
      <w:r w:rsidR="00A66AC4" w:rsidRPr="0016794E">
        <w:rPr>
          <w:kern w:val="3"/>
        </w:rPr>
        <w:t xml:space="preserve"> </w:t>
      </w:r>
      <w:r w:rsidRPr="0016794E">
        <w:rPr>
          <w:kern w:val="3"/>
        </w:rPr>
        <w:t>пищевых</w:t>
      </w:r>
      <w:r w:rsidR="00A66AC4" w:rsidRPr="0016794E">
        <w:rPr>
          <w:kern w:val="3"/>
        </w:rPr>
        <w:t xml:space="preserve"> </w:t>
      </w:r>
      <w:r w:rsidRPr="0016794E">
        <w:rPr>
          <w:kern w:val="3"/>
        </w:rPr>
        <w:t>продуктов.</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5.4.18.</w:t>
      </w:r>
      <w:r w:rsidR="00A66AC4" w:rsidRPr="0016794E">
        <w:rPr>
          <w:kern w:val="3"/>
        </w:rPr>
        <w:t xml:space="preserve"> </w:t>
      </w:r>
      <w:r w:rsidRPr="0016794E">
        <w:rPr>
          <w:kern w:val="3"/>
        </w:rPr>
        <w:t>Соблюдать</w:t>
      </w:r>
      <w:r w:rsidR="00A66AC4" w:rsidRPr="0016794E">
        <w:rPr>
          <w:kern w:val="3"/>
        </w:rPr>
        <w:t xml:space="preserve"> </w:t>
      </w:r>
      <w:r w:rsidRPr="0016794E">
        <w:rPr>
          <w:kern w:val="3"/>
        </w:rPr>
        <w:t>требования</w:t>
      </w:r>
      <w:r w:rsidR="00A66AC4" w:rsidRPr="0016794E">
        <w:rPr>
          <w:kern w:val="3"/>
        </w:rPr>
        <w:t xml:space="preserve"> </w:t>
      </w:r>
      <w:r w:rsidRPr="0016794E">
        <w:rPr>
          <w:kern w:val="3"/>
        </w:rPr>
        <w:t>пропускного</w:t>
      </w:r>
      <w:r w:rsidR="00A66AC4" w:rsidRPr="0016794E">
        <w:rPr>
          <w:kern w:val="3"/>
        </w:rPr>
        <w:t xml:space="preserve"> </w:t>
      </w:r>
      <w:r w:rsidRPr="0016794E">
        <w:rPr>
          <w:kern w:val="3"/>
        </w:rPr>
        <w:t>режима</w:t>
      </w:r>
      <w:r w:rsidR="00A66AC4" w:rsidRPr="0016794E">
        <w:rPr>
          <w:kern w:val="3"/>
        </w:rPr>
        <w:t xml:space="preserve"> </w:t>
      </w:r>
      <w:r w:rsidRPr="0016794E">
        <w:rPr>
          <w:kern w:val="3"/>
        </w:rPr>
        <w:t>на</w:t>
      </w:r>
      <w:r w:rsidR="00A66AC4" w:rsidRPr="0016794E">
        <w:rPr>
          <w:kern w:val="3"/>
        </w:rPr>
        <w:t xml:space="preserve"> </w:t>
      </w:r>
      <w:r w:rsidRPr="0016794E">
        <w:rPr>
          <w:kern w:val="3"/>
        </w:rPr>
        <w:t>территории</w:t>
      </w:r>
      <w:r w:rsidR="00A66AC4" w:rsidRPr="0016794E">
        <w:rPr>
          <w:kern w:val="3"/>
        </w:rPr>
        <w:t xml:space="preserve"> </w:t>
      </w:r>
      <w:r w:rsidRPr="0016794E">
        <w:rPr>
          <w:kern w:val="3"/>
        </w:rPr>
        <w:t>Заказчика.</w:t>
      </w:r>
    </w:p>
    <w:p w:rsidR="00297799" w:rsidRPr="0016794E" w:rsidRDefault="00297799" w:rsidP="0021396B">
      <w:pPr>
        <w:widowControl w:val="0"/>
        <w:tabs>
          <w:tab w:val="left" w:pos="1843"/>
        </w:tabs>
        <w:suppressAutoHyphens w:val="0"/>
        <w:autoSpaceDN w:val="0"/>
        <w:ind w:firstLine="709"/>
        <w:contextualSpacing/>
        <w:jc w:val="both"/>
        <w:textAlignment w:val="baseline"/>
        <w:rPr>
          <w:kern w:val="3"/>
        </w:rPr>
      </w:pPr>
      <w:r w:rsidRPr="0016794E">
        <w:rPr>
          <w:kern w:val="3"/>
        </w:rPr>
        <w:t>5.4.19.</w:t>
      </w:r>
      <w:r w:rsidR="00A66AC4" w:rsidRPr="0016794E">
        <w:rPr>
          <w:kern w:val="3"/>
        </w:rPr>
        <w:t xml:space="preserve"> </w:t>
      </w:r>
      <w:r w:rsidRPr="0016794E">
        <w:rPr>
          <w:kern w:val="3"/>
        </w:rPr>
        <w:t>Заключить</w:t>
      </w:r>
      <w:r w:rsidR="00A66AC4" w:rsidRPr="0016794E">
        <w:rPr>
          <w:kern w:val="3"/>
        </w:rPr>
        <w:t xml:space="preserve"> </w:t>
      </w:r>
      <w:r w:rsidRPr="0016794E">
        <w:rPr>
          <w:kern w:val="3"/>
        </w:rPr>
        <w:t>с</w:t>
      </w:r>
      <w:r w:rsidR="00A66AC4" w:rsidRPr="0016794E">
        <w:rPr>
          <w:kern w:val="3"/>
        </w:rPr>
        <w:t xml:space="preserve"> </w:t>
      </w:r>
      <w:r w:rsidRPr="0016794E">
        <w:rPr>
          <w:kern w:val="3"/>
        </w:rPr>
        <w:t>Заказчиком</w:t>
      </w:r>
      <w:r w:rsidR="00A66AC4" w:rsidRPr="0016794E">
        <w:rPr>
          <w:kern w:val="3"/>
        </w:rPr>
        <w:t xml:space="preserve"> </w:t>
      </w:r>
      <w:r w:rsidRPr="0016794E">
        <w:rPr>
          <w:kern w:val="3"/>
        </w:rPr>
        <w:t>договор</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в</w:t>
      </w:r>
      <w:r w:rsidR="00A66AC4" w:rsidRPr="0016794E">
        <w:rPr>
          <w:kern w:val="3"/>
        </w:rPr>
        <w:t xml:space="preserve"> </w:t>
      </w:r>
      <w:r w:rsidRPr="0016794E">
        <w:rPr>
          <w:kern w:val="3"/>
        </w:rPr>
        <w:t>безвозмездное</w:t>
      </w:r>
      <w:r w:rsidR="00A66AC4" w:rsidRPr="0016794E">
        <w:rPr>
          <w:kern w:val="3"/>
        </w:rPr>
        <w:t xml:space="preserve"> </w:t>
      </w:r>
      <w:r w:rsidRPr="0016794E">
        <w:rPr>
          <w:kern w:val="3"/>
        </w:rPr>
        <w:t>пользование</w:t>
      </w:r>
      <w:r w:rsidR="00A66AC4" w:rsidRPr="0016794E">
        <w:rPr>
          <w:kern w:val="3"/>
        </w:rPr>
        <w:t xml:space="preserve"> </w:t>
      </w:r>
      <w:r w:rsidRPr="0016794E">
        <w:rPr>
          <w:kern w:val="3"/>
        </w:rPr>
        <w:t>имущества,</w:t>
      </w:r>
      <w:r w:rsidR="00A66AC4" w:rsidRPr="0016794E">
        <w:rPr>
          <w:kern w:val="3"/>
        </w:rPr>
        <w:t xml:space="preserve"> </w:t>
      </w:r>
      <w:r w:rsidRPr="0016794E">
        <w:rPr>
          <w:kern w:val="3"/>
        </w:rPr>
        <w:t>имеющегося</w:t>
      </w:r>
      <w:r w:rsidR="00A66AC4" w:rsidRPr="0016794E">
        <w:rPr>
          <w:kern w:val="3"/>
        </w:rPr>
        <w:t xml:space="preserve"> </w:t>
      </w:r>
      <w:r w:rsidRPr="0016794E">
        <w:rPr>
          <w:kern w:val="3"/>
        </w:rPr>
        <w:t>у</w:t>
      </w:r>
      <w:r w:rsidR="00A66AC4" w:rsidRPr="0016794E">
        <w:rPr>
          <w:kern w:val="3"/>
        </w:rPr>
        <w:t xml:space="preserve"> </w:t>
      </w:r>
      <w:r w:rsidRPr="0016794E">
        <w:rPr>
          <w:kern w:val="3"/>
        </w:rPr>
        <w:t>Заказчика,</w:t>
      </w:r>
      <w:r w:rsidR="00A66AC4" w:rsidRPr="0016794E">
        <w:rPr>
          <w:kern w:val="3"/>
        </w:rPr>
        <w:t xml:space="preserve"> </w:t>
      </w:r>
      <w:r w:rsidRPr="0016794E">
        <w:rPr>
          <w:kern w:val="3"/>
        </w:rPr>
        <w:t>находящегося</w:t>
      </w:r>
      <w:r w:rsidR="00A66AC4" w:rsidRPr="0016794E">
        <w:rPr>
          <w:kern w:val="3"/>
        </w:rPr>
        <w:t xml:space="preserve"> </w:t>
      </w:r>
      <w:r w:rsidRPr="0016794E">
        <w:rPr>
          <w:kern w:val="3"/>
        </w:rPr>
        <w:t>в</w:t>
      </w:r>
      <w:r w:rsidR="00A66AC4" w:rsidRPr="0016794E">
        <w:rPr>
          <w:kern w:val="3"/>
        </w:rPr>
        <w:t xml:space="preserve"> </w:t>
      </w:r>
      <w:r w:rsidRPr="0016794E">
        <w:rPr>
          <w:kern w:val="3"/>
        </w:rPr>
        <w:t>рабочем</w:t>
      </w:r>
      <w:r w:rsidR="00A66AC4" w:rsidRPr="0016794E">
        <w:rPr>
          <w:kern w:val="3"/>
        </w:rPr>
        <w:t xml:space="preserve"> </w:t>
      </w:r>
      <w:r w:rsidRPr="0016794E">
        <w:rPr>
          <w:kern w:val="3"/>
        </w:rPr>
        <w:t>состоянии,</w:t>
      </w:r>
      <w:r w:rsidR="00A66AC4" w:rsidRPr="0016794E">
        <w:rPr>
          <w:kern w:val="3"/>
        </w:rPr>
        <w:t xml:space="preserve"> </w:t>
      </w:r>
      <w:r w:rsidRPr="0016794E">
        <w:rPr>
          <w:kern w:val="3"/>
        </w:rPr>
        <w:t>и</w:t>
      </w:r>
      <w:r w:rsidR="00A66AC4" w:rsidRPr="0016794E">
        <w:rPr>
          <w:kern w:val="3"/>
        </w:rPr>
        <w:t xml:space="preserve"> </w:t>
      </w:r>
      <w:r w:rsidRPr="0016794E">
        <w:rPr>
          <w:kern w:val="3"/>
        </w:rPr>
        <w:t>необходимого</w:t>
      </w:r>
      <w:r w:rsidR="00A66AC4" w:rsidRPr="0016794E">
        <w:rPr>
          <w:kern w:val="3"/>
        </w:rPr>
        <w:t xml:space="preserve"> </w:t>
      </w:r>
      <w:r w:rsidRPr="0016794E">
        <w:rPr>
          <w:kern w:val="3"/>
        </w:rPr>
        <w:t>для</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A66AC4" w:rsidRPr="0016794E">
        <w:rPr>
          <w:kern w:val="3"/>
        </w:rPr>
        <w:t xml:space="preserve"> </w:t>
      </w:r>
      <w:r w:rsidRPr="0016794E">
        <w:rPr>
          <w:kern w:val="3"/>
        </w:rPr>
        <w:t>по</w:t>
      </w:r>
      <w:r w:rsidR="00A66AC4" w:rsidRPr="0016794E">
        <w:rPr>
          <w:kern w:val="3"/>
        </w:rPr>
        <w:t xml:space="preserve"> </w:t>
      </w:r>
      <w:r w:rsidRPr="0016794E">
        <w:rPr>
          <w:kern w:val="3"/>
        </w:rPr>
        <w:t>настоящему</w:t>
      </w:r>
      <w:r w:rsidR="00A66AC4" w:rsidRPr="0016794E">
        <w:rPr>
          <w:kern w:val="3"/>
        </w:rPr>
        <w:t xml:space="preserve"> </w:t>
      </w:r>
      <w:r w:rsidRPr="0016794E">
        <w:rPr>
          <w:kern w:val="3"/>
        </w:rPr>
        <w:t>Контракту.</w:t>
      </w:r>
      <w:r w:rsidR="00A66AC4" w:rsidRPr="0016794E">
        <w:rPr>
          <w:kern w:val="3"/>
        </w:rPr>
        <w:t xml:space="preserve"> </w:t>
      </w:r>
      <w:r w:rsidRPr="0016794E">
        <w:rPr>
          <w:kern w:val="3"/>
        </w:rPr>
        <w:t>Факт</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имущества</w:t>
      </w:r>
      <w:r w:rsidR="00A66AC4" w:rsidRPr="0016794E">
        <w:rPr>
          <w:kern w:val="3"/>
        </w:rPr>
        <w:t xml:space="preserve"> </w:t>
      </w:r>
      <w:r w:rsidRPr="0016794E">
        <w:rPr>
          <w:kern w:val="3"/>
        </w:rPr>
        <w:t>подтверждается</w:t>
      </w:r>
      <w:r w:rsidR="00A66AC4" w:rsidRPr="0016794E">
        <w:rPr>
          <w:kern w:val="3"/>
        </w:rPr>
        <w:t xml:space="preserve"> </w:t>
      </w:r>
      <w:r w:rsidRPr="0016794E">
        <w:rPr>
          <w:kern w:val="3"/>
        </w:rPr>
        <w:t>Актом</w:t>
      </w:r>
      <w:r w:rsidR="00A66AC4" w:rsidRPr="0016794E">
        <w:rPr>
          <w:kern w:val="3"/>
        </w:rPr>
        <w:t xml:space="preserve"> </w:t>
      </w:r>
      <w:r w:rsidRPr="0016794E">
        <w:rPr>
          <w:kern w:val="3"/>
        </w:rPr>
        <w:t>приема-передачи</w:t>
      </w:r>
      <w:r w:rsidR="00A66AC4" w:rsidRPr="0016794E">
        <w:rPr>
          <w:kern w:val="3"/>
        </w:rPr>
        <w:t xml:space="preserve"> </w:t>
      </w:r>
      <w:r w:rsidRPr="0016794E">
        <w:rPr>
          <w:kern w:val="3"/>
        </w:rPr>
        <w:t>об</w:t>
      </w:r>
      <w:r w:rsidRPr="0016794E">
        <w:rPr>
          <w:kern w:val="3"/>
        </w:rPr>
        <w:t>о</w:t>
      </w:r>
      <w:r w:rsidRPr="0016794E">
        <w:rPr>
          <w:kern w:val="3"/>
        </w:rPr>
        <w:t>рудования</w:t>
      </w:r>
      <w:r w:rsidR="00A66AC4" w:rsidRPr="0016794E">
        <w:rPr>
          <w:kern w:val="3"/>
        </w:rPr>
        <w:t xml:space="preserve"> </w:t>
      </w:r>
      <w:r w:rsidRPr="0016794E">
        <w:rPr>
          <w:kern w:val="3"/>
        </w:rPr>
        <w:t>и</w:t>
      </w:r>
      <w:r w:rsidR="00A66AC4" w:rsidRPr="0016794E">
        <w:rPr>
          <w:kern w:val="3"/>
        </w:rPr>
        <w:t xml:space="preserve"> </w:t>
      </w:r>
      <w:r w:rsidRPr="0016794E">
        <w:rPr>
          <w:kern w:val="3"/>
        </w:rPr>
        <w:t>помещений.</w:t>
      </w:r>
      <w:r w:rsidR="00A66AC4" w:rsidRPr="0016794E">
        <w:rPr>
          <w:kern w:val="3"/>
        </w:rPr>
        <w:t xml:space="preserve"> </w:t>
      </w:r>
      <w:r w:rsidRPr="0016794E">
        <w:rPr>
          <w:kern w:val="3"/>
        </w:rPr>
        <w:t>При</w:t>
      </w:r>
      <w:r w:rsidR="00A66AC4" w:rsidRPr="0016794E">
        <w:rPr>
          <w:kern w:val="3"/>
        </w:rPr>
        <w:t xml:space="preserve"> </w:t>
      </w:r>
      <w:r w:rsidRPr="0016794E">
        <w:rPr>
          <w:kern w:val="3"/>
        </w:rPr>
        <w:t>этом</w:t>
      </w:r>
      <w:r w:rsidR="00A66AC4" w:rsidRPr="0016794E">
        <w:rPr>
          <w:kern w:val="3"/>
        </w:rPr>
        <w:t xml:space="preserve"> </w:t>
      </w:r>
      <w:r w:rsidRPr="0016794E">
        <w:rPr>
          <w:kern w:val="3"/>
        </w:rPr>
        <w:t>срок</w:t>
      </w:r>
      <w:r w:rsidR="00A66AC4" w:rsidRPr="0016794E">
        <w:rPr>
          <w:kern w:val="3"/>
        </w:rPr>
        <w:t xml:space="preserve"> </w:t>
      </w:r>
      <w:r w:rsidRPr="0016794E">
        <w:rPr>
          <w:kern w:val="3"/>
        </w:rPr>
        <w:t>договора</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в</w:t>
      </w:r>
      <w:r w:rsidR="00A66AC4" w:rsidRPr="0016794E">
        <w:rPr>
          <w:kern w:val="3"/>
        </w:rPr>
        <w:t xml:space="preserve"> </w:t>
      </w:r>
      <w:r w:rsidRPr="0016794E">
        <w:rPr>
          <w:kern w:val="3"/>
        </w:rPr>
        <w:t>безвозмездное</w:t>
      </w:r>
      <w:r w:rsidR="00A66AC4" w:rsidRPr="0016794E">
        <w:rPr>
          <w:kern w:val="3"/>
        </w:rPr>
        <w:t xml:space="preserve"> </w:t>
      </w:r>
      <w:r w:rsidRPr="0016794E">
        <w:rPr>
          <w:kern w:val="3"/>
        </w:rPr>
        <w:t>пользование</w:t>
      </w:r>
      <w:r w:rsidR="00A66AC4" w:rsidRPr="0016794E">
        <w:rPr>
          <w:kern w:val="3"/>
        </w:rPr>
        <w:t xml:space="preserve"> </w:t>
      </w:r>
      <w:r w:rsidRPr="0016794E">
        <w:rPr>
          <w:kern w:val="3"/>
        </w:rPr>
        <w:t>должен</w:t>
      </w:r>
      <w:r w:rsidR="00A66AC4" w:rsidRPr="0016794E">
        <w:rPr>
          <w:kern w:val="3"/>
        </w:rPr>
        <w:t xml:space="preserve"> </w:t>
      </w:r>
      <w:r w:rsidRPr="0016794E">
        <w:rPr>
          <w:kern w:val="3"/>
        </w:rPr>
        <w:t>соответствовать</w:t>
      </w:r>
      <w:r w:rsidR="00A66AC4" w:rsidRPr="0016794E">
        <w:rPr>
          <w:kern w:val="3"/>
        </w:rPr>
        <w:t xml:space="preserve"> </w:t>
      </w:r>
      <w:r w:rsidRPr="0016794E">
        <w:rPr>
          <w:kern w:val="3"/>
        </w:rPr>
        <w:t>графику</w:t>
      </w:r>
      <w:r w:rsidR="00A66AC4" w:rsidRPr="0016794E">
        <w:rPr>
          <w:kern w:val="3"/>
        </w:rPr>
        <w:t xml:space="preserve"> </w:t>
      </w:r>
      <w:r w:rsidRPr="0016794E">
        <w:rPr>
          <w:kern w:val="3"/>
        </w:rPr>
        <w:t>оказания</w:t>
      </w:r>
      <w:r w:rsidR="00A66AC4" w:rsidRPr="0016794E">
        <w:rPr>
          <w:kern w:val="3"/>
        </w:rPr>
        <w:t xml:space="preserve"> </w:t>
      </w:r>
      <w:r w:rsidRPr="0016794E">
        <w:rPr>
          <w:kern w:val="3"/>
        </w:rPr>
        <w:t>услуг</w:t>
      </w:r>
      <w:r w:rsidR="00977401" w:rsidRPr="0016794E">
        <w:rPr>
          <w:kern w:val="3"/>
        </w:rPr>
        <w:t xml:space="preserve"> </w:t>
      </w:r>
      <w:r w:rsidRPr="0016794E">
        <w:rPr>
          <w:kern w:val="3"/>
        </w:rPr>
        <w:t>и</w:t>
      </w:r>
      <w:r w:rsidR="00A66AC4" w:rsidRPr="0016794E">
        <w:rPr>
          <w:kern w:val="3"/>
        </w:rPr>
        <w:t xml:space="preserve"> </w:t>
      </w:r>
      <w:r w:rsidRPr="0016794E">
        <w:rPr>
          <w:kern w:val="3"/>
        </w:rPr>
        <w:t>сроку</w:t>
      </w:r>
      <w:r w:rsidR="00A66AC4" w:rsidRPr="0016794E">
        <w:rPr>
          <w:kern w:val="3"/>
        </w:rPr>
        <w:t xml:space="preserve"> </w:t>
      </w:r>
      <w:r w:rsidRPr="0016794E">
        <w:rPr>
          <w:kern w:val="3"/>
        </w:rPr>
        <w:t>действия</w:t>
      </w:r>
      <w:r w:rsidR="00A66AC4" w:rsidRPr="0016794E">
        <w:rPr>
          <w:kern w:val="3"/>
        </w:rPr>
        <w:t xml:space="preserve"> </w:t>
      </w:r>
      <w:r w:rsidRPr="0016794E">
        <w:rPr>
          <w:kern w:val="3"/>
        </w:rPr>
        <w:t>настоящего</w:t>
      </w:r>
      <w:r w:rsidR="00A66AC4" w:rsidRPr="0016794E">
        <w:rPr>
          <w:kern w:val="3"/>
        </w:rPr>
        <w:t xml:space="preserve"> </w:t>
      </w:r>
      <w:r w:rsidRPr="0016794E">
        <w:rPr>
          <w:kern w:val="3"/>
        </w:rPr>
        <w:t>Контракта.</w:t>
      </w:r>
    </w:p>
    <w:p w:rsidR="00D77030" w:rsidRDefault="00D77030" w:rsidP="0021396B">
      <w:pPr>
        <w:widowControl w:val="0"/>
        <w:tabs>
          <w:tab w:val="left" w:pos="1560"/>
        </w:tabs>
        <w:suppressAutoHyphens w:val="0"/>
        <w:autoSpaceDE w:val="0"/>
        <w:ind w:firstLine="709"/>
        <w:contextualSpacing/>
        <w:jc w:val="both"/>
        <w:rPr>
          <w:kern w:val="3"/>
        </w:rPr>
      </w:pPr>
      <w:r w:rsidRPr="00D77030">
        <w:rPr>
          <w:kern w:val="3"/>
        </w:rPr>
        <w:t>Срок действия договоров передачи в безвозмездное пользование оборудования и помещ</w:t>
      </w:r>
      <w:r w:rsidRPr="00D77030">
        <w:rPr>
          <w:kern w:val="3"/>
        </w:rPr>
        <w:t>е</w:t>
      </w:r>
      <w:r w:rsidRPr="00D77030">
        <w:rPr>
          <w:kern w:val="3"/>
        </w:rPr>
        <w:t xml:space="preserve">ний: с момента заключения контракта до окончания срока оказания услуг. </w:t>
      </w:r>
    </w:p>
    <w:p w:rsidR="00297799" w:rsidRPr="0016794E" w:rsidRDefault="00297799" w:rsidP="0021396B">
      <w:pPr>
        <w:widowControl w:val="0"/>
        <w:tabs>
          <w:tab w:val="left" w:pos="1560"/>
        </w:tabs>
        <w:suppressAutoHyphens w:val="0"/>
        <w:autoSpaceDE w:val="0"/>
        <w:ind w:firstLine="709"/>
        <w:contextualSpacing/>
        <w:jc w:val="both"/>
      </w:pPr>
      <w:r w:rsidRPr="0016794E">
        <w:t>5.4.2</w:t>
      </w:r>
      <w:r w:rsidR="00D77030">
        <w:t>0</w:t>
      </w:r>
      <w:r w:rsidRPr="0016794E">
        <w:t>.</w:t>
      </w:r>
      <w:r w:rsidR="00A66AC4" w:rsidRPr="0016794E">
        <w:t xml:space="preserve"> </w:t>
      </w:r>
      <w:r w:rsidRPr="0016794E">
        <w:t>Исполнять</w:t>
      </w:r>
      <w:r w:rsidR="00A66AC4" w:rsidRPr="0016794E">
        <w:t xml:space="preserve"> </w:t>
      </w:r>
      <w:r w:rsidRPr="0016794E">
        <w:t>иные</w:t>
      </w:r>
      <w:r w:rsidR="00A66AC4" w:rsidRPr="0016794E">
        <w:t xml:space="preserve"> </w:t>
      </w:r>
      <w:r w:rsidRPr="0016794E">
        <w:t>обязательства,</w:t>
      </w:r>
      <w:r w:rsidR="00A66AC4" w:rsidRPr="0016794E">
        <w:t xml:space="preserve"> </w:t>
      </w:r>
      <w:r w:rsidRPr="0016794E">
        <w:t>предусмотренные</w:t>
      </w:r>
      <w:r w:rsidR="00A66AC4" w:rsidRPr="0016794E">
        <w:t xml:space="preserve"> </w:t>
      </w:r>
      <w:r w:rsidRPr="0016794E">
        <w:t>законодательством</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и</w:t>
      </w:r>
      <w:r w:rsidR="00A66AC4" w:rsidRPr="0016794E">
        <w:t xml:space="preserve"> </w:t>
      </w:r>
      <w:r w:rsidRPr="0016794E">
        <w:t>Контрактом.</w:t>
      </w:r>
    </w:p>
    <w:p w:rsidR="0021396B" w:rsidRPr="0016794E" w:rsidRDefault="0021396B" w:rsidP="0021396B">
      <w:pPr>
        <w:widowControl w:val="0"/>
        <w:tabs>
          <w:tab w:val="left" w:pos="1560"/>
        </w:tabs>
        <w:suppressAutoHyphens w:val="0"/>
        <w:autoSpaceDE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6.</w:t>
      </w:r>
      <w:r w:rsidR="0021396B" w:rsidRPr="0016794E">
        <w:rPr>
          <w:rFonts w:ascii="Times New Roman" w:hAnsi="Times New Roman"/>
          <w:sz w:val="24"/>
          <w:szCs w:val="24"/>
        </w:rPr>
        <w:t xml:space="preserve"> </w:t>
      </w:r>
      <w:r w:rsidRPr="0016794E">
        <w:rPr>
          <w:rFonts w:ascii="Times New Roman" w:hAnsi="Times New Roman"/>
          <w:sz w:val="24"/>
          <w:szCs w:val="24"/>
        </w:rPr>
        <w:t>Гарантии</w:t>
      </w:r>
    </w:p>
    <w:p w:rsidR="0021396B" w:rsidRPr="0016794E" w:rsidRDefault="0021396B" w:rsidP="00A66AC4">
      <w:pPr>
        <w:widowControl w:val="0"/>
        <w:suppressAutoHyphens w:val="0"/>
        <w:autoSpaceDE w:val="0"/>
        <w:ind w:firstLine="709"/>
        <w:contextualSpacing/>
        <w:jc w:val="both"/>
      </w:pPr>
    </w:p>
    <w:p w:rsidR="00297799" w:rsidRPr="0016794E" w:rsidRDefault="00297799" w:rsidP="00A66AC4">
      <w:pPr>
        <w:widowControl w:val="0"/>
        <w:suppressAutoHyphens w:val="0"/>
        <w:autoSpaceDE w:val="0"/>
        <w:ind w:firstLine="709"/>
        <w:contextualSpacing/>
        <w:jc w:val="both"/>
      </w:pPr>
      <w:r w:rsidRPr="0016794E">
        <w:t>6.1.</w:t>
      </w:r>
      <w:r w:rsidR="0021396B" w:rsidRPr="0016794E">
        <w:t xml:space="preserve"> </w:t>
      </w:r>
      <w:r w:rsidRPr="0016794E">
        <w:t>Исполнитель</w:t>
      </w:r>
      <w:r w:rsidR="00A66AC4" w:rsidRPr="0016794E">
        <w:t xml:space="preserve"> </w:t>
      </w:r>
      <w:r w:rsidRPr="0016794E">
        <w:t>гарантирует:</w:t>
      </w:r>
      <w:r w:rsidR="00A66AC4" w:rsidRPr="0016794E">
        <w:t xml:space="preserve"> </w:t>
      </w:r>
    </w:p>
    <w:p w:rsidR="00977401" w:rsidRPr="0016794E" w:rsidRDefault="00297799" w:rsidP="00977401">
      <w:pPr>
        <w:widowControl w:val="0"/>
        <w:suppressAutoHyphens w:val="0"/>
        <w:autoSpaceDE w:val="0"/>
        <w:ind w:firstLine="709"/>
        <w:contextualSpacing/>
        <w:jc w:val="both"/>
      </w:pPr>
      <w:r w:rsidRPr="0016794E">
        <w:t>6.1.1.</w:t>
      </w:r>
      <w:r w:rsidR="00A66AC4" w:rsidRPr="0016794E">
        <w:t xml:space="preserve"> </w:t>
      </w:r>
      <w:r w:rsidRPr="0016794E">
        <w:t>Обеспечить</w:t>
      </w:r>
      <w:r w:rsidR="00A66AC4" w:rsidRPr="0016794E">
        <w:t xml:space="preserve"> </w:t>
      </w:r>
      <w:r w:rsidRPr="0016794E">
        <w:t>высокое</w:t>
      </w:r>
      <w:r w:rsidR="00A66AC4" w:rsidRPr="0016794E">
        <w:t xml:space="preserve"> </w:t>
      </w:r>
      <w:r w:rsidRPr="0016794E">
        <w:t>качество</w:t>
      </w:r>
      <w:r w:rsidR="00A66AC4" w:rsidRPr="0016794E">
        <w:t xml:space="preserve"> </w:t>
      </w:r>
      <w:r w:rsidRPr="0016794E">
        <w:t>приготовления</w:t>
      </w:r>
      <w:r w:rsidR="00A66AC4" w:rsidRPr="0016794E">
        <w:t xml:space="preserve"> </w:t>
      </w:r>
      <w:r w:rsidRPr="0016794E">
        <w:t>блюд</w:t>
      </w:r>
      <w:r w:rsidR="00A66AC4" w:rsidRPr="0016794E">
        <w:t xml:space="preserve"> </w:t>
      </w:r>
      <w:r w:rsidRPr="0016794E">
        <w:t>и</w:t>
      </w:r>
      <w:r w:rsidR="00A66AC4" w:rsidRPr="0016794E">
        <w:t xml:space="preserve"> </w:t>
      </w:r>
      <w:r w:rsidRPr="0016794E">
        <w:t>кулинарных</w:t>
      </w:r>
      <w:r w:rsidR="00A66AC4" w:rsidRPr="0016794E">
        <w:t xml:space="preserve"> </w:t>
      </w:r>
      <w:r w:rsidRPr="0016794E">
        <w:t>изделий</w:t>
      </w:r>
      <w:r w:rsidR="00A66AC4" w:rsidRPr="0016794E">
        <w:t xml:space="preserve"> </w:t>
      </w:r>
      <w:r w:rsidRPr="0016794E">
        <w:t>путём</w:t>
      </w:r>
      <w:r w:rsidR="00A66AC4" w:rsidRPr="0016794E">
        <w:t xml:space="preserve"> </w:t>
      </w:r>
      <w:r w:rsidRPr="0016794E">
        <w:t>и</w:t>
      </w:r>
      <w:r w:rsidRPr="0016794E">
        <w:t>с</w:t>
      </w:r>
      <w:r w:rsidRPr="0016794E">
        <w:t>пользования</w:t>
      </w:r>
      <w:r w:rsidR="00A66AC4" w:rsidRPr="0016794E">
        <w:t xml:space="preserve"> </w:t>
      </w:r>
      <w:r w:rsidRPr="0016794E">
        <w:t>доброкачественного</w:t>
      </w:r>
      <w:r w:rsidR="00A66AC4" w:rsidRPr="0016794E">
        <w:t xml:space="preserve"> </w:t>
      </w:r>
      <w:r w:rsidRPr="0016794E">
        <w:t>сырья</w:t>
      </w:r>
      <w:r w:rsidR="00A66AC4" w:rsidRPr="0016794E">
        <w:t xml:space="preserve"> </w:t>
      </w:r>
      <w:r w:rsidRPr="0016794E">
        <w:t>(соответствующего</w:t>
      </w:r>
      <w:r w:rsidR="00A66AC4" w:rsidRPr="0016794E">
        <w:t xml:space="preserve"> </w:t>
      </w:r>
      <w:r w:rsidRPr="0016794E">
        <w:t>гигиеническим</w:t>
      </w:r>
      <w:r w:rsidR="00A66AC4" w:rsidRPr="0016794E">
        <w:t xml:space="preserve"> </w:t>
      </w:r>
      <w:r w:rsidRPr="0016794E">
        <w:t>требованиям,</w:t>
      </w:r>
      <w:r w:rsidR="00A66AC4" w:rsidRPr="0016794E">
        <w:t xml:space="preserve"> </w:t>
      </w:r>
      <w:r w:rsidRPr="0016794E">
        <w:t>предъя</w:t>
      </w:r>
      <w:r w:rsidRPr="0016794E">
        <w:t>в</w:t>
      </w:r>
      <w:r w:rsidRPr="0016794E">
        <w:t>ляемым</w:t>
      </w:r>
      <w:r w:rsidR="00A66AC4" w:rsidRPr="0016794E">
        <w:t xml:space="preserve"> </w:t>
      </w:r>
      <w:r w:rsidRPr="0016794E">
        <w:t>к</w:t>
      </w:r>
      <w:r w:rsidR="00A66AC4" w:rsidRPr="0016794E">
        <w:t xml:space="preserve"> </w:t>
      </w:r>
      <w:r w:rsidRPr="0016794E">
        <w:t>продовольственному</w:t>
      </w:r>
      <w:r w:rsidR="00A66AC4" w:rsidRPr="0016794E">
        <w:t xml:space="preserve"> </w:t>
      </w:r>
      <w:r w:rsidRPr="0016794E">
        <w:t>сырью</w:t>
      </w:r>
      <w:r w:rsidR="00A66AC4" w:rsidRPr="0016794E">
        <w:t xml:space="preserve"> </w:t>
      </w:r>
      <w:r w:rsidRPr="0016794E">
        <w:t>и</w:t>
      </w:r>
      <w:r w:rsidR="00A66AC4" w:rsidRPr="0016794E">
        <w:t xml:space="preserve"> </w:t>
      </w:r>
      <w:r w:rsidRPr="0016794E">
        <w:t>пищевым</w:t>
      </w:r>
      <w:r w:rsidR="00A66AC4" w:rsidRPr="0016794E">
        <w:t xml:space="preserve"> </w:t>
      </w:r>
      <w:r w:rsidRPr="0016794E">
        <w:t>продуктам),</w:t>
      </w:r>
      <w:r w:rsidR="00A66AC4" w:rsidRPr="0016794E">
        <w:t xml:space="preserve"> </w:t>
      </w:r>
      <w:r w:rsidRPr="0016794E">
        <w:t>ежедневного</w:t>
      </w:r>
      <w:r w:rsidR="00A66AC4" w:rsidRPr="0016794E">
        <w:t xml:space="preserve"> </w:t>
      </w:r>
      <w:r w:rsidRPr="0016794E">
        <w:t>контроля,</w:t>
      </w:r>
      <w:r w:rsidR="00A66AC4" w:rsidRPr="0016794E">
        <w:t xml:space="preserve"> </w:t>
      </w:r>
      <w:r w:rsidRPr="0016794E">
        <w:t>бракеража</w:t>
      </w:r>
      <w:r w:rsidR="00A66AC4" w:rsidRPr="0016794E">
        <w:t xml:space="preserve"> </w:t>
      </w:r>
      <w:r w:rsidRPr="0016794E">
        <w:t>готовых</w:t>
      </w:r>
      <w:r w:rsidR="00A66AC4" w:rsidRPr="0016794E">
        <w:t xml:space="preserve"> </w:t>
      </w:r>
      <w:r w:rsidRPr="0016794E">
        <w:t>блюд</w:t>
      </w:r>
      <w:r w:rsidR="00A66AC4" w:rsidRPr="0016794E">
        <w:t xml:space="preserve"> </w:t>
      </w:r>
      <w:r w:rsidRPr="0016794E">
        <w:t>и</w:t>
      </w:r>
      <w:r w:rsidR="00A66AC4" w:rsidRPr="0016794E">
        <w:t xml:space="preserve"> </w:t>
      </w:r>
      <w:r w:rsidRPr="0016794E">
        <w:t>изделий</w:t>
      </w:r>
      <w:r w:rsidR="00A66AC4" w:rsidRPr="0016794E">
        <w:t xml:space="preserve"> </w:t>
      </w:r>
      <w:r w:rsidRPr="0016794E">
        <w:t>и</w:t>
      </w:r>
      <w:r w:rsidR="00A66AC4" w:rsidRPr="0016794E">
        <w:t xml:space="preserve"> </w:t>
      </w:r>
      <w:r w:rsidRPr="0016794E">
        <w:t>полноты</w:t>
      </w:r>
      <w:r w:rsidR="00A66AC4" w:rsidRPr="0016794E">
        <w:t xml:space="preserve"> </w:t>
      </w:r>
      <w:r w:rsidRPr="0016794E">
        <w:t>вложения</w:t>
      </w:r>
      <w:r w:rsidR="00A66AC4" w:rsidRPr="0016794E">
        <w:t xml:space="preserve"> </w:t>
      </w:r>
      <w:r w:rsidRPr="0016794E">
        <w:t>продуктов</w:t>
      </w:r>
      <w:r w:rsidR="00A66AC4" w:rsidRPr="0016794E">
        <w:t xml:space="preserve"> </w:t>
      </w:r>
      <w:r w:rsidRPr="0016794E">
        <w:t>в</w:t>
      </w:r>
      <w:r w:rsidR="00A66AC4" w:rsidRPr="0016794E">
        <w:t xml:space="preserve"> </w:t>
      </w:r>
      <w:r w:rsidRPr="0016794E">
        <w:t>готовые</w:t>
      </w:r>
      <w:r w:rsidR="00A66AC4" w:rsidRPr="0016794E">
        <w:t xml:space="preserve"> </w:t>
      </w:r>
      <w:r w:rsidRPr="0016794E">
        <w:t>блюда</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треб</w:t>
      </w:r>
      <w:r w:rsidRPr="0016794E">
        <w:t>о</w:t>
      </w:r>
      <w:r w:rsidRPr="0016794E">
        <w:t>ваниями,</w:t>
      </w:r>
      <w:r w:rsidR="00A66AC4" w:rsidRPr="0016794E">
        <w:t xml:space="preserve"> </w:t>
      </w:r>
      <w:r w:rsidRPr="0016794E">
        <w:t>указанными</w:t>
      </w:r>
      <w:r w:rsidR="00A66AC4" w:rsidRPr="0016794E">
        <w:t xml:space="preserve"> </w:t>
      </w:r>
      <w:r w:rsidRPr="0016794E">
        <w:t>в</w:t>
      </w:r>
      <w:r w:rsidR="00A66AC4" w:rsidRPr="0016794E">
        <w:t xml:space="preserve"> </w:t>
      </w:r>
      <w:r w:rsidRPr="0016794E">
        <w:t>пункте</w:t>
      </w:r>
      <w:r w:rsidR="00A66AC4" w:rsidRPr="0016794E">
        <w:t xml:space="preserve"> </w:t>
      </w:r>
      <w:r w:rsidRPr="0016794E">
        <w:t>5.4.2</w:t>
      </w:r>
      <w:r w:rsidR="00A66AC4" w:rsidRPr="0016794E">
        <w:t xml:space="preserve"> </w:t>
      </w:r>
      <w:r w:rsidRPr="0016794E">
        <w:t>Контракта.</w:t>
      </w:r>
    </w:p>
    <w:p w:rsidR="00297799" w:rsidRPr="0016794E" w:rsidRDefault="00297799" w:rsidP="00977401">
      <w:pPr>
        <w:widowControl w:val="0"/>
        <w:suppressAutoHyphens w:val="0"/>
        <w:autoSpaceDE w:val="0"/>
        <w:ind w:firstLine="709"/>
        <w:contextualSpacing/>
        <w:jc w:val="both"/>
      </w:pPr>
      <w:r w:rsidRPr="0016794E">
        <w:t>6.1.2.</w:t>
      </w:r>
      <w:r w:rsidR="00977401" w:rsidRPr="0016794E">
        <w:t xml:space="preserve"> </w:t>
      </w:r>
      <w:r w:rsidRPr="0016794E">
        <w:t>Оказать</w:t>
      </w:r>
      <w:r w:rsidR="00A66AC4" w:rsidRPr="0016794E">
        <w:t xml:space="preserve"> </w:t>
      </w:r>
      <w:r w:rsidRPr="0016794E">
        <w:t>услуги</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Контракту</w:t>
      </w:r>
      <w:r w:rsidR="00A66AC4" w:rsidRPr="0016794E">
        <w:t xml:space="preserve"> </w:t>
      </w:r>
      <w:r w:rsidRPr="0016794E">
        <w:t>полностью</w:t>
      </w:r>
      <w:r w:rsidR="00A66AC4" w:rsidRPr="0016794E">
        <w:t xml:space="preserve"> </w:t>
      </w:r>
      <w:r w:rsidRPr="0016794E">
        <w:t>соответствующие,</w:t>
      </w:r>
      <w:r w:rsidR="00A66AC4" w:rsidRPr="0016794E">
        <w:t xml:space="preserve"> </w:t>
      </w:r>
      <w:r w:rsidRPr="0016794E">
        <w:t>правилам,</w:t>
      </w:r>
      <w:r w:rsidR="00A66AC4" w:rsidRPr="0016794E">
        <w:t xml:space="preserve"> </w:t>
      </w:r>
      <w:r w:rsidRPr="0016794E">
        <w:t>СанПин,</w:t>
      </w:r>
      <w:r w:rsidR="00A66AC4" w:rsidRPr="0016794E">
        <w:t xml:space="preserve"> </w:t>
      </w:r>
      <w:r w:rsidRPr="0016794E">
        <w:t>ГОСТ</w:t>
      </w:r>
      <w:r w:rsidR="00A66AC4" w:rsidRPr="0016794E">
        <w:t xml:space="preserve"> </w:t>
      </w:r>
      <w:r w:rsidRPr="0016794E">
        <w:t>и</w:t>
      </w:r>
      <w:r w:rsidR="00A66AC4" w:rsidRPr="0016794E">
        <w:t xml:space="preserve"> </w:t>
      </w:r>
      <w:r w:rsidRPr="0016794E">
        <w:t>другим</w:t>
      </w:r>
      <w:r w:rsidR="00A66AC4" w:rsidRPr="0016794E">
        <w:t xml:space="preserve"> </w:t>
      </w:r>
      <w:r w:rsidRPr="0016794E">
        <w:t>нормативам,</w:t>
      </w:r>
      <w:r w:rsidR="00A66AC4" w:rsidRPr="0016794E">
        <w:t xml:space="preserve"> </w:t>
      </w:r>
      <w:r w:rsidRPr="0016794E">
        <w:t>а</w:t>
      </w:r>
      <w:r w:rsidR="00A66AC4" w:rsidRPr="0016794E">
        <w:t xml:space="preserve"> </w:t>
      </w:r>
      <w:r w:rsidRPr="0016794E">
        <w:t>также</w:t>
      </w:r>
      <w:r w:rsidR="00A66AC4" w:rsidRPr="0016794E">
        <w:t xml:space="preserve"> </w:t>
      </w:r>
      <w:r w:rsidRPr="0016794E">
        <w:t>требованиям,</w:t>
      </w:r>
      <w:r w:rsidR="00A66AC4" w:rsidRPr="0016794E">
        <w:t xml:space="preserve"> </w:t>
      </w:r>
      <w:r w:rsidRPr="0016794E">
        <w:t>заявленным</w:t>
      </w:r>
      <w:r w:rsidR="00A66AC4" w:rsidRPr="0016794E">
        <w:t xml:space="preserve"> </w:t>
      </w:r>
      <w:r w:rsidRPr="0016794E">
        <w:t>в</w:t>
      </w:r>
      <w:r w:rsidR="00A66AC4" w:rsidRPr="0016794E">
        <w:t xml:space="preserve"> </w:t>
      </w:r>
      <w:r w:rsidRPr="0016794E">
        <w:t>настоящем</w:t>
      </w:r>
      <w:r w:rsidR="00A66AC4" w:rsidRPr="0016794E">
        <w:t xml:space="preserve"> </w:t>
      </w:r>
      <w:r w:rsidRPr="0016794E">
        <w:t>Контракте</w:t>
      </w:r>
      <w:r w:rsidR="00A66AC4" w:rsidRPr="0016794E">
        <w:t xml:space="preserve"> </w:t>
      </w:r>
      <w:r w:rsidRPr="0016794E">
        <w:t>и</w:t>
      </w:r>
      <w:r w:rsidR="00A66AC4" w:rsidRPr="0016794E">
        <w:t xml:space="preserve"> </w:t>
      </w:r>
      <w:r w:rsidRPr="0016794E">
        <w:t>приложениях</w:t>
      </w:r>
      <w:r w:rsidR="00A66AC4" w:rsidRPr="0016794E">
        <w:t xml:space="preserve"> </w:t>
      </w:r>
      <w:r w:rsidRPr="0016794E">
        <w:t>к</w:t>
      </w:r>
      <w:r w:rsidR="00A66AC4" w:rsidRPr="0016794E">
        <w:t xml:space="preserve"> </w:t>
      </w:r>
      <w:r w:rsidRPr="0016794E">
        <w:t>нему.</w:t>
      </w:r>
    </w:p>
    <w:p w:rsidR="0021396B" w:rsidRPr="0016794E" w:rsidRDefault="0021396B" w:rsidP="00977401">
      <w:pPr>
        <w:widowControl w:val="0"/>
        <w:suppressAutoHyphens w:val="0"/>
        <w:autoSpaceDE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7.</w:t>
      </w:r>
      <w:r w:rsidR="0021396B" w:rsidRPr="0016794E">
        <w:rPr>
          <w:rFonts w:ascii="Times New Roman" w:hAnsi="Times New Roman"/>
          <w:sz w:val="24"/>
          <w:szCs w:val="24"/>
        </w:rPr>
        <w:t xml:space="preserve"> </w:t>
      </w:r>
      <w:r w:rsidRPr="0016794E">
        <w:rPr>
          <w:rFonts w:ascii="Times New Roman" w:hAnsi="Times New Roman"/>
          <w:sz w:val="24"/>
          <w:szCs w:val="24"/>
        </w:rPr>
        <w:t>Ответственность</w:t>
      </w:r>
      <w:r w:rsidR="00A66AC4" w:rsidRPr="0016794E">
        <w:rPr>
          <w:rFonts w:ascii="Times New Roman" w:hAnsi="Times New Roman"/>
          <w:sz w:val="24"/>
          <w:szCs w:val="24"/>
        </w:rPr>
        <w:t xml:space="preserve"> </w:t>
      </w:r>
      <w:r w:rsidRPr="0016794E">
        <w:rPr>
          <w:rFonts w:ascii="Times New Roman" w:hAnsi="Times New Roman"/>
          <w:sz w:val="24"/>
          <w:szCs w:val="24"/>
        </w:rPr>
        <w:t>Сторон</w:t>
      </w:r>
    </w:p>
    <w:p w:rsidR="00297799" w:rsidRPr="0016794E" w:rsidRDefault="00297799" w:rsidP="0021396B">
      <w:pPr>
        <w:widowControl w:val="0"/>
        <w:suppressAutoHyphens w:val="0"/>
        <w:autoSpaceDE w:val="0"/>
        <w:ind w:firstLine="709"/>
        <w:contextualSpacing/>
        <w:jc w:val="both"/>
      </w:pPr>
    </w:p>
    <w:p w:rsidR="00297799" w:rsidRPr="0016794E" w:rsidRDefault="00297799" w:rsidP="0021396B">
      <w:pPr>
        <w:widowControl w:val="0"/>
        <w:suppressAutoHyphens w:val="0"/>
        <w:autoSpaceDE w:val="0"/>
        <w:ind w:firstLine="709"/>
        <w:contextualSpacing/>
        <w:jc w:val="both"/>
      </w:pPr>
      <w:r w:rsidRPr="0016794E">
        <w:t>7.1.</w:t>
      </w:r>
      <w:r w:rsidR="0021396B" w:rsidRPr="0016794E">
        <w:t xml:space="preserve"> </w:t>
      </w:r>
      <w:r w:rsidRPr="0016794E">
        <w:t>За</w:t>
      </w:r>
      <w:r w:rsidR="00A66AC4" w:rsidRPr="0016794E">
        <w:t xml:space="preserve"> </w:t>
      </w:r>
      <w:r w:rsidRPr="0016794E">
        <w:t>неисполнение</w:t>
      </w:r>
      <w:r w:rsidR="00A66AC4" w:rsidRPr="0016794E">
        <w:t xml:space="preserve"> </w:t>
      </w:r>
      <w:r w:rsidRPr="0016794E">
        <w:t>или</w:t>
      </w:r>
      <w:r w:rsidR="00A66AC4" w:rsidRPr="0016794E">
        <w:t xml:space="preserve"> </w:t>
      </w:r>
      <w:r w:rsidRPr="0016794E">
        <w:t>ненадлежащее</w:t>
      </w:r>
      <w:r w:rsidR="00A66AC4" w:rsidRPr="0016794E">
        <w:t xml:space="preserve"> </w:t>
      </w:r>
      <w:r w:rsidRPr="0016794E">
        <w:t>исполнение</w:t>
      </w:r>
      <w:r w:rsidR="00A66AC4" w:rsidRPr="0016794E">
        <w:t xml:space="preserve"> </w:t>
      </w:r>
      <w:r w:rsidRPr="0016794E">
        <w:t>своих</w:t>
      </w:r>
      <w:r w:rsidR="00A66AC4" w:rsidRPr="0016794E">
        <w:t xml:space="preserve"> </w:t>
      </w:r>
      <w:r w:rsidRPr="0016794E">
        <w:t>обязательств,</w:t>
      </w:r>
      <w:r w:rsidR="00A66AC4" w:rsidRPr="0016794E">
        <w:t xml:space="preserve"> </w:t>
      </w:r>
      <w:r w:rsidRPr="0016794E">
        <w:t>установленных</w:t>
      </w:r>
      <w:r w:rsidR="00A66AC4" w:rsidRPr="0016794E">
        <w:t xml:space="preserve"> </w:t>
      </w:r>
      <w:r w:rsidRPr="0016794E">
        <w:t>настоящим</w:t>
      </w:r>
      <w:r w:rsidR="00A66AC4" w:rsidRPr="0016794E">
        <w:t xml:space="preserve"> </w:t>
      </w:r>
      <w:r w:rsidRPr="0016794E">
        <w:t>Контрактом,</w:t>
      </w:r>
      <w:r w:rsidR="00A66AC4" w:rsidRPr="0016794E">
        <w:t xml:space="preserve"> </w:t>
      </w:r>
      <w:r w:rsidRPr="0016794E">
        <w:t>Стороны</w:t>
      </w:r>
      <w:r w:rsidR="00A66AC4" w:rsidRPr="0016794E">
        <w:t xml:space="preserve"> </w:t>
      </w:r>
      <w:r w:rsidRPr="0016794E">
        <w:t>несут</w:t>
      </w:r>
      <w:r w:rsidR="00A66AC4" w:rsidRPr="0016794E">
        <w:t xml:space="preserve"> </w:t>
      </w:r>
      <w:r w:rsidRPr="0016794E">
        <w:t>ответственность</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законодательством</w:t>
      </w:r>
      <w:r w:rsidR="00A66AC4" w:rsidRPr="0016794E">
        <w:t xml:space="preserve"> </w:t>
      </w:r>
      <w:r w:rsidRPr="0016794E">
        <w:t>Ро</w:t>
      </w:r>
      <w:r w:rsidRPr="0016794E">
        <w:t>с</w:t>
      </w:r>
      <w:r w:rsidRPr="0016794E">
        <w:t>сийской</w:t>
      </w:r>
      <w:r w:rsidR="00A66AC4" w:rsidRPr="0016794E">
        <w:t xml:space="preserve"> </w:t>
      </w:r>
      <w:r w:rsidRPr="0016794E">
        <w:t>Федерации</w:t>
      </w:r>
      <w:r w:rsidR="00A66AC4" w:rsidRPr="0016794E">
        <w:t xml:space="preserve"> </w:t>
      </w:r>
      <w:r w:rsidRPr="0016794E">
        <w:t>и</w:t>
      </w:r>
      <w:r w:rsidR="00A66AC4" w:rsidRPr="0016794E">
        <w:t xml:space="preserve"> </w:t>
      </w:r>
      <w:r w:rsidRPr="0016794E">
        <w:t>условиями</w:t>
      </w:r>
      <w:r w:rsidR="00A66AC4" w:rsidRPr="0016794E">
        <w:t xml:space="preserve"> </w:t>
      </w:r>
      <w:r w:rsidRPr="0016794E">
        <w:t>настоящего</w:t>
      </w:r>
      <w:r w:rsidR="00A66AC4" w:rsidRPr="0016794E">
        <w:t xml:space="preserve"> </w:t>
      </w:r>
      <w:r w:rsidRPr="0016794E">
        <w:t>Контракта.</w:t>
      </w:r>
    </w:p>
    <w:p w:rsidR="00297799" w:rsidRPr="0016794E" w:rsidRDefault="00297799" w:rsidP="0021396B">
      <w:pPr>
        <w:widowControl w:val="0"/>
        <w:suppressAutoHyphens w:val="0"/>
        <w:ind w:firstLine="709"/>
        <w:contextualSpacing/>
        <w:jc w:val="both"/>
      </w:pPr>
      <w:r w:rsidRPr="0016794E">
        <w:t>7.2.</w:t>
      </w:r>
      <w:r w:rsidR="0021396B" w:rsidRPr="0016794E">
        <w:t xml:space="preserve"> </w:t>
      </w:r>
      <w:r w:rsidRPr="0016794E">
        <w:t>В</w:t>
      </w:r>
      <w:r w:rsidR="00A66AC4" w:rsidRPr="0016794E">
        <w:t xml:space="preserve"> </w:t>
      </w:r>
      <w:r w:rsidRPr="0016794E">
        <w:t>случае</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Заказчиком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w:t>
      </w:r>
      <w:r w:rsidRPr="0016794E">
        <w:t>к</w:t>
      </w:r>
      <w:r w:rsidRPr="0016794E">
        <w:t>том,</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в</w:t>
      </w:r>
      <w:r w:rsidR="00A66AC4" w:rsidRPr="0016794E">
        <w:t xml:space="preserve"> </w:t>
      </w:r>
      <w:r w:rsidRPr="0016794E">
        <w:t>иных</w:t>
      </w:r>
      <w:r w:rsidR="00A66AC4" w:rsidRPr="0016794E">
        <w:t xml:space="preserve"> </w:t>
      </w:r>
      <w:r w:rsidRPr="0016794E">
        <w:t>случаях</w:t>
      </w:r>
      <w:r w:rsidR="00A66AC4" w:rsidRPr="0016794E">
        <w:t xml:space="preserve"> </w:t>
      </w:r>
      <w:r w:rsidRPr="0016794E">
        <w:t>неисполнения</w:t>
      </w:r>
      <w:r w:rsidR="00A66AC4" w:rsidRPr="0016794E">
        <w:t xml:space="preserve"> </w:t>
      </w:r>
      <w:r w:rsidRPr="0016794E">
        <w:t>или</w:t>
      </w:r>
      <w:r w:rsidR="00A66AC4" w:rsidRPr="0016794E">
        <w:t xml:space="preserve"> </w:t>
      </w:r>
      <w:r w:rsidRPr="0016794E">
        <w:t>ненадлежащего</w:t>
      </w:r>
      <w:r w:rsidR="00A66AC4" w:rsidRPr="0016794E">
        <w:t xml:space="preserve"> </w:t>
      </w:r>
      <w:r w:rsidRPr="0016794E">
        <w:t>исполнения</w:t>
      </w:r>
      <w:r w:rsidR="00A66AC4" w:rsidRPr="0016794E">
        <w:t xml:space="preserve"> </w:t>
      </w:r>
      <w:r w:rsidRPr="0016794E">
        <w:t>Заказчиком</w:t>
      </w:r>
      <w:r w:rsidR="00A66AC4" w:rsidRPr="0016794E">
        <w:t xml:space="preserve"> </w:t>
      </w:r>
      <w:r w:rsidRPr="0016794E">
        <w:t>обяз</w:t>
      </w:r>
      <w:r w:rsidRPr="0016794E">
        <w:t>а</w:t>
      </w:r>
      <w:r w:rsidRPr="0016794E">
        <w:t>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Исполнитель</w:t>
      </w:r>
      <w:r w:rsidR="00A66AC4" w:rsidRPr="0016794E">
        <w:t xml:space="preserve"> </w:t>
      </w:r>
      <w:r w:rsidRPr="0016794E">
        <w:t>вправе</w:t>
      </w:r>
      <w:r w:rsidR="00A66AC4" w:rsidRPr="0016794E">
        <w:t xml:space="preserve"> </w:t>
      </w:r>
      <w:r w:rsidRPr="0016794E">
        <w:t>потребовать</w:t>
      </w:r>
      <w:r w:rsidR="00A66AC4" w:rsidRPr="0016794E">
        <w:t xml:space="preserve"> </w:t>
      </w:r>
      <w:r w:rsidRPr="0016794E">
        <w:t>уплаты</w:t>
      </w:r>
      <w:r w:rsidR="00A66AC4" w:rsidRPr="0016794E">
        <w:t xml:space="preserve"> </w:t>
      </w:r>
      <w:r w:rsidRPr="0016794E">
        <w:t>неустоек</w:t>
      </w:r>
      <w:r w:rsidR="00A66AC4" w:rsidRPr="0016794E">
        <w:t xml:space="preserve"> </w:t>
      </w:r>
      <w:r w:rsidRPr="0016794E">
        <w:t>(штр</w:t>
      </w:r>
      <w:r w:rsidRPr="0016794E">
        <w:t>а</w:t>
      </w:r>
      <w:r w:rsidRPr="0016794E">
        <w:t>фов,</w:t>
      </w:r>
      <w:r w:rsidR="00A66AC4" w:rsidRPr="0016794E">
        <w:t xml:space="preserve"> </w:t>
      </w:r>
      <w:r w:rsidRPr="0016794E">
        <w:t>пеней).</w:t>
      </w:r>
      <w:r w:rsidR="00A66AC4" w:rsidRPr="0016794E">
        <w:t xml:space="preserve"> </w:t>
      </w:r>
      <w:r w:rsidRPr="0016794E">
        <w:t>Пеня</w:t>
      </w:r>
      <w:r w:rsidR="00A66AC4" w:rsidRPr="0016794E">
        <w:t xml:space="preserve"> </w:t>
      </w:r>
      <w:r w:rsidRPr="0016794E">
        <w:t>начисляется</w:t>
      </w:r>
      <w:r w:rsidR="00A66AC4" w:rsidRPr="0016794E">
        <w:t xml:space="preserve"> </w:t>
      </w:r>
      <w:r w:rsidRPr="0016794E">
        <w:t>за</w:t>
      </w:r>
      <w:r w:rsidR="00A66AC4" w:rsidRPr="0016794E">
        <w:t xml:space="preserve"> </w:t>
      </w:r>
      <w:r w:rsidRPr="0016794E">
        <w:t>каждый</w:t>
      </w:r>
      <w:r w:rsidR="00A66AC4" w:rsidRPr="0016794E">
        <w:t xml:space="preserve"> </w:t>
      </w:r>
      <w:r w:rsidRPr="0016794E">
        <w:t>день</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обязательства,</w:t>
      </w:r>
      <w:r w:rsidR="00A66AC4" w:rsidRPr="0016794E">
        <w:t xml:space="preserve"> </w:t>
      </w:r>
      <w:r w:rsidRPr="0016794E">
        <w:t>предусмо</w:t>
      </w:r>
      <w:r w:rsidRPr="0016794E">
        <w:t>т</w:t>
      </w:r>
      <w:r w:rsidRPr="0016794E">
        <w:t>ренного</w:t>
      </w:r>
      <w:r w:rsidR="00A66AC4" w:rsidRPr="0016794E">
        <w:t xml:space="preserve"> </w:t>
      </w:r>
      <w:r w:rsidRPr="0016794E">
        <w:t>Контрактом,</w:t>
      </w:r>
      <w:r w:rsidR="00A66AC4" w:rsidRPr="0016794E">
        <w:t xml:space="preserve"> </w:t>
      </w:r>
      <w:r w:rsidRPr="0016794E">
        <w:t>начиная</w:t>
      </w:r>
      <w:r w:rsidR="00A66AC4" w:rsidRPr="0016794E">
        <w:t xml:space="preserve"> </w:t>
      </w:r>
      <w:r w:rsidRPr="0016794E">
        <w:t>со</w:t>
      </w:r>
      <w:r w:rsidR="00A66AC4" w:rsidRPr="0016794E">
        <w:t xml:space="preserve"> </w:t>
      </w:r>
      <w:r w:rsidRPr="0016794E">
        <w:t>дня,</w:t>
      </w:r>
      <w:r w:rsidR="00A66AC4" w:rsidRPr="0016794E">
        <w:t xml:space="preserve"> </w:t>
      </w:r>
      <w:r w:rsidRPr="0016794E">
        <w:t>следующего</w:t>
      </w:r>
      <w:r w:rsidR="00A66AC4" w:rsidRPr="0016794E">
        <w:t xml:space="preserve"> </w:t>
      </w:r>
      <w:r w:rsidRPr="0016794E">
        <w:t>после</w:t>
      </w:r>
      <w:r w:rsidR="00A66AC4" w:rsidRPr="0016794E">
        <w:t xml:space="preserve"> </w:t>
      </w:r>
      <w:r w:rsidRPr="0016794E">
        <w:t>дня</w:t>
      </w:r>
      <w:r w:rsidR="00A66AC4" w:rsidRPr="0016794E">
        <w:t xml:space="preserve"> </w:t>
      </w:r>
      <w:r w:rsidRPr="0016794E">
        <w:t>истечения</w:t>
      </w:r>
      <w:r w:rsidR="00A66AC4" w:rsidRPr="0016794E">
        <w:t xml:space="preserve"> </w:t>
      </w:r>
      <w:r w:rsidRPr="0016794E">
        <w:t>установленного</w:t>
      </w:r>
      <w:r w:rsidR="00A66AC4" w:rsidRPr="0016794E">
        <w:t xml:space="preserve"> </w:t>
      </w:r>
      <w:r w:rsidRPr="0016794E">
        <w:t>Контра</w:t>
      </w:r>
      <w:r w:rsidRPr="0016794E">
        <w:t>к</w:t>
      </w:r>
      <w:r w:rsidRPr="0016794E">
        <w:t>том</w:t>
      </w:r>
      <w:r w:rsidR="00A66AC4" w:rsidRPr="0016794E">
        <w:t xml:space="preserve"> </w:t>
      </w:r>
      <w:r w:rsidRPr="0016794E">
        <w:t>срока</w:t>
      </w:r>
      <w:r w:rsidR="00A66AC4" w:rsidRPr="0016794E">
        <w:t xml:space="preserve"> </w:t>
      </w:r>
      <w:r w:rsidRPr="0016794E">
        <w:t>исполнения</w:t>
      </w:r>
      <w:r w:rsidR="00A66AC4" w:rsidRPr="0016794E">
        <w:t xml:space="preserve"> </w:t>
      </w:r>
      <w:r w:rsidRPr="0016794E">
        <w:t>обязательства.</w:t>
      </w:r>
      <w:r w:rsidR="00A66AC4" w:rsidRPr="0016794E">
        <w:t xml:space="preserve"> </w:t>
      </w:r>
      <w:r w:rsidRPr="0016794E">
        <w:t>Пеня</w:t>
      </w:r>
      <w:r w:rsidR="00A66AC4" w:rsidRPr="0016794E">
        <w:t xml:space="preserve"> </w:t>
      </w:r>
      <w:r w:rsidRPr="0016794E">
        <w:t>устанавливается</w:t>
      </w:r>
      <w:r w:rsidR="00A66AC4" w:rsidRPr="0016794E">
        <w:t xml:space="preserve"> </w:t>
      </w:r>
      <w:r w:rsidRPr="0016794E">
        <w:t>в</w:t>
      </w:r>
      <w:r w:rsidR="00A66AC4" w:rsidRPr="0016794E">
        <w:t xml:space="preserve"> </w:t>
      </w:r>
      <w:r w:rsidRPr="0016794E">
        <w:t>размере</w:t>
      </w:r>
      <w:r w:rsidR="00A66AC4" w:rsidRPr="0016794E">
        <w:t xml:space="preserve"> </w:t>
      </w:r>
      <w:r w:rsidRPr="0016794E">
        <w:t>одной</w:t>
      </w:r>
      <w:r w:rsidR="00A66AC4" w:rsidRPr="0016794E">
        <w:t xml:space="preserve"> </w:t>
      </w:r>
      <w:r w:rsidRPr="0016794E">
        <w:t>трехсотой</w:t>
      </w:r>
      <w:r w:rsidR="00A66AC4" w:rsidRPr="0016794E">
        <w:t xml:space="preserve"> </w:t>
      </w:r>
      <w:r w:rsidRPr="0016794E">
        <w:t>действу</w:t>
      </w:r>
      <w:r w:rsidRPr="0016794E">
        <w:t>ю</w:t>
      </w:r>
      <w:r w:rsidRPr="0016794E">
        <w:t>щей</w:t>
      </w:r>
      <w:r w:rsidR="00A66AC4" w:rsidRPr="0016794E">
        <w:t xml:space="preserve"> </w:t>
      </w:r>
      <w:r w:rsidRPr="0016794E">
        <w:t>на</w:t>
      </w:r>
      <w:r w:rsidR="00A66AC4" w:rsidRPr="0016794E">
        <w:t xml:space="preserve"> </w:t>
      </w:r>
      <w:r w:rsidRPr="0016794E">
        <w:t>дату</w:t>
      </w:r>
      <w:r w:rsidR="00A66AC4" w:rsidRPr="0016794E">
        <w:t xml:space="preserve"> </w:t>
      </w:r>
      <w:r w:rsidRPr="0016794E">
        <w:t>уплаты</w:t>
      </w:r>
      <w:r w:rsidR="00A66AC4" w:rsidRPr="0016794E">
        <w:t xml:space="preserve"> </w:t>
      </w:r>
      <w:r w:rsidRPr="0016794E">
        <w:t>пеней</w:t>
      </w:r>
      <w:r w:rsidR="00A66AC4" w:rsidRPr="0016794E">
        <w:t xml:space="preserve"> </w:t>
      </w:r>
      <w:r w:rsidRPr="0016794E">
        <w:t>ключевой</w:t>
      </w:r>
      <w:r w:rsidR="00A66AC4" w:rsidRPr="0016794E">
        <w:t xml:space="preserve"> </w:t>
      </w:r>
      <w:r w:rsidRPr="0016794E">
        <w:t>ставки</w:t>
      </w:r>
      <w:r w:rsidR="00A66AC4" w:rsidRPr="0016794E">
        <w:t xml:space="preserve"> </w:t>
      </w:r>
      <w:r w:rsidRPr="0016794E">
        <w:t>Центрального</w:t>
      </w:r>
      <w:r w:rsidR="00A66AC4" w:rsidRPr="0016794E">
        <w:t xml:space="preserve"> </w:t>
      </w:r>
      <w:r w:rsidRPr="0016794E">
        <w:t>банка</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от</w:t>
      </w:r>
      <w:r w:rsidR="00A66AC4" w:rsidRPr="0016794E">
        <w:t xml:space="preserve"> </w:t>
      </w:r>
      <w:r w:rsidRPr="0016794E">
        <w:t>не</w:t>
      </w:r>
      <w:r w:rsidR="00A66AC4" w:rsidRPr="0016794E">
        <w:t xml:space="preserve"> </w:t>
      </w:r>
      <w:r w:rsidRPr="0016794E">
        <w:t>уплаченной</w:t>
      </w:r>
      <w:r w:rsidR="00A66AC4" w:rsidRPr="0016794E">
        <w:t xml:space="preserve"> </w:t>
      </w:r>
      <w:r w:rsidRPr="0016794E">
        <w:t>в</w:t>
      </w:r>
      <w:r w:rsidR="00A66AC4" w:rsidRPr="0016794E">
        <w:t xml:space="preserve"> </w:t>
      </w:r>
      <w:r w:rsidRPr="0016794E">
        <w:t>срок</w:t>
      </w:r>
      <w:r w:rsidR="00A66AC4" w:rsidRPr="0016794E">
        <w:t xml:space="preserve"> </w:t>
      </w:r>
      <w:r w:rsidRPr="0016794E">
        <w:t>суммы.</w:t>
      </w:r>
    </w:p>
    <w:p w:rsidR="00297799" w:rsidRPr="0016794E" w:rsidRDefault="00297799" w:rsidP="0021396B">
      <w:pPr>
        <w:widowControl w:val="0"/>
        <w:suppressAutoHyphens w:val="0"/>
        <w:autoSpaceDE w:val="0"/>
        <w:adjustRightInd w:val="0"/>
        <w:ind w:firstLine="709"/>
        <w:contextualSpacing/>
        <w:jc w:val="both"/>
      </w:pPr>
      <w:r w:rsidRPr="0016794E">
        <w:t>7.3.</w:t>
      </w:r>
      <w:r w:rsidR="00A66AC4" w:rsidRPr="0016794E">
        <w:t xml:space="preserve"> </w:t>
      </w:r>
      <w:r w:rsidRPr="0016794E">
        <w:t>Штрафы</w:t>
      </w:r>
      <w:r w:rsidR="00A66AC4" w:rsidRPr="0016794E">
        <w:t xml:space="preserve"> </w:t>
      </w:r>
      <w:r w:rsidRPr="0016794E">
        <w:t>начисляются</w:t>
      </w:r>
      <w:r w:rsidR="00A66AC4" w:rsidRPr="0016794E">
        <w:t xml:space="preserve"> </w:t>
      </w:r>
      <w:r w:rsidRPr="0016794E">
        <w:t>за</w:t>
      </w:r>
      <w:r w:rsidR="00A66AC4" w:rsidRPr="0016794E">
        <w:t xml:space="preserve"> </w:t>
      </w:r>
      <w:r w:rsidRPr="0016794E">
        <w:t>ненадлежащее</w:t>
      </w:r>
      <w:r w:rsidR="00A66AC4" w:rsidRPr="0016794E">
        <w:t xml:space="preserve"> </w:t>
      </w:r>
      <w:r w:rsidRPr="0016794E">
        <w:t>исполнение</w:t>
      </w:r>
      <w:r w:rsidR="00A66AC4" w:rsidRPr="0016794E">
        <w:t xml:space="preserve"> </w:t>
      </w:r>
      <w:r w:rsidRPr="0016794E">
        <w:t>Заказчиком</w:t>
      </w:r>
      <w:r w:rsidR="00A66AC4" w:rsidRPr="0016794E">
        <w:t xml:space="preserve"> </w:t>
      </w:r>
      <w:r w:rsidRPr="0016794E">
        <w:t>обязательств,</w:t>
      </w:r>
      <w:r w:rsidR="00A66AC4" w:rsidRPr="0016794E">
        <w:t xml:space="preserve"> </w:t>
      </w:r>
      <w:r w:rsidRPr="0016794E">
        <w:t>пред</w:t>
      </w:r>
      <w:r w:rsidRPr="0016794E">
        <w:t>у</w:t>
      </w:r>
      <w:r w:rsidRPr="0016794E">
        <w:t>смотренных</w:t>
      </w:r>
      <w:r w:rsidR="00A66AC4" w:rsidRPr="0016794E">
        <w:t xml:space="preserve"> </w:t>
      </w:r>
      <w:r w:rsidRPr="0016794E">
        <w:t>Контрактом,</w:t>
      </w:r>
      <w:r w:rsidR="00A66AC4" w:rsidRPr="0016794E">
        <w:t xml:space="preserve"> </w:t>
      </w:r>
      <w:r w:rsidRPr="0016794E">
        <w:t>за</w:t>
      </w:r>
      <w:r w:rsidR="00A66AC4" w:rsidRPr="0016794E">
        <w:t xml:space="preserve"> </w:t>
      </w:r>
      <w:r w:rsidRPr="0016794E">
        <w:t>исключением</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p>
    <w:p w:rsidR="00297799" w:rsidRPr="0016794E" w:rsidRDefault="00297799" w:rsidP="0021396B">
      <w:pPr>
        <w:widowControl w:val="0"/>
        <w:suppressAutoHyphens w:val="0"/>
        <w:autoSpaceDE w:val="0"/>
        <w:adjustRightInd w:val="0"/>
        <w:ind w:firstLine="709"/>
        <w:contextualSpacing/>
        <w:jc w:val="both"/>
      </w:pPr>
      <w:r w:rsidRPr="0016794E">
        <w:t>За</w:t>
      </w:r>
      <w:r w:rsidR="00A66AC4" w:rsidRPr="0016794E">
        <w:t xml:space="preserve"> </w:t>
      </w:r>
      <w:r w:rsidRPr="0016794E">
        <w:t>каждый</w:t>
      </w:r>
      <w:r w:rsidR="00A66AC4" w:rsidRPr="0016794E">
        <w:t xml:space="preserve"> </w:t>
      </w:r>
      <w:r w:rsidRPr="0016794E">
        <w:t>факт</w:t>
      </w:r>
      <w:r w:rsidR="00A66AC4" w:rsidRPr="0016794E">
        <w:t xml:space="preserve"> </w:t>
      </w:r>
      <w:r w:rsidRPr="0016794E">
        <w:t>неисполнения</w:t>
      </w:r>
      <w:r w:rsidR="00A66AC4" w:rsidRPr="0016794E">
        <w:t xml:space="preserve"> </w:t>
      </w:r>
      <w:r w:rsidRPr="0016794E">
        <w:t>Заказчиком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за</w:t>
      </w:r>
      <w:r w:rsidR="00A66AC4" w:rsidRPr="0016794E">
        <w:t xml:space="preserve"> </w:t>
      </w:r>
      <w:r w:rsidRPr="0016794E">
        <w:t>исключением</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размер</w:t>
      </w:r>
      <w:r w:rsidR="00A66AC4" w:rsidRPr="0016794E">
        <w:t xml:space="preserve"> </w:t>
      </w:r>
      <w:r w:rsidRPr="0016794E">
        <w:t>штрафа</w:t>
      </w:r>
      <w:r w:rsidR="00A66AC4" w:rsidRPr="0016794E">
        <w:t xml:space="preserve"> </w:t>
      </w:r>
      <w:r w:rsidRPr="0016794E">
        <w:t>устанавливается</w:t>
      </w:r>
      <w:r w:rsidR="00A66AC4" w:rsidRPr="0016794E">
        <w:t xml:space="preserve"> </w:t>
      </w:r>
      <w:r w:rsidRPr="0016794E">
        <w:t>в</w:t>
      </w:r>
      <w:r w:rsidR="00A66AC4" w:rsidRPr="0016794E">
        <w:t xml:space="preserve"> </w:t>
      </w:r>
      <w:r w:rsidRPr="0016794E">
        <w:t>виде</w:t>
      </w:r>
      <w:r w:rsidR="00A66AC4" w:rsidRPr="0016794E">
        <w:t xml:space="preserve"> </w:t>
      </w:r>
      <w:r w:rsidRPr="0016794E">
        <w:t>фиксированной</w:t>
      </w:r>
      <w:r w:rsidR="00A66AC4" w:rsidRPr="0016794E">
        <w:t xml:space="preserve"> </w:t>
      </w:r>
      <w:r w:rsidRPr="0016794E">
        <w:t>суммы</w:t>
      </w:r>
      <w:r w:rsidR="00A66AC4" w:rsidRPr="0016794E">
        <w:t xml:space="preserve"> </w:t>
      </w:r>
      <w:r w:rsidRPr="0016794E">
        <w:t>в</w:t>
      </w:r>
      <w:r w:rsidR="00A66AC4" w:rsidRPr="0016794E">
        <w:t xml:space="preserve"> </w:t>
      </w:r>
      <w:r w:rsidRPr="0016794E">
        <w:t>размере</w:t>
      </w:r>
      <w:r w:rsidR="00A66AC4" w:rsidRPr="0016794E">
        <w:t xml:space="preserve"> </w:t>
      </w:r>
      <w:r w:rsidR="0021396B" w:rsidRPr="0016794E">
        <w:t>1 000</w:t>
      </w:r>
      <w:r w:rsidR="00A66AC4" w:rsidRPr="0016794E">
        <w:t xml:space="preserve"> </w:t>
      </w:r>
      <w:r w:rsidRPr="0016794E">
        <w:t>(</w:t>
      </w:r>
      <w:r w:rsidR="0021396B" w:rsidRPr="0016794E">
        <w:t>одной тысячи</w:t>
      </w:r>
      <w:r w:rsidRPr="0016794E">
        <w:t>)</w:t>
      </w:r>
      <w:r w:rsidR="00A66AC4" w:rsidRPr="0016794E">
        <w:t xml:space="preserve"> </w:t>
      </w:r>
      <w:r w:rsidRPr="0016794E">
        <w:t>рублей.</w:t>
      </w:r>
    </w:p>
    <w:p w:rsidR="00297799" w:rsidRPr="0016794E" w:rsidRDefault="00297799" w:rsidP="0021396B">
      <w:pPr>
        <w:widowControl w:val="0"/>
        <w:suppressAutoHyphens w:val="0"/>
        <w:ind w:firstLine="709"/>
        <w:contextualSpacing/>
        <w:jc w:val="both"/>
      </w:pPr>
      <w:r w:rsidRPr="0016794E">
        <w:t>7.4.</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Исполнителем</w:t>
      </w:r>
      <w:r w:rsidR="00A66AC4" w:rsidRPr="0016794E">
        <w:t xml:space="preserve"> </w:t>
      </w:r>
      <w:r w:rsidRPr="0016794E">
        <w:t>обязательств</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гарантийного</w:t>
      </w:r>
      <w:r w:rsidR="00A66AC4" w:rsidRPr="0016794E">
        <w:t xml:space="preserve"> </w:t>
      </w:r>
      <w:r w:rsidRPr="0016794E">
        <w:t>обязательства),</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в</w:t>
      </w:r>
      <w:r w:rsidR="00A66AC4" w:rsidRPr="0016794E">
        <w:t xml:space="preserve"> </w:t>
      </w:r>
      <w:r w:rsidRPr="0016794E">
        <w:t>иных</w:t>
      </w:r>
      <w:r w:rsidR="00A66AC4" w:rsidRPr="0016794E">
        <w:t xml:space="preserve"> </w:t>
      </w:r>
      <w:r w:rsidRPr="0016794E">
        <w:t>случаях</w:t>
      </w:r>
      <w:r w:rsidR="00A66AC4" w:rsidRPr="0016794E">
        <w:t xml:space="preserve"> </w:t>
      </w:r>
      <w:r w:rsidRPr="0016794E">
        <w:t>неисполнения</w:t>
      </w:r>
      <w:r w:rsidR="00A66AC4" w:rsidRPr="0016794E">
        <w:t xml:space="preserve"> </w:t>
      </w:r>
      <w:r w:rsidRPr="0016794E">
        <w:t>или</w:t>
      </w:r>
      <w:r w:rsidR="00A66AC4" w:rsidRPr="0016794E">
        <w:t xml:space="preserve"> </w:t>
      </w:r>
      <w:r w:rsidRPr="0016794E">
        <w:t>нена</w:t>
      </w:r>
      <w:r w:rsidRPr="0016794E">
        <w:t>д</w:t>
      </w:r>
      <w:r w:rsidRPr="0016794E">
        <w:t>лежащего</w:t>
      </w:r>
      <w:r w:rsidR="00A66AC4" w:rsidRPr="0016794E">
        <w:t xml:space="preserve"> </w:t>
      </w:r>
      <w:r w:rsidRPr="0016794E">
        <w:t>исполнения</w:t>
      </w:r>
      <w:r w:rsidR="00A66AC4" w:rsidRPr="0016794E">
        <w:t xml:space="preserve"> </w:t>
      </w:r>
      <w:r w:rsidRPr="0016794E">
        <w:t>Исполнителем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Заказчик</w:t>
      </w:r>
      <w:r w:rsidR="00A66AC4" w:rsidRPr="0016794E">
        <w:t xml:space="preserve"> </w:t>
      </w:r>
      <w:r w:rsidRPr="0016794E">
        <w:t>направляет</w:t>
      </w:r>
      <w:r w:rsidR="00A66AC4" w:rsidRPr="0016794E">
        <w:t xml:space="preserve"> </w:t>
      </w:r>
      <w:r w:rsidRPr="0016794E">
        <w:t>Исполнителю</w:t>
      </w:r>
      <w:r w:rsidR="00A66AC4" w:rsidRPr="0016794E">
        <w:t xml:space="preserve"> </w:t>
      </w:r>
      <w:r w:rsidRPr="0016794E">
        <w:t>требование</w:t>
      </w:r>
      <w:r w:rsidR="00A66AC4" w:rsidRPr="0016794E">
        <w:t xml:space="preserve"> </w:t>
      </w:r>
      <w:r w:rsidRPr="0016794E">
        <w:t>об</w:t>
      </w:r>
      <w:r w:rsidR="00A66AC4" w:rsidRPr="0016794E">
        <w:t xml:space="preserve"> </w:t>
      </w:r>
      <w:r w:rsidRPr="0016794E">
        <w:t>уплате</w:t>
      </w:r>
      <w:r w:rsidR="00A66AC4" w:rsidRPr="0016794E">
        <w:t xml:space="preserve"> </w:t>
      </w:r>
      <w:r w:rsidRPr="0016794E">
        <w:t>неустоек</w:t>
      </w:r>
      <w:r w:rsidR="00A66AC4" w:rsidRPr="0016794E">
        <w:t xml:space="preserve"> </w:t>
      </w:r>
      <w:r w:rsidRPr="0016794E">
        <w:t>(штрафов,</w:t>
      </w:r>
      <w:r w:rsidR="00A66AC4" w:rsidRPr="0016794E">
        <w:t xml:space="preserve"> </w:t>
      </w:r>
      <w:r w:rsidRPr="0016794E">
        <w:t>пени).</w:t>
      </w:r>
    </w:p>
    <w:p w:rsidR="00297799" w:rsidRPr="0016794E" w:rsidRDefault="00297799" w:rsidP="0021396B">
      <w:pPr>
        <w:widowControl w:val="0"/>
        <w:suppressAutoHyphens w:val="0"/>
        <w:autoSpaceDE w:val="0"/>
        <w:adjustRightInd w:val="0"/>
        <w:ind w:firstLine="709"/>
        <w:contextualSpacing/>
        <w:jc w:val="both"/>
      </w:pPr>
      <w:proofErr w:type="gramStart"/>
      <w:r w:rsidRPr="0016794E">
        <w:t>Пеня</w:t>
      </w:r>
      <w:r w:rsidR="00A66AC4" w:rsidRPr="0016794E">
        <w:t xml:space="preserve"> </w:t>
      </w:r>
      <w:r w:rsidRPr="0016794E">
        <w:t>начисляется</w:t>
      </w:r>
      <w:r w:rsidR="00A66AC4" w:rsidRPr="0016794E">
        <w:t xml:space="preserve"> </w:t>
      </w:r>
      <w:r w:rsidRPr="0016794E">
        <w:t>за</w:t>
      </w:r>
      <w:r w:rsidR="00A66AC4" w:rsidRPr="0016794E">
        <w:t xml:space="preserve"> </w:t>
      </w:r>
      <w:r w:rsidRPr="0016794E">
        <w:t>каждый</w:t>
      </w:r>
      <w:r w:rsidR="00A66AC4" w:rsidRPr="0016794E">
        <w:t xml:space="preserve"> </w:t>
      </w:r>
      <w:r w:rsidRPr="0016794E">
        <w:t>день</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Исполнителем</w:t>
      </w:r>
      <w:r w:rsidR="00A66AC4" w:rsidRPr="0016794E">
        <w:t xml:space="preserve"> </w:t>
      </w:r>
      <w:r w:rsidRPr="0016794E">
        <w:t>обязательства,</w:t>
      </w:r>
      <w:r w:rsidR="00A66AC4" w:rsidRPr="0016794E">
        <w:t xml:space="preserve"> </w:t>
      </w:r>
      <w:r w:rsidRPr="0016794E">
        <w:t>предусмотренного</w:t>
      </w:r>
      <w:r w:rsidR="00A66AC4" w:rsidRPr="0016794E">
        <w:t xml:space="preserve"> </w:t>
      </w:r>
      <w:r w:rsidRPr="0016794E">
        <w:t>Контрактом,</w:t>
      </w:r>
      <w:r w:rsidR="00A66AC4" w:rsidRPr="0016794E">
        <w:t xml:space="preserve"> </w:t>
      </w:r>
      <w:r w:rsidRPr="0016794E">
        <w:t>начиная</w:t>
      </w:r>
      <w:r w:rsidR="00A66AC4" w:rsidRPr="0016794E">
        <w:t xml:space="preserve"> </w:t>
      </w:r>
      <w:r w:rsidRPr="0016794E">
        <w:t>со</w:t>
      </w:r>
      <w:r w:rsidR="00A66AC4" w:rsidRPr="0016794E">
        <w:t xml:space="preserve"> </w:t>
      </w:r>
      <w:r w:rsidRPr="0016794E">
        <w:t>дня,</w:t>
      </w:r>
      <w:r w:rsidR="00A66AC4" w:rsidRPr="0016794E">
        <w:t xml:space="preserve"> </w:t>
      </w:r>
      <w:r w:rsidRPr="0016794E">
        <w:t>следующего</w:t>
      </w:r>
      <w:r w:rsidR="00A66AC4" w:rsidRPr="0016794E">
        <w:t xml:space="preserve"> </w:t>
      </w:r>
      <w:r w:rsidRPr="0016794E">
        <w:t>после</w:t>
      </w:r>
      <w:r w:rsidR="00A66AC4" w:rsidRPr="0016794E">
        <w:t xml:space="preserve"> </w:t>
      </w:r>
      <w:r w:rsidRPr="0016794E">
        <w:t>дня</w:t>
      </w:r>
      <w:r w:rsidR="00A66AC4" w:rsidRPr="0016794E">
        <w:t xml:space="preserve"> </w:t>
      </w:r>
      <w:r w:rsidRPr="0016794E">
        <w:t>истечения</w:t>
      </w:r>
      <w:r w:rsidR="00A66AC4" w:rsidRPr="0016794E">
        <w:t xml:space="preserve"> </w:t>
      </w:r>
      <w:r w:rsidRPr="0016794E">
        <w:t>установленного</w:t>
      </w:r>
      <w:r w:rsidR="00A66AC4" w:rsidRPr="0016794E">
        <w:t xml:space="preserve"> </w:t>
      </w:r>
      <w:r w:rsidRPr="0016794E">
        <w:t>Контрактом</w:t>
      </w:r>
      <w:r w:rsidR="00A66AC4" w:rsidRPr="0016794E">
        <w:t xml:space="preserve"> </w:t>
      </w:r>
      <w:r w:rsidRPr="0016794E">
        <w:t>срока</w:t>
      </w:r>
      <w:r w:rsidR="00A66AC4" w:rsidRPr="0016794E">
        <w:t xml:space="preserve"> </w:t>
      </w:r>
      <w:r w:rsidRPr="0016794E">
        <w:t>исполнения</w:t>
      </w:r>
      <w:r w:rsidR="00A66AC4" w:rsidRPr="0016794E">
        <w:t xml:space="preserve"> </w:t>
      </w:r>
      <w:r w:rsidRPr="0016794E">
        <w:t>обязательства,</w:t>
      </w:r>
      <w:r w:rsidR="00A66AC4" w:rsidRPr="0016794E">
        <w:t xml:space="preserve"> </w:t>
      </w:r>
      <w:r w:rsidRPr="0016794E">
        <w:t>и</w:t>
      </w:r>
      <w:r w:rsidR="00A66AC4" w:rsidRPr="0016794E">
        <w:t xml:space="preserve"> </w:t>
      </w:r>
      <w:r w:rsidRPr="0016794E">
        <w:t>устанавливается</w:t>
      </w:r>
      <w:r w:rsidR="00A66AC4" w:rsidRPr="0016794E">
        <w:t xml:space="preserve"> </w:t>
      </w:r>
      <w:r w:rsidRPr="0016794E">
        <w:t>в</w:t>
      </w:r>
      <w:r w:rsidR="00A66AC4" w:rsidRPr="0016794E">
        <w:t xml:space="preserve"> </w:t>
      </w:r>
      <w:r w:rsidRPr="0016794E">
        <w:t>размере</w:t>
      </w:r>
      <w:r w:rsidR="00A66AC4" w:rsidRPr="0016794E">
        <w:t xml:space="preserve"> </w:t>
      </w:r>
      <w:r w:rsidRPr="0016794E">
        <w:t>одной</w:t>
      </w:r>
      <w:r w:rsidR="00A66AC4" w:rsidRPr="0016794E">
        <w:t xml:space="preserve"> </w:t>
      </w:r>
      <w:r w:rsidRPr="0016794E">
        <w:t>трехсотой</w:t>
      </w:r>
      <w:r w:rsidR="00A66AC4" w:rsidRPr="0016794E">
        <w:t xml:space="preserve"> </w:t>
      </w:r>
      <w:r w:rsidRPr="0016794E">
        <w:t>де</w:t>
      </w:r>
      <w:r w:rsidRPr="0016794E">
        <w:t>й</w:t>
      </w:r>
      <w:r w:rsidRPr="0016794E">
        <w:t>ствующей</w:t>
      </w:r>
      <w:r w:rsidR="00A66AC4" w:rsidRPr="0016794E">
        <w:t xml:space="preserve"> </w:t>
      </w:r>
      <w:r w:rsidRPr="0016794E">
        <w:t>на</w:t>
      </w:r>
      <w:r w:rsidR="00A66AC4" w:rsidRPr="0016794E">
        <w:t xml:space="preserve"> </w:t>
      </w:r>
      <w:r w:rsidRPr="0016794E">
        <w:t>дату</w:t>
      </w:r>
      <w:r w:rsidR="00A66AC4" w:rsidRPr="0016794E">
        <w:t xml:space="preserve"> </w:t>
      </w:r>
      <w:r w:rsidRPr="0016794E">
        <w:t>уплаты</w:t>
      </w:r>
      <w:r w:rsidR="00A66AC4" w:rsidRPr="0016794E">
        <w:t xml:space="preserve"> </w:t>
      </w:r>
      <w:r w:rsidRPr="0016794E">
        <w:t>пени</w:t>
      </w:r>
      <w:r w:rsidR="00A66AC4" w:rsidRPr="0016794E">
        <w:t xml:space="preserve"> </w:t>
      </w:r>
      <w:r w:rsidRPr="0016794E">
        <w:t>ключевой</w:t>
      </w:r>
      <w:r w:rsidR="00A66AC4" w:rsidRPr="0016794E">
        <w:t xml:space="preserve"> </w:t>
      </w:r>
      <w:r w:rsidRPr="0016794E">
        <w:t>ставки</w:t>
      </w:r>
      <w:r w:rsidR="00A66AC4" w:rsidRPr="0016794E">
        <w:t xml:space="preserve"> </w:t>
      </w:r>
      <w:r w:rsidRPr="0016794E">
        <w:t>Центрального</w:t>
      </w:r>
      <w:r w:rsidR="00A66AC4" w:rsidRPr="0016794E">
        <w:t xml:space="preserve"> </w:t>
      </w:r>
      <w:r w:rsidRPr="0016794E">
        <w:t>банка</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от</w:t>
      </w:r>
      <w:r w:rsidR="00A66AC4" w:rsidRPr="0016794E">
        <w:t xml:space="preserve"> </w:t>
      </w:r>
      <w:r w:rsidRPr="0016794E">
        <w:t>цены</w:t>
      </w:r>
      <w:r w:rsidR="00A66AC4" w:rsidRPr="0016794E">
        <w:t xml:space="preserve"> </w:t>
      </w:r>
      <w:r w:rsidRPr="0016794E">
        <w:t>Контракта,</w:t>
      </w:r>
      <w:r w:rsidR="00A66AC4" w:rsidRPr="0016794E">
        <w:t xml:space="preserve"> </w:t>
      </w:r>
      <w:r w:rsidRPr="0016794E">
        <w:t>уменьшенной</w:t>
      </w:r>
      <w:r w:rsidR="00A66AC4" w:rsidRPr="0016794E">
        <w:t xml:space="preserve"> </w:t>
      </w:r>
      <w:r w:rsidRPr="0016794E">
        <w:t>на</w:t>
      </w:r>
      <w:r w:rsidR="00A66AC4" w:rsidRPr="0016794E">
        <w:t xml:space="preserve"> </w:t>
      </w:r>
      <w:r w:rsidRPr="0016794E">
        <w:t>сумму,</w:t>
      </w:r>
      <w:r w:rsidR="00A66AC4" w:rsidRPr="0016794E">
        <w:t xml:space="preserve"> </w:t>
      </w:r>
      <w:r w:rsidRPr="0016794E">
        <w:t>пропорциональную</w:t>
      </w:r>
      <w:r w:rsidR="00A66AC4" w:rsidRPr="0016794E">
        <w:t xml:space="preserve"> </w:t>
      </w:r>
      <w:r w:rsidRPr="0016794E">
        <w:t>объему</w:t>
      </w:r>
      <w:r w:rsidR="00A66AC4" w:rsidRPr="0016794E">
        <w:t xml:space="preserve"> </w:t>
      </w:r>
      <w:r w:rsidRPr="0016794E">
        <w:t>обязательств,</w:t>
      </w:r>
      <w:r w:rsidR="00A66AC4" w:rsidRPr="0016794E">
        <w:t xml:space="preserve"> </w:t>
      </w:r>
      <w:r w:rsidRPr="0016794E">
        <w:t>предусмотре</w:t>
      </w:r>
      <w:r w:rsidRPr="0016794E">
        <w:t>н</w:t>
      </w:r>
      <w:r w:rsidRPr="0016794E">
        <w:t>ных</w:t>
      </w:r>
      <w:r w:rsidR="00A66AC4" w:rsidRPr="0016794E">
        <w:t xml:space="preserve"> </w:t>
      </w:r>
      <w:r w:rsidRPr="0016794E">
        <w:t>контрактом</w:t>
      </w:r>
      <w:r w:rsidR="00A66AC4" w:rsidRPr="0016794E">
        <w:t xml:space="preserve"> </w:t>
      </w:r>
      <w:r w:rsidRPr="0016794E">
        <w:t>и</w:t>
      </w:r>
      <w:r w:rsidR="00A66AC4" w:rsidRPr="0016794E">
        <w:t xml:space="preserve"> </w:t>
      </w:r>
      <w:r w:rsidRPr="0016794E">
        <w:t>фактически</w:t>
      </w:r>
      <w:r w:rsidR="00A66AC4" w:rsidRPr="0016794E">
        <w:t xml:space="preserve"> </w:t>
      </w:r>
      <w:r w:rsidRPr="0016794E">
        <w:t>исполненных</w:t>
      </w:r>
      <w:r w:rsidR="00A66AC4" w:rsidRPr="0016794E">
        <w:t xml:space="preserve"> </w:t>
      </w:r>
      <w:r w:rsidRPr="0016794E">
        <w:t>Исполнителем.</w:t>
      </w:r>
      <w:proofErr w:type="gramEnd"/>
    </w:p>
    <w:p w:rsidR="00297799" w:rsidRPr="0016794E" w:rsidRDefault="00297799" w:rsidP="0021396B">
      <w:pPr>
        <w:widowControl w:val="0"/>
        <w:suppressAutoHyphens w:val="0"/>
        <w:autoSpaceDE w:val="0"/>
        <w:adjustRightInd w:val="0"/>
        <w:ind w:firstLine="709"/>
        <w:contextualSpacing/>
        <w:jc w:val="both"/>
      </w:pPr>
      <w:r w:rsidRPr="0016794E">
        <w:t>7.5.</w:t>
      </w:r>
      <w:r w:rsidR="00A66AC4" w:rsidRPr="0016794E">
        <w:t xml:space="preserve"> </w:t>
      </w:r>
      <w:r w:rsidRPr="0016794E">
        <w:t>Штрафы</w:t>
      </w:r>
      <w:r w:rsidR="00A66AC4" w:rsidRPr="0016794E">
        <w:t xml:space="preserve"> </w:t>
      </w:r>
      <w:r w:rsidRPr="0016794E">
        <w:t>начисляются</w:t>
      </w:r>
      <w:r w:rsidR="00A66AC4" w:rsidRPr="0016794E">
        <w:t xml:space="preserve"> </w:t>
      </w:r>
      <w:r w:rsidRPr="0016794E">
        <w:t>за</w:t>
      </w:r>
      <w:r w:rsidR="00A66AC4" w:rsidRPr="0016794E">
        <w:t xml:space="preserve"> </w:t>
      </w:r>
      <w:r w:rsidRPr="0016794E">
        <w:t>неисполнение</w:t>
      </w:r>
      <w:r w:rsidR="00A66AC4" w:rsidRPr="0016794E">
        <w:t xml:space="preserve"> </w:t>
      </w:r>
      <w:r w:rsidRPr="0016794E">
        <w:t>или</w:t>
      </w:r>
      <w:r w:rsidR="00A66AC4" w:rsidRPr="0016794E">
        <w:t xml:space="preserve"> </w:t>
      </w:r>
      <w:r w:rsidRPr="0016794E">
        <w:t>ненадлежащее</w:t>
      </w:r>
      <w:r w:rsidR="00A66AC4" w:rsidRPr="0016794E">
        <w:t xml:space="preserve"> </w:t>
      </w:r>
      <w:r w:rsidRPr="0016794E">
        <w:t>исполнение</w:t>
      </w:r>
      <w:r w:rsidR="00A66AC4" w:rsidRPr="0016794E">
        <w:t xml:space="preserve"> </w:t>
      </w:r>
      <w:r w:rsidRPr="0016794E">
        <w:t>Исполнителем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за</w:t>
      </w:r>
      <w:r w:rsidR="00A66AC4" w:rsidRPr="0016794E">
        <w:t xml:space="preserve"> </w:t>
      </w:r>
      <w:r w:rsidRPr="0016794E">
        <w:t>исключением</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Исполнит</w:t>
      </w:r>
      <w:r w:rsidRPr="0016794E">
        <w:t>е</w:t>
      </w:r>
      <w:r w:rsidRPr="0016794E">
        <w:t>лем</w:t>
      </w:r>
      <w:r w:rsidR="00A66AC4" w:rsidRPr="0016794E">
        <w:t xml:space="preserve"> </w:t>
      </w:r>
      <w:r w:rsidRPr="0016794E">
        <w:t>обязательств</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гарантийного</w:t>
      </w:r>
      <w:r w:rsidR="00A66AC4" w:rsidRPr="0016794E">
        <w:t xml:space="preserve"> </w:t>
      </w:r>
      <w:r w:rsidRPr="0016794E">
        <w:t>обязательства),</w:t>
      </w:r>
      <w:r w:rsidR="00A66AC4" w:rsidRPr="0016794E">
        <w:t xml:space="preserve"> </w:t>
      </w:r>
      <w:r w:rsidRPr="0016794E">
        <w:t>предусмотренных</w:t>
      </w:r>
      <w:r w:rsidR="00A66AC4" w:rsidRPr="0016794E">
        <w:t xml:space="preserve"> </w:t>
      </w:r>
      <w:r w:rsidRPr="0016794E">
        <w:t>Контрактом.</w:t>
      </w:r>
    </w:p>
    <w:p w:rsidR="00297799" w:rsidRPr="0016794E" w:rsidRDefault="00297799" w:rsidP="0021396B">
      <w:pPr>
        <w:widowControl w:val="0"/>
        <w:suppressAutoHyphens w:val="0"/>
        <w:autoSpaceDE w:val="0"/>
        <w:adjustRightInd w:val="0"/>
        <w:ind w:firstLine="709"/>
        <w:contextualSpacing/>
        <w:jc w:val="both"/>
      </w:pPr>
      <w:r w:rsidRPr="0016794E">
        <w:rPr>
          <w:bCs/>
        </w:rPr>
        <w:t>За</w:t>
      </w:r>
      <w:r w:rsidR="00A66AC4" w:rsidRPr="0016794E">
        <w:rPr>
          <w:bCs/>
        </w:rPr>
        <w:t xml:space="preserve"> </w:t>
      </w:r>
      <w:r w:rsidRPr="0016794E">
        <w:rPr>
          <w:bCs/>
        </w:rPr>
        <w:t>каждый</w:t>
      </w:r>
      <w:r w:rsidR="00A66AC4" w:rsidRPr="0016794E">
        <w:rPr>
          <w:bCs/>
        </w:rPr>
        <w:t xml:space="preserve"> </w:t>
      </w:r>
      <w:r w:rsidRPr="0016794E">
        <w:rPr>
          <w:bCs/>
        </w:rPr>
        <w:t>факт</w:t>
      </w:r>
      <w:r w:rsidR="00A66AC4" w:rsidRPr="0016794E">
        <w:rPr>
          <w:bCs/>
        </w:rPr>
        <w:t xml:space="preserve"> </w:t>
      </w:r>
      <w:r w:rsidRPr="0016794E">
        <w:rPr>
          <w:bCs/>
        </w:rPr>
        <w:t>неисполнения</w:t>
      </w:r>
      <w:r w:rsidR="00A66AC4" w:rsidRPr="0016794E">
        <w:rPr>
          <w:bCs/>
        </w:rPr>
        <w:t xml:space="preserve"> </w:t>
      </w:r>
      <w:r w:rsidRPr="0016794E">
        <w:rPr>
          <w:bCs/>
        </w:rPr>
        <w:t>или</w:t>
      </w:r>
      <w:r w:rsidR="00A66AC4" w:rsidRPr="0016794E">
        <w:rPr>
          <w:bCs/>
        </w:rPr>
        <w:t xml:space="preserve"> </w:t>
      </w:r>
      <w:r w:rsidRPr="0016794E">
        <w:rPr>
          <w:bCs/>
        </w:rPr>
        <w:t>ненадлежащего</w:t>
      </w:r>
      <w:r w:rsidR="00A66AC4" w:rsidRPr="0016794E">
        <w:rPr>
          <w:bCs/>
        </w:rPr>
        <w:t xml:space="preserve"> </w:t>
      </w:r>
      <w:r w:rsidRPr="0016794E">
        <w:rPr>
          <w:bCs/>
        </w:rPr>
        <w:t>исполнения</w:t>
      </w:r>
      <w:r w:rsidR="00A66AC4" w:rsidRPr="0016794E">
        <w:rPr>
          <w:bCs/>
        </w:rPr>
        <w:t xml:space="preserve"> </w:t>
      </w:r>
      <w:r w:rsidRPr="0016794E">
        <w:t>Исполнителем</w:t>
      </w:r>
      <w:r w:rsidR="00A66AC4" w:rsidRPr="0016794E">
        <w:rPr>
          <w:bCs/>
        </w:rPr>
        <w:t xml:space="preserve"> </w:t>
      </w:r>
      <w:r w:rsidRPr="0016794E">
        <w:rPr>
          <w:bCs/>
        </w:rPr>
        <w:t>обязательств,</w:t>
      </w:r>
      <w:r w:rsidR="00A66AC4" w:rsidRPr="0016794E">
        <w:rPr>
          <w:bCs/>
        </w:rPr>
        <w:t xml:space="preserve"> </w:t>
      </w:r>
      <w:r w:rsidRPr="0016794E">
        <w:rPr>
          <w:bCs/>
        </w:rPr>
        <w:t>предусмотренных</w:t>
      </w:r>
      <w:r w:rsidR="00A66AC4" w:rsidRPr="0016794E">
        <w:rPr>
          <w:bCs/>
        </w:rPr>
        <w:t xml:space="preserve"> </w:t>
      </w:r>
      <w:r w:rsidRPr="0016794E">
        <w:rPr>
          <w:bCs/>
        </w:rPr>
        <w:t>Контрактом,</w:t>
      </w:r>
      <w:r w:rsidR="00A66AC4" w:rsidRPr="0016794E">
        <w:rPr>
          <w:bCs/>
        </w:rPr>
        <w:t xml:space="preserve"> </w:t>
      </w:r>
      <w:r w:rsidRPr="0016794E">
        <w:rPr>
          <w:bCs/>
        </w:rPr>
        <w:t>за</w:t>
      </w:r>
      <w:r w:rsidR="00A66AC4" w:rsidRPr="0016794E">
        <w:rPr>
          <w:bCs/>
        </w:rPr>
        <w:t xml:space="preserve"> </w:t>
      </w:r>
      <w:r w:rsidRPr="0016794E">
        <w:rPr>
          <w:bCs/>
        </w:rPr>
        <w:t>исключением</w:t>
      </w:r>
      <w:r w:rsidR="00A66AC4" w:rsidRPr="0016794E">
        <w:rPr>
          <w:bCs/>
        </w:rPr>
        <w:t xml:space="preserve"> </w:t>
      </w:r>
      <w:r w:rsidRPr="0016794E">
        <w:rPr>
          <w:bCs/>
        </w:rPr>
        <w:t>просрочки</w:t>
      </w:r>
      <w:r w:rsidR="00A66AC4" w:rsidRPr="0016794E">
        <w:rPr>
          <w:bCs/>
        </w:rPr>
        <w:t xml:space="preserve"> </w:t>
      </w:r>
      <w:r w:rsidRPr="0016794E">
        <w:rPr>
          <w:bCs/>
        </w:rPr>
        <w:t>исполнения</w:t>
      </w:r>
      <w:r w:rsidR="00A66AC4" w:rsidRPr="0016794E">
        <w:rPr>
          <w:bCs/>
        </w:rPr>
        <w:t xml:space="preserve"> </w:t>
      </w:r>
      <w:r w:rsidRPr="0016794E">
        <w:rPr>
          <w:bCs/>
        </w:rPr>
        <w:t>обязательств</w:t>
      </w:r>
      <w:r w:rsidR="00A66AC4" w:rsidRPr="0016794E">
        <w:rPr>
          <w:bCs/>
        </w:rPr>
        <w:t xml:space="preserve"> </w:t>
      </w:r>
      <w:r w:rsidRPr="0016794E">
        <w:rPr>
          <w:bCs/>
        </w:rPr>
        <w:t>(в</w:t>
      </w:r>
      <w:r w:rsidR="00A66AC4" w:rsidRPr="0016794E">
        <w:rPr>
          <w:bCs/>
        </w:rPr>
        <w:t xml:space="preserve"> </w:t>
      </w:r>
      <w:r w:rsidRPr="0016794E">
        <w:rPr>
          <w:bCs/>
        </w:rPr>
        <w:t>том</w:t>
      </w:r>
      <w:r w:rsidR="00A66AC4" w:rsidRPr="0016794E">
        <w:rPr>
          <w:bCs/>
        </w:rPr>
        <w:t xml:space="preserve"> </w:t>
      </w:r>
      <w:r w:rsidRPr="0016794E">
        <w:rPr>
          <w:bCs/>
        </w:rPr>
        <w:t>числе</w:t>
      </w:r>
      <w:r w:rsidR="00A66AC4" w:rsidRPr="0016794E">
        <w:rPr>
          <w:bCs/>
        </w:rPr>
        <w:t xml:space="preserve"> </w:t>
      </w:r>
      <w:r w:rsidRPr="0016794E">
        <w:rPr>
          <w:bCs/>
        </w:rPr>
        <w:t>гарантийного</w:t>
      </w:r>
      <w:r w:rsidR="00A66AC4" w:rsidRPr="0016794E">
        <w:rPr>
          <w:bCs/>
        </w:rPr>
        <w:t xml:space="preserve"> </w:t>
      </w:r>
      <w:r w:rsidRPr="0016794E">
        <w:rPr>
          <w:bCs/>
        </w:rPr>
        <w:t>обязательства),</w:t>
      </w:r>
      <w:r w:rsidR="00A66AC4" w:rsidRPr="0016794E">
        <w:rPr>
          <w:bCs/>
        </w:rPr>
        <w:t xml:space="preserve"> </w:t>
      </w:r>
      <w:r w:rsidRPr="0016794E">
        <w:rPr>
          <w:bCs/>
        </w:rPr>
        <w:t>предусмотренных</w:t>
      </w:r>
      <w:r w:rsidR="00A66AC4" w:rsidRPr="0016794E">
        <w:rPr>
          <w:bCs/>
        </w:rPr>
        <w:t xml:space="preserve"> </w:t>
      </w:r>
      <w:r w:rsidRPr="0016794E">
        <w:rPr>
          <w:bCs/>
        </w:rPr>
        <w:t>Контрактом,</w:t>
      </w:r>
      <w:r w:rsidR="00A66AC4" w:rsidRPr="0016794E">
        <w:rPr>
          <w:bCs/>
        </w:rPr>
        <w:t xml:space="preserve"> </w:t>
      </w:r>
      <w:r w:rsidRPr="0016794E">
        <w:rPr>
          <w:bCs/>
        </w:rPr>
        <w:t>размер</w:t>
      </w:r>
      <w:r w:rsidR="00A66AC4" w:rsidRPr="0016794E">
        <w:rPr>
          <w:bCs/>
        </w:rPr>
        <w:t xml:space="preserve"> </w:t>
      </w:r>
      <w:r w:rsidRPr="0016794E">
        <w:rPr>
          <w:bCs/>
        </w:rPr>
        <w:t>штрафа</w:t>
      </w:r>
      <w:r w:rsidR="00A66AC4" w:rsidRPr="0016794E">
        <w:rPr>
          <w:bCs/>
        </w:rPr>
        <w:t xml:space="preserve"> </w:t>
      </w:r>
      <w:r w:rsidRPr="0016794E">
        <w:rPr>
          <w:bCs/>
        </w:rPr>
        <w:t>устанавливается</w:t>
      </w:r>
      <w:r w:rsidR="00A66AC4" w:rsidRPr="0016794E">
        <w:rPr>
          <w:bCs/>
        </w:rPr>
        <w:t xml:space="preserve"> </w:t>
      </w:r>
      <w:r w:rsidRPr="0016794E">
        <w:rPr>
          <w:bCs/>
        </w:rPr>
        <w:t>в</w:t>
      </w:r>
      <w:r w:rsidR="00A66AC4" w:rsidRPr="0016794E">
        <w:rPr>
          <w:bCs/>
        </w:rPr>
        <w:t xml:space="preserve"> </w:t>
      </w:r>
      <w:r w:rsidRPr="0016794E">
        <w:rPr>
          <w:bCs/>
        </w:rPr>
        <w:t>виде</w:t>
      </w:r>
      <w:r w:rsidR="00A66AC4" w:rsidRPr="0016794E">
        <w:rPr>
          <w:bCs/>
        </w:rPr>
        <w:t xml:space="preserve"> </w:t>
      </w:r>
      <w:r w:rsidRPr="0016794E">
        <w:rPr>
          <w:bCs/>
        </w:rPr>
        <w:t>фиксированной</w:t>
      </w:r>
      <w:r w:rsidR="00A66AC4" w:rsidRPr="0016794E">
        <w:rPr>
          <w:bCs/>
        </w:rPr>
        <w:t xml:space="preserve"> </w:t>
      </w:r>
      <w:r w:rsidRPr="0016794E">
        <w:rPr>
          <w:bCs/>
        </w:rPr>
        <w:t>суммы</w:t>
      </w:r>
      <w:r w:rsidR="00A66AC4" w:rsidRPr="0016794E">
        <w:rPr>
          <w:bCs/>
        </w:rPr>
        <w:t xml:space="preserve"> </w:t>
      </w:r>
      <w:r w:rsidRPr="0016794E">
        <w:rPr>
          <w:bCs/>
        </w:rPr>
        <w:t>и</w:t>
      </w:r>
      <w:r w:rsidR="00A66AC4" w:rsidRPr="0016794E">
        <w:rPr>
          <w:bCs/>
        </w:rPr>
        <w:t xml:space="preserve"> </w:t>
      </w:r>
      <w:r w:rsidRPr="0016794E">
        <w:rPr>
          <w:bCs/>
        </w:rPr>
        <w:t>составляет</w:t>
      </w:r>
      <w:r w:rsidR="00FF306D">
        <w:rPr>
          <w:bCs/>
        </w:rPr>
        <w:t xml:space="preserve"> 10 665,50</w:t>
      </w:r>
      <w:r w:rsidR="00A66AC4" w:rsidRPr="0016794E">
        <w:rPr>
          <w:bCs/>
        </w:rPr>
        <w:t xml:space="preserve"> </w:t>
      </w:r>
      <w:r w:rsidR="00153D43">
        <w:rPr>
          <w:lang w:eastAsia="en-US"/>
        </w:rPr>
        <w:t xml:space="preserve"> </w:t>
      </w:r>
      <w:r w:rsidR="00053C63">
        <w:rPr>
          <w:lang w:eastAsia="en-US"/>
        </w:rPr>
        <w:t>рубл</w:t>
      </w:r>
      <w:r w:rsidR="00153D43">
        <w:rPr>
          <w:lang w:eastAsia="en-US"/>
        </w:rPr>
        <w:t>ей</w:t>
      </w:r>
      <w:r w:rsidR="00A66AC4" w:rsidRPr="0016794E">
        <w:rPr>
          <w:bCs/>
        </w:rPr>
        <w:t xml:space="preserve"> </w:t>
      </w:r>
      <w:r w:rsidRPr="0016794E">
        <w:rPr>
          <w:bCs/>
        </w:rPr>
        <w:t>(за</w:t>
      </w:r>
      <w:r w:rsidR="00A66AC4" w:rsidRPr="0016794E">
        <w:rPr>
          <w:bCs/>
        </w:rPr>
        <w:t xml:space="preserve"> </w:t>
      </w:r>
      <w:r w:rsidRPr="0016794E">
        <w:rPr>
          <w:bCs/>
        </w:rPr>
        <w:t>исключением</w:t>
      </w:r>
      <w:r w:rsidR="00A66AC4" w:rsidRPr="0016794E">
        <w:rPr>
          <w:bCs/>
        </w:rPr>
        <w:t xml:space="preserve"> </w:t>
      </w:r>
      <w:r w:rsidRPr="0016794E">
        <w:rPr>
          <w:bCs/>
        </w:rPr>
        <w:t>случаев,</w:t>
      </w:r>
      <w:r w:rsidR="00A66AC4" w:rsidRPr="0016794E">
        <w:rPr>
          <w:bCs/>
        </w:rPr>
        <w:t xml:space="preserve"> </w:t>
      </w:r>
      <w:r w:rsidRPr="0016794E">
        <w:rPr>
          <w:bCs/>
        </w:rPr>
        <w:t>предусмо</w:t>
      </w:r>
      <w:r w:rsidRPr="0016794E">
        <w:rPr>
          <w:bCs/>
        </w:rPr>
        <w:t>т</w:t>
      </w:r>
      <w:r w:rsidRPr="0016794E">
        <w:rPr>
          <w:bCs/>
        </w:rPr>
        <w:t>ренных</w:t>
      </w:r>
      <w:r w:rsidR="00A66AC4" w:rsidRPr="0016794E">
        <w:rPr>
          <w:bCs/>
        </w:rPr>
        <w:t xml:space="preserve"> </w:t>
      </w:r>
      <w:r w:rsidRPr="0016794E">
        <w:rPr>
          <w:bCs/>
        </w:rPr>
        <w:t>пунктами</w:t>
      </w:r>
      <w:r w:rsidR="00A66AC4" w:rsidRPr="0016794E">
        <w:rPr>
          <w:bCs/>
        </w:rPr>
        <w:t xml:space="preserve"> </w:t>
      </w:r>
      <w:r w:rsidRPr="0016794E">
        <w:rPr>
          <w:bCs/>
        </w:rPr>
        <w:t>7.6</w:t>
      </w:r>
      <w:r w:rsidR="00A66AC4" w:rsidRPr="0016794E">
        <w:rPr>
          <w:bCs/>
        </w:rPr>
        <w:t xml:space="preserve"> </w:t>
      </w:r>
      <w:r w:rsidRPr="0016794E">
        <w:rPr>
          <w:bCs/>
        </w:rPr>
        <w:t>–</w:t>
      </w:r>
      <w:r w:rsidR="00A66AC4" w:rsidRPr="0016794E">
        <w:rPr>
          <w:bCs/>
        </w:rPr>
        <w:t xml:space="preserve"> </w:t>
      </w:r>
      <w:r w:rsidRPr="0016794E">
        <w:rPr>
          <w:bCs/>
        </w:rPr>
        <w:t>7.7</w:t>
      </w:r>
      <w:r w:rsidR="00A66AC4" w:rsidRPr="0016794E">
        <w:rPr>
          <w:bCs/>
        </w:rPr>
        <w:t xml:space="preserve"> </w:t>
      </w:r>
      <w:r w:rsidRPr="0016794E">
        <w:rPr>
          <w:bCs/>
        </w:rPr>
        <w:t>Контракта)</w:t>
      </w:r>
      <w:r w:rsidRPr="0016794E">
        <w:t>.</w:t>
      </w:r>
    </w:p>
    <w:p w:rsidR="00297799" w:rsidRPr="0016794E" w:rsidRDefault="00297799" w:rsidP="0021396B">
      <w:pPr>
        <w:widowControl w:val="0"/>
        <w:suppressAutoHyphens w:val="0"/>
        <w:autoSpaceDE w:val="0"/>
        <w:autoSpaceDN w:val="0"/>
        <w:adjustRightInd w:val="0"/>
        <w:ind w:firstLine="709"/>
        <w:contextualSpacing/>
        <w:jc w:val="both"/>
        <w:rPr>
          <w:bCs/>
        </w:rPr>
      </w:pPr>
      <w:r w:rsidRPr="0016794E">
        <w:t>7.6.</w:t>
      </w:r>
      <w:r w:rsidR="0021396B" w:rsidRPr="0016794E">
        <w:t xml:space="preserve"> </w:t>
      </w:r>
      <w:r w:rsidRPr="0016794E">
        <w:rPr>
          <w:bCs/>
        </w:rPr>
        <w:t>За</w:t>
      </w:r>
      <w:r w:rsidR="00A66AC4" w:rsidRPr="0016794E">
        <w:rPr>
          <w:bCs/>
        </w:rPr>
        <w:t xml:space="preserve"> </w:t>
      </w:r>
      <w:r w:rsidRPr="0016794E">
        <w:rPr>
          <w:bCs/>
        </w:rPr>
        <w:t>каждый</w:t>
      </w:r>
      <w:r w:rsidR="00A66AC4" w:rsidRPr="0016794E">
        <w:rPr>
          <w:bCs/>
        </w:rPr>
        <w:t xml:space="preserve"> </w:t>
      </w:r>
      <w:r w:rsidRPr="0016794E">
        <w:rPr>
          <w:bCs/>
        </w:rPr>
        <w:t>факт</w:t>
      </w:r>
      <w:r w:rsidR="00A66AC4" w:rsidRPr="0016794E">
        <w:rPr>
          <w:bCs/>
        </w:rPr>
        <w:t xml:space="preserve"> </w:t>
      </w:r>
      <w:r w:rsidRPr="0016794E">
        <w:rPr>
          <w:bCs/>
        </w:rPr>
        <w:t>неисполнения</w:t>
      </w:r>
      <w:r w:rsidR="00A66AC4" w:rsidRPr="0016794E">
        <w:rPr>
          <w:bCs/>
        </w:rPr>
        <w:t xml:space="preserve"> </w:t>
      </w:r>
      <w:r w:rsidRPr="0016794E">
        <w:rPr>
          <w:bCs/>
        </w:rPr>
        <w:t>или</w:t>
      </w:r>
      <w:r w:rsidR="00A66AC4" w:rsidRPr="0016794E">
        <w:rPr>
          <w:bCs/>
        </w:rPr>
        <w:t xml:space="preserve"> </w:t>
      </w:r>
      <w:r w:rsidRPr="0016794E">
        <w:rPr>
          <w:bCs/>
        </w:rPr>
        <w:t>ненадлежащего</w:t>
      </w:r>
      <w:r w:rsidR="00A66AC4" w:rsidRPr="0016794E">
        <w:rPr>
          <w:bCs/>
        </w:rPr>
        <w:t xml:space="preserve"> </w:t>
      </w:r>
      <w:r w:rsidRPr="0016794E">
        <w:rPr>
          <w:bCs/>
        </w:rPr>
        <w:t>исполнения</w:t>
      </w:r>
      <w:r w:rsidR="00A66AC4" w:rsidRPr="0016794E">
        <w:rPr>
          <w:bCs/>
        </w:rPr>
        <w:t xml:space="preserve"> </w:t>
      </w:r>
      <w:r w:rsidRPr="0016794E">
        <w:t>Исполнителем</w:t>
      </w:r>
      <w:r w:rsidR="00A66AC4" w:rsidRPr="0016794E">
        <w:rPr>
          <w:bCs/>
        </w:rPr>
        <w:t xml:space="preserve"> </w:t>
      </w:r>
      <w:r w:rsidRPr="0016794E">
        <w:rPr>
          <w:bCs/>
        </w:rPr>
        <w:t>обяз</w:t>
      </w:r>
      <w:r w:rsidRPr="0016794E">
        <w:rPr>
          <w:bCs/>
        </w:rPr>
        <w:t>а</w:t>
      </w:r>
      <w:r w:rsidRPr="0016794E">
        <w:rPr>
          <w:bCs/>
        </w:rPr>
        <w:t>тельства,</w:t>
      </w:r>
      <w:r w:rsidR="00A66AC4" w:rsidRPr="0016794E">
        <w:rPr>
          <w:bCs/>
        </w:rPr>
        <w:t xml:space="preserve"> </w:t>
      </w:r>
      <w:r w:rsidRPr="0016794E">
        <w:rPr>
          <w:bCs/>
        </w:rPr>
        <w:t>предусмотренного</w:t>
      </w:r>
      <w:r w:rsidR="00A66AC4" w:rsidRPr="0016794E">
        <w:rPr>
          <w:bCs/>
        </w:rPr>
        <w:t xml:space="preserve"> </w:t>
      </w:r>
      <w:r w:rsidRPr="0016794E">
        <w:rPr>
          <w:bCs/>
        </w:rPr>
        <w:t>Контрактом,</w:t>
      </w:r>
      <w:r w:rsidR="00A66AC4" w:rsidRPr="0016794E">
        <w:rPr>
          <w:bCs/>
        </w:rPr>
        <w:t xml:space="preserve"> </w:t>
      </w:r>
      <w:r w:rsidRPr="0016794E">
        <w:rPr>
          <w:bCs/>
        </w:rPr>
        <w:t>которое</w:t>
      </w:r>
      <w:r w:rsidR="00A66AC4" w:rsidRPr="0016794E">
        <w:rPr>
          <w:bCs/>
        </w:rPr>
        <w:t xml:space="preserve"> </w:t>
      </w:r>
      <w:r w:rsidRPr="0016794E">
        <w:rPr>
          <w:bCs/>
        </w:rPr>
        <w:t>не</w:t>
      </w:r>
      <w:r w:rsidR="00A66AC4" w:rsidRPr="0016794E">
        <w:rPr>
          <w:bCs/>
        </w:rPr>
        <w:t xml:space="preserve"> </w:t>
      </w:r>
      <w:r w:rsidRPr="0016794E">
        <w:rPr>
          <w:bCs/>
        </w:rPr>
        <w:t>имеет</w:t>
      </w:r>
      <w:r w:rsidR="00A66AC4" w:rsidRPr="0016794E">
        <w:rPr>
          <w:bCs/>
        </w:rPr>
        <w:t xml:space="preserve"> </w:t>
      </w:r>
      <w:r w:rsidRPr="0016794E">
        <w:rPr>
          <w:bCs/>
        </w:rPr>
        <w:t>стоимостного</w:t>
      </w:r>
      <w:r w:rsidR="00A66AC4" w:rsidRPr="0016794E">
        <w:rPr>
          <w:bCs/>
        </w:rPr>
        <w:t xml:space="preserve"> </w:t>
      </w:r>
      <w:r w:rsidRPr="0016794E">
        <w:rPr>
          <w:bCs/>
        </w:rPr>
        <w:t>выражения,</w:t>
      </w:r>
      <w:r w:rsidR="00A66AC4" w:rsidRPr="0016794E">
        <w:rPr>
          <w:bCs/>
        </w:rPr>
        <w:t xml:space="preserve"> </w:t>
      </w:r>
      <w:r w:rsidRPr="0016794E">
        <w:rPr>
          <w:bCs/>
        </w:rPr>
        <w:t>размер</w:t>
      </w:r>
      <w:r w:rsidR="00A66AC4" w:rsidRPr="0016794E">
        <w:rPr>
          <w:bCs/>
        </w:rPr>
        <w:t xml:space="preserve"> </w:t>
      </w:r>
      <w:r w:rsidRPr="0016794E">
        <w:rPr>
          <w:bCs/>
        </w:rPr>
        <w:t>штрафа</w:t>
      </w:r>
      <w:r w:rsidR="00A66AC4" w:rsidRPr="0016794E">
        <w:rPr>
          <w:bCs/>
        </w:rPr>
        <w:t xml:space="preserve"> </w:t>
      </w:r>
      <w:r w:rsidRPr="0016794E">
        <w:rPr>
          <w:bCs/>
        </w:rPr>
        <w:t>устанавливается</w:t>
      </w:r>
      <w:r w:rsidR="00A66AC4" w:rsidRPr="0016794E">
        <w:rPr>
          <w:bCs/>
        </w:rPr>
        <w:t xml:space="preserve"> </w:t>
      </w:r>
      <w:r w:rsidRPr="0016794E">
        <w:rPr>
          <w:bCs/>
        </w:rPr>
        <w:t>в</w:t>
      </w:r>
      <w:r w:rsidR="00A66AC4" w:rsidRPr="0016794E">
        <w:rPr>
          <w:bCs/>
        </w:rPr>
        <w:t xml:space="preserve"> </w:t>
      </w:r>
      <w:r w:rsidRPr="0016794E">
        <w:rPr>
          <w:bCs/>
        </w:rPr>
        <w:t>виде</w:t>
      </w:r>
      <w:r w:rsidR="00A66AC4" w:rsidRPr="0016794E">
        <w:rPr>
          <w:bCs/>
        </w:rPr>
        <w:t xml:space="preserve"> </w:t>
      </w:r>
      <w:r w:rsidRPr="0016794E">
        <w:rPr>
          <w:bCs/>
        </w:rPr>
        <w:t>фиксированной</w:t>
      </w:r>
      <w:r w:rsidR="00A66AC4" w:rsidRPr="0016794E">
        <w:rPr>
          <w:bCs/>
        </w:rPr>
        <w:t xml:space="preserve"> </w:t>
      </w:r>
      <w:r w:rsidRPr="0016794E">
        <w:rPr>
          <w:bCs/>
        </w:rPr>
        <w:t>суммы</w:t>
      </w:r>
      <w:r w:rsidR="00A66AC4" w:rsidRPr="0016794E">
        <w:rPr>
          <w:bCs/>
        </w:rPr>
        <w:t xml:space="preserve"> </w:t>
      </w:r>
      <w:r w:rsidRPr="0016794E">
        <w:rPr>
          <w:bCs/>
        </w:rPr>
        <w:t>и</w:t>
      </w:r>
      <w:r w:rsidR="00A66AC4" w:rsidRPr="0016794E">
        <w:rPr>
          <w:bCs/>
        </w:rPr>
        <w:t xml:space="preserve"> </w:t>
      </w:r>
      <w:r w:rsidRPr="0016794E">
        <w:rPr>
          <w:bCs/>
        </w:rPr>
        <w:t>составляет</w:t>
      </w:r>
      <w:r w:rsidR="00A66AC4" w:rsidRPr="0016794E">
        <w:rPr>
          <w:bCs/>
        </w:rPr>
        <w:t xml:space="preserve"> </w:t>
      </w:r>
      <w:r w:rsidR="008768F6" w:rsidRPr="0016794E">
        <w:rPr>
          <w:bCs/>
        </w:rPr>
        <w:t>1 000</w:t>
      </w:r>
      <w:r w:rsidR="00A66AC4" w:rsidRPr="0016794E">
        <w:rPr>
          <w:bCs/>
        </w:rPr>
        <w:t xml:space="preserve"> </w:t>
      </w:r>
      <w:r w:rsidRPr="0016794E">
        <w:rPr>
          <w:bCs/>
        </w:rPr>
        <w:t>(</w:t>
      </w:r>
      <w:r w:rsidR="008768F6" w:rsidRPr="0016794E">
        <w:rPr>
          <w:bCs/>
        </w:rPr>
        <w:t>одну тысячу</w:t>
      </w:r>
      <w:r w:rsidRPr="0016794E">
        <w:rPr>
          <w:bCs/>
        </w:rPr>
        <w:t>)</w:t>
      </w:r>
      <w:r w:rsidR="00A66AC4" w:rsidRPr="0016794E">
        <w:rPr>
          <w:bCs/>
        </w:rPr>
        <w:t xml:space="preserve"> </w:t>
      </w:r>
      <w:r w:rsidRPr="0016794E">
        <w:rPr>
          <w:bCs/>
        </w:rPr>
        <w:t>рублей</w:t>
      </w:r>
      <w:r w:rsidR="00A66AC4" w:rsidRPr="0016794E">
        <w:rPr>
          <w:bCs/>
        </w:rPr>
        <w:t xml:space="preserve"> </w:t>
      </w:r>
      <w:r w:rsidR="008768F6" w:rsidRPr="0016794E">
        <w:rPr>
          <w:bCs/>
        </w:rPr>
        <w:t>00</w:t>
      </w:r>
      <w:r w:rsidR="00A66AC4" w:rsidRPr="0016794E">
        <w:rPr>
          <w:bCs/>
        </w:rPr>
        <w:t xml:space="preserve"> </w:t>
      </w:r>
      <w:r w:rsidRPr="0016794E">
        <w:rPr>
          <w:bCs/>
        </w:rPr>
        <w:t>копеек.</w:t>
      </w:r>
    </w:p>
    <w:p w:rsidR="00297799" w:rsidRPr="0016794E" w:rsidRDefault="00297799" w:rsidP="0021396B">
      <w:pPr>
        <w:widowControl w:val="0"/>
        <w:suppressAutoHyphens w:val="0"/>
        <w:ind w:firstLine="709"/>
        <w:contextualSpacing/>
        <w:jc w:val="both"/>
      </w:pPr>
      <w:r w:rsidRPr="0016794E">
        <w:rPr>
          <w:kern w:val="1"/>
        </w:rPr>
        <w:t>7.7.</w:t>
      </w:r>
      <w:r w:rsidR="0021396B" w:rsidRPr="0016794E">
        <w:rPr>
          <w:kern w:val="1"/>
        </w:rPr>
        <w:t xml:space="preserve"> </w:t>
      </w:r>
      <w:r w:rsidRPr="0016794E">
        <w:t>За</w:t>
      </w:r>
      <w:r w:rsidR="00A66AC4" w:rsidRPr="0016794E">
        <w:t xml:space="preserve"> </w:t>
      </w:r>
      <w:r w:rsidRPr="0016794E">
        <w:t>неисполнение</w:t>
      </w:r>
      <w:r w:rsidR="00A66AC4" w:rsidRPr="0016794E">
        <w:t xml:space="preserve"> </w:t>
      </w:r>
      <w:r w:rsidRPr="0016794E">
        <w:t>условия</w:t>
      </w:r>
      <w:r w:rsidR="00A66AC4" w:rsidRPr="0016794E">
        <w:t xml:space="preserve"> </w:t>
      </w:r>
      <w:r w:rsidRPr="0016794E">
        <w:t>о</w:t>
      </w:r>
      <w:r w:rsidR="00A66AC4" w:rsidRPr="0016794E">
        <w:t xml:space="preserve"> </w:t>
      </w:r>
      <w:r w:rsidRPr="0016794E">
        <w:t>привлечении</w:t>
      </w:r>
      <w:r w:rsidR="00A66AC4" w:rsidRPr="0016794E">
        <w:t xml:space="preserve"> </w:t>
      </w:r>
      <w:r w:rsidRPr="0016794E">
        <w:t>к</w:t>
      </w:r>
      <w:r w:rsidR="00A66AC4" w:rsidRPr="0016794E">
        <w:t xml:space="preserve"> </w:t>
      </w:r>
      <w:r w:rsidRPr="0016794E">
        <w:t>исполнению</w:t>
      </w:r>
      <w:r w:rsidR="00A66AC4" w:rsidRPr="0016794E">
        <w:t xml:space="preserve"> </w:t>
      </w:r>
      <w:r w:rsidRPr="0016794E">
        <w:t>Контракта</w:t>
      </w:r>
      <w:r w:rsidR="00A66AC4" w:rsidRPr="0016794E">
        <w:t xml:space="preserve"> </w:t>
      </w:r>
      <w:r w:rsidRPr="0016794E">
        <w:t>соисполнителей</w:t>
      </w:r>
      <w:r w:rsidR="00A66AC4" w:rsidRPr="0016794E">
        <w:t xml:space="preserve"> </w:t>
      </w:r>
      <w:r w:rsidRPr="0016794E">
        <w:t>из</w:t>
      </w:r>
      <w:r w:rsidR="00A66AC4" w:rsidRPr="0016794E">
        <w:t xml:space="preserve"> </w:t>
      </w:r>
      <w:r w:rsidRPr="0016794E">
        <w:t>числа</w:t>
      </w:r>
      <w:r w:rsidR="00A66AC4" w:rsidRPr="0016794E">
        <w:t xml:space="preserve"> </w:t>
      </w:r>
      <w:r w:rsidRPr="0016794E">
        <w:t>субъектов</w:t>
      </w:r>
      <w:r w:rsidR="00A66AC4" w:rsidRPr="0016794E">
        <w:t xml:space="preserve"> </w:t>
      </w:r>
      <w:r w:rsidRPr="0016794E">
        <w:t>малого</w:t>
      </w:r>
      <w:r w:rsidR="00A66AC4" w:rsidRPr="0016794E">
        <w:t xml:space="preserve"> </w:t>
      </w:r>
      <w:r w:rsidRPr="0016794E">
        <w:t>предпринимательства,</w:t>
      </w:r>
      <w:r w:rsidR="00A66AC4" w:rsidRPr="0016794E">
        <w:t xml:space="preserve"> </w:t>
      </w:r>
      <w:r w:rsidRPr="0016794E">
        <w:t>социально</w:t>
      </w:r>
      <w:r w:rsidR="00A66AC4" w:rsidRPr="0016794E">
        <w:t xml:space="preserve"> </w:t>
      </w:r>
      <w:r w:rsidRPr="0016794E">
        <w:t>ориентированных</w:t>
      </w:r>
      <w:r w:rsidR="00A66AC4" w:rsidRPr="0016794E">
        <w:t xml:space="preserve"> </w:t>
      </w:r>
      <w:r w:rsidRPr="0016794E">
        <w:t>некоммерческих</w:t>
      </w:r>
      <w:r w:rsidR="00A66AC4" w:rsidRPr="0016794E">
        <w:t xml:space="preserve"> </w:t>
      </w:r>
      <w:r w:rsidRPr="0016794E">
        <w:t>о</w:t>
      </w:r>
      <w:r w:rsidRPr="0016794E">
        <w:t>р</w:t>
      </w:r>
      <w:r w:rsidRPr="0016794E">
        <w:t>ганизаций</w:t>
      </w:r>
      <w:r w:rsidR="00A66AC4" w:rsidRPr="0016794E">
        <w:t xml:space="preserve"> </w:t>
      </w:r>
      <w:r w:rsidRPr="0016794E">
        <w:t>Исполнитель</w:t>
      </w:r>
      <w:r w:rsidR="00A66AC4" w:rsidRPr="0016794E">
        <w:t xml:space="preserve"> </w:t>
      </w:r>
      <w:r w:rsidRPr="0016794E">
        <w:t>в</w:t>
      </w:r>
      <w:r w:rsidR="00A66AC4" w:rsidRPr="0016794E">
        <w:t xml:space="preserve"> </w:t>
      </w:r>
      <w:r w:rsidRPr="0016794E">
        <w:t>соответствии</w:t>
      </w:r>
      <w:r w:rsidR="00A66AC4" w:rsidRPr="0016794E">
        <w:t xml:space="preserve"> </w:t>
      </w:r>
      <w:r w:rsidRPr="0016794E">
        <w:t>с</w:t>
      </w:r>
      <w:r w:rsidR="00A66AC4" w:rsidRPr="0016794E">
        <w:t xml:space="preserve"> </w:t>
      </w:r>
      <w:r w:rsidRPr="0016794E">
        <w:t>пунктом</w:t>
      </w:r>
      <w:r w:rsidR="00A66AC4" w:rsidRPr="0016794E">
        <w:t xml:space="preserve"> </w:t>
      </w:r>
      <w:r w:rsidRPr="0016794E">
        <w:t>5.4.20</w:t>
      </w:r>
      <w:r w:rsidR="00A66AC4" w:rsidRPr="0016794E">
        <w:t xml:space="preserve"> </w:t>
      </w:r>
      <w:r w:rsidRPr="0016794E">
        <w:t>Контракта,</w:t>
      </w:r>
      <w:r w:rsidR="00A66AC4" w:rsidRPr="0016794E">
        <w:t xml:space="preserve"> </w:t>
      </w:r>
      <w:r w:rsidRPr="0016794E">
        <w:t>несет</w:t>
      </w:r>
      <w:r w:rsidR="00A66AC4" w:rsidRPr="0016794E">
        <w:t xml:space="preserve"> </w:t>
      </w:r>
      <w:r w:rsidRPr="0016794E">
        <w:t>ответственность</w:t>
      </w:r>
      <w:r w:rsidR="00A66AC4" w:rsidRPr="0016794E">
        <w:t xml:space="preserve"> </w:t>
      </w:r>
      <w:r w:rsidRPr="0016794E">
        <w:t>в</w:t>
      </w:r>
      <w:r w:rsidR="00A66AC4" w:rsidRPr="0016794E">
        <w:t xml:space="preserve"> </w:t>
      </w:r>
      <w:r w:rsidRPr="0016794E">
        <w:t>виде</w:t>
      </w:r>
      <w:r w:rsidR="00A66AC4" w:rsidRPr="0016794E">
        <w:t xml:space="preserve"> </w:t>
      </w:r>
      <w:r w:rsidRPr="0016794E">
        <w:t>штрафа.</w:t>
      </w:r>
      <w:r w:rsidR="00A66AC4" w:rsidRPr="0016794E">
        <w:t xml:space="preserve"> </w:t>
      </w:r>
      <w:r w:rsidRPr="0016794E">
        <w:t>Штраф</w:t>
      </w:r>
      <w:r w:rsidR="00A66AC4" w:rsidRPr="0016794E">
        <w:t xml:space="preserve"> </w:t>
      </w:r>
      <w:r w:rsidRPr="0016794E">
        <w:t>устанавливается</w:t>
      </w:r>
      <w:r w:rsidR="00A66AC4" w:rsidRPr="0016794E">
        <w:t xml:space="preserve"> </w:t>
      </w:r>
      <w:r w:rsidRPr="0016794E">
        <w:t>в</w:t>
      </w:r>
      <w:r w:rsidR="00A66AC4" w:rsidRPr="0016794E">
        <w:t xml:space="preserve"> </w:t>
      </w:r>
      <w:r w:rsidRPr="0016794E">
        <w:t>размере</w:t>
      </w:r>
      <w:r w:rsidR="00A66AC4" w:rsidRPr="0016794E">
        <w:t xml:space="preserve"> </w:t>
      </w:r>
      <w:r w:rsidRPr="0016794E">
        <w:t>5</w:t>
      </w:r>
      <w:r w:rsidR="00A66AC4" w:rsidRPr="0016794E">
        <w:t xml:space="preserve"> </w:t>
      </w:r>
      <w:r w:rsidRPr="0016794E">
        <w:t>процентов</w:t>
      </w:r>
      <w:r w:rsidR="00A66AC4" w:rsidRPr="0016794E">
        <w:t xml:space="preserve"> </w:t>
      </w:r>
      <w:r w:rsidRPr="0016794E">
        <w:t>объема</w:t>
      </w:r>
      <w:r w:rsidR="00A66AC4" w:rsidRPr="0016794E">
        <w:t xml:space="preserve"> </w:t>
      </w:r>
      <w:r w:rsidRPr="0016794E">
        <w:t>такого</w:t>
      </w:r>
      <w:r w:rsidR="00A66AC4" w:rsidRPr="0016794E">
        <w:t xml:space="preserve"> </w:t>
      </w:r>
      <w:r w:rsidRPr="0016794E">
        <w:t>привлечения,</w:t>
      </w:r>
      <w:r w:rsidR="00A66AC4" w:rsidRPr="0016794E">
        <w:t xml:space="preserve"> </w:t>
      </w:r>
      <w:r w:rsidRPr="0016794E">
        <w:t>установле</w:t>
      </w:r>
      <w:r w:rsidRPr="0016794E">
        <w:t>н</w:t>
      </w:r>
      <w:r w:rsidRPr="0016794E">
        <w:t>ного</w:t>
      </w:r>
      <w:r w:rsidR="00A66AC4" w:rsidRPr="0016794E">
        <w:t xml:space="preserve"> </w:t>
      </w:r>
      <w:r w:rsidRPr="0016794E">
        <w:t>в</w:t>
      </w:r>
      <w:r w:rsidR="00A66AC4" w:rsidRPr="0016794E">
        <w:t xml:space="preserve"> </w:t>
      </w:r>
      <w:r w:rsidRPr="0016794E">
        <w:t>пункте</w:t>
      </w:r>
      <w:r w:rsidR="00A66AC4" w:rsidRPr="0016794E">
        <w:t xml:space="preserve"> </w:t>
      </w:r>
      <w:r w:rsidRPr="0016794E">
        <w:t>5.4.20</w:t>
      </w:r>
      <w:r w:rsidR="00A66AC4" w:rsidRPr="0016794E">
        <w:t xml:space="preserve"> </w:t>
      </w:r>
      <w:r w:rsidRPr="0016794E">
        <w:t>Контракта.</w:t>
      </w:r>
    </w:p>
    <w:p w:rsidR="00297799" w:rsidRPr="0016794E" w:rsidRDefault="00297799" w:rsidP="0021396B">
      <w:pPr>
        <w:widowControl w:val="0"/>
        <w:suppressAutoHyphens w:val="0"/>
        <w:ind w:firstLine="709"/>
        <w:contextualSpacing/>
        <w:jc w:val="both"/>
        <w:rPr>
          <w:kern w:val="1"/>
        </w:rPr>
      </w:pPr>
      <w:r w:rsidRPr="0016794E">
        <w:t>7.8.</w:t>
      </w:r>
      <w:r w:rsidR="00A66AC4" w:rsidRPr="0016794E">
        <w:t xml:space="preserve"> </w:t>
      </w:r>
      <w:r w:rsidRPr="0016794E">
        <w:t>За</w:t>
      </w:r>
      <w:r w:rsidR="00A66AC4" w:rsidRPr="0016794E">
        <w:t xml:space="preserve"> </w:t>
      </w:r>
      <w:r w:rsidRPr="0016794E">
        <w:t>не</w:t>
      </w:r>
      <w:r w:rsidR="00A66AC4" w:rsidRPr="0016794E">
        <w:t xml:space="preserve"> </w:t>
      </w:r>
      <w:r w:rsidRPr="0016794E">
        <w:t>предоставление</w:t>
      </w:r>
      <w:r w:rsidR="00A66AC4" w:rsidRPr="0016794E">
        <w:t xml:space="preserve"> </w:t>
      </w:r>
      <w:r w:rsidRPr="0016794E">
        <w:t>информации,</w:t>
      </w:r>
      <w:r w:rsidR="00A66AC4" w:rsidRPr="0016794E">
        <w:t xml:space="preserve"> </w:t>
      </w:r>
      <w:r w:rsidRPr="0016794E">
        <w:t>предусмотренной</w:t>
      </w:r>
      <w:r w:rsidR="00A66AC4" w:rsidRPr="0016794E">
        <w:t xml:space="preserve"> </w:t>
      </w:r>
      <w:r w:rsidRPr="0016794E">
        <w:t>пунктом</w:t>
      </w:r>
      <w:r w:rsidR="00A66AC4" w:rsidRPr="0016794E">
        <w:t xml:space="preserve"> </w:t>
      </w:r>
      <w:r w:rsidRPr="0016794E">
        <w:t>5.4.21</w:t>
      </w:r>
      <w:r w:rsidR="00A66AC4" w:rsidRPr="0016794E">
        <w:t xml:space="preserve"> </w:t>
      </w:r>
      <w:r w:rsidRPr="0016794E">
        <w:t>Контракта,</w:t>
      </w:r>
      <w:r w:rsidR="00A66AC4" w:rsidRPr="0016794E">
        <w:t xml:space="preserve"> </w:t>
      </w:r>
      <w:r w:rsidRPr="0016794E">
        <w:t>И</w:t>
      </w:r>
      <w:r w:rsidRPr="0016794E">
        <w:t>с</w:t>
      </w:r>
      <w:r w:rsidRPr="0016794E">
        <w:t>полнитель</w:t>
      </w:r>
      <w:r w:rsidR="00A66AC4" w:rsidRPr="0016794E">
        <w:t xml:space="preserve"> </w:t>
      </w:r>
      <w:r w:rsidRPr="0016794E">
        <w:t>несет</w:t>
      </w:r>
      <w:r w:rsidR="00A66AC4" w:rsidRPr="0016794E">
        <w:t xml:space="preserve"> </w:t>
      </w:r>
      <w:r w:rsidRPr="0016794E">
        <w:t>ответственность</w:t>
      </w:r>
      <w:r w:rsidR="00A66AC4" w:rsidRPr="0016794E">
        <w:t xml:space="preserve"> </w:t>
      </w:r>
      <w:r w:rsidRPr="0016794E">
        <w:t>путем</w:t>
      </w:r>
      <w:r w:rsidR="00A66AC4" w:rsidRPr="0016794E">
        <w:t xml:space="preserve"> </w:t>
      </w:r>
      <w:r w:rsidRPr="0016794E">
        <w:t>взыскания</w:t>
      </w:r>
      <w:r w:rsidR="00A66AC4" w:rsidRPr="0016794E">
        <w:t xml:space="preserve"> </w:t>
      </w:r>
      <w:r w:rsidRPr="0016794E">
        <w:t>с</w:t>
      </w:r>
      <w:r w:rsidR="00A66AC4" w:rsidRPr="0016794E">
        <w:t xml:space="preserve"> </w:t>
      </w:r>
      <w:r w:rsidRPr="0016794E">
        <w:t>Исполнителя</w:t>
      </w:r>
      <w:r w:rsidR="00A66AC4" w:rsidRPr="0016794E">
        <w:t xml:space="preserve"> </w:t>
      </w:r>
      <w:r w:rsidRPr="0016794E">
        <w:t>пени</w:t>
      </w:r>
      <w:r w:rsidR="00A66AC4" w:rsidRPr="0016794E">
        <w:t xml:space="preserve"> </w:t>
      </w:r>
      <w:r w:rsidRPr="0016794E">
        <w:t>в</w:t>
      </w:r>
      <w:r w:rsidR="00A66AC4" w:rsidRPr="0016794E">
        <w:t xml:space="preserve"> </w:t>
      </w:r>
      <w:r w:rsidRPr="0016794E">
        <w:t>размере</w:t>
      </w:r>
      <w:r w:rsidR="00A66AC4" w:rsidRPr="0016794E">
        <w:t xml:space="preserve"> </w:t>
      </w:r>
      <w:r w:rsidRPr="0016794E">
        <w:t>одной</w:t>
      </w:r>
      <w:r w:rsidR="00A66AC4" w:rsidRPr="0016794E">
        <w:t xml:space="preserve"> </w:t>
      </w:r>
      <w:r w:rsidRPr="0016794E">
        <w:t>трехсотой</w:t>
      </w:r>
      <w:r w:rsidR="00A66AC4" w:rsidRPr="0016794E">
        <w:t xml:space="preserve"> </w:t>
      </w:r>
      <w:r w:rsidRPr="0016794E">
        <w:t>действующей</w:t>
      </w:r>
      <w:r w:rsidR="00A66AC4" w:rsidRPr="0016794E">
        <w:t xml:space="preserve"> </w:t>
      </w:r>
      <w:r w:rsidRPr="0016794E">
        <w:t>на</w:t>
      </w:r>
      <w:r w:rsidR="00A66AC4" w:rsidRPr="0016794E">
        <w:t xml:space="preserve"> </w:t>
      </w:r>
      <w:r w:rsidRPr="0016794E">
        <w:t>дату</w:t>
      </w:r>
      <w:r w:rsidR="00A66AC4" w:rsidRPr="0016794E">
        <w:t xml:space="preserve"> </w:t>
      </w:r>
      <w:r w:rsidRPr="0016794E">
        <w:t>уплаты</w:t>
      </w:r>
      <w:r w:rsidR="00A66AC4" w:rsidRPr="0016794E">
        <w:t xml:space="preserve"> </w:t>
      </w:r>
      <w:r w:rsidRPr="0016794E">
        <w:t>пени</w:t>
      </w:r>
      <w:r w:rsidR="00A66AC4" w:rsidRPr="0016794E">
        <w:t xml:space="preserve"> </w:t>
      </w:r>
      <w:r w:rsidRPr="0016794E">
        <w:t>ключевой</w:t>
      </w:r>
      <w:r w:rsidR="00A66AC4" w:rsidRPr="0016794E">
        <w:t xml:space="preserve"> </w:t>
      </w:r>
      <w:r w:rsidRPr="0016794E">
        <w:t>ставки</w:t>
      </w:r>
      <w:r w:rsidR="00A66AC4" w:rsidRPr="0016794E">
        <w:t xml:space="preserve"> </w:t>
      </w:r>
      <w:r w:rsidRPr="0016794E">
        <w:t>Центрального</w:t>
      </w:r>
      <w:r w:rsidR="00A66AC4" w:rsidRPr="0016794E">
        <w:t xml:space="preserve"> </w:t>
      </w:r>
      <w:r w:rsidRPr="0016794E">
        <w:t>банка</w:t>
      </w:r>
      <w:r w:rsidR="00A66AC4" w:rsidRPr="0016794E">
        <w:t xml:space="preserve"> </w:t>
      </w:r>
      <w:r w:rsidRPr="0016794E">
        <w:t>Российской</w:t>
      </w:r>
      <w:r w:rsidR="00A66AC4" w:rsidRPr="0016794E">
        <w:t xml:space="preserve"> </w:t>
      </w:r>
      <w:r w:rsidRPr="0016794E">
        <w:t>Федерации</w:t>
      </w:r>
      <w:r w:rsidR="00A66AC4" w:rsidRPr="0016794E">
        <w:t xml:space="preserve"> </w:t>
      </w:r>
      <w:r w:rsidRPr="0016794E">
        <w:t>от</w:t>
      </w:r>
      <w:r w:rsidR="00A66AC4" w:rsidRPr="0016794E">
        <w:t xml:space="preserve"> </w:t>
      </w:r>
      <w:r w:rsidRPr="0016794E">
        <w:t>цены</w:t>
      </w:r>
      <w:r w:rsidR="00A66AC4" w:rsidRPr="0016794E">
        <w:t xml:space="preserve"> </w:t>
      </w:r>
      <w:r w:rsidRPr="0016794E">
        <w:t>договора,</w:t>
      </w:r>
      <w:r w:rsidR="00A66AC4" w:rsidRPr="0016794E">
        <w:t xml:space="preserve"> </w:t>
      </w:r>
      <w:r w:rsidRPr="0016794E">
        <w:t>заключенного</w:t>
      </w:r>
      <w:r w:rsidR="00A66AC4" w:rsidRPr="0016794E">
        <w:t xml:space="preserve"> </w:t>
      </w:r>
      <w:r w:rsidRPr="0016794E">
        <w:t>Исполнителем</w:t>
      </w:r>
      <w:r w:rsidR="00A66AC4" w:rsidRPr="0016794E">
        <w:t xml:space="preserve"> </w:t>
      </w:r>
      <w:r w:rsidRPr="0016794E">
        <w:t>с</w:t>
      </w:r>
      <w:r w:rsidR="00A66AC4" w:rsidRPr="0016794E">
        <w:t xml:space="preserve"> </w:t>
      </w:r>
      <w:r w:rsidRPr="0016794E">
        <w:t>соисполнителем.</w:t>
      </w:r>
      <w:r w:rsidR="00A66AC4" w:rsidRPr="0016794E">
        <w:t xml:space="preserve"> </w:t>
      </w:r>
      <w:r w:rsidRPr="0016794E">
        <w:t>Пеня</w:t>
      </w:r>
      <w:r w:rsidR="00A66AC4" w:rsidRPr="0016794E">
        <w:t xml:space="preserve"> </w:t>
      </w:r>
      <w:r w:rsidRPr="0016794E">
        <w:t>подлежит</w:t>
      </w:r>
      <w:r w:rsidR="00A66AC4" w:rsidRPr="0016794E">
        <w:t xml:space="preserve"> </w:t>
      </w:r>
      <w:r w:rsidRPr="0016794E">
        <w:t>начислению</w:t>
      </w:r>
      <w:r w:rsidR="00A66AC4" w:rsidRPr="0016794E">
        <w:t xml:space="preserve"> </w:t>
      </w:r>
      <w:r w:rsidRPr="0016794E">
        <w:t>за</w:t>
      </w:r>
      <w:r w:rsidR="00A66AC4" w:rsidRPr="0016794E">
        <w:t xml:space="preserve"> </w:t>
      </w:r>
      <w:r w:rsidRPr="0016794E">
        <w:t>каждый</w:t>
      </w:r>
      <w:r w:rsidR="00A66AC4" w:rsidRPr="0016794E">
        <w:t xml:space="preserve"> </w:t>
      </w:r>
      <w:r w:rsidRPr="0016794E">
        <w:t>день</w:t>
      </w:r>
      <w:r w:rsidR="00A66AC4" w:rsidRPr="0016794E">
        <w:t xml:space="preserve"> </w:t>
      </w:r>
      <w:r w:rsidRPr="0016794E">
        <w:t>просрочки</w:t>
      </w:r>
      <w:r w:rsidR="00A66AC4" w:rsidRPr="0016794E">
        <w:t xml:space="preserve"> </w:t>
      </w:r>
      <w:r w:rsidRPr="0016794E">
        <w:t>исполнения</w:t>
      </w:r>
      <w:r w:rsidR="00A66AC4" w:rsidRPr="0016794E">
        <w:t xml:space="preserve"> </w:t>
      </w:r>
      <w:r w:rsidRPr="0016794E">
        <w:t>такого</w:t>
      </w:r>
      <w:r w:rsidR="00A66AC4" w:rsidRPr="0016794E">
        <w:t xml:space="preserve"> </w:t>
      </w:r>
      <w:r w:rsidRPr="0016794E">
        <w:t>обязательства.</w:t>
      </w:r>
    </w:p>
    <w:p w:rsidR="00297799" w:rsidRPr="0016794E" w:rsidRDefault="00297799" w:rsidP="0021396B">
      <w:pPr>
        <w:widowControl w:val="0"/>
        <w:suppressAutoHyphens w:val="0"/>
        <w:ind w:firstLine="709"/>
        <w:contextualSpacing/>
        <w:jc w:val="both"/>
      </w:pPr>
      <w:r w:rsidRPr="0016794E">
        <w:t>7.9.</w:t>
      </w:r>
      <w:r w:rsidR="0021396B" w:rsidRPr="0016794E">
        <w:t xml:space="preserve"> </w:t>
      </w:r>
      <w:r w:rsidRPr="0016794E">
        <w:t>Сторона</w:t>
      </w:r>
      <w:r w:rsidR="00A66AC4" w:rsidRPr="0016794E">
        <w:t xml:space="preserve"> </w:t>
      </w:r>
      <w:r w:rsidRPr="0016794E">
        <w:t>Контракта</w:t>
      </w:r>
      <w:r w:rsidR="00A66AC4" w:rsidRPr="0016794E">
        <w:t xml:space="preserve"> </w:t>
      </w:r>
      <w:r w:rsidRPr="0016794E">
        <w:t>освобождается</w:t>
      </w:r>
      <w:r w:rsidR="00A66AC4" w:rsidRPr="0016794E">
        <w:t xml:space="preserve"> </w:t>
      </w:r>
      <w:r w:rsidRPr="0016794E">
        <w:t>от</w:t>
      </w:r>
      <w:r w:rsidR="00A66AC4" w:rsidRPr="0016794E">
        <w:t xml:space="preserve"> </w:t>
      </w:r>
      <w:r w:rsidRPr="0016794E">
        <w:t>уплаты</w:t>
      </w:r>
      <w:r w:rsidR="00A66AC4" w:rsidRPr="0016794E">
        <w:t xml:space="preserve"> </w:t>
      </w:r>
      <w:r w:rsidRPr="0016794E">
        <w:t>неустойки</w:t>
      </w:r>
      <w:r w:rsidR="00A66AC4" w:rsidRPr="0016794E">
        <w:t xml:space="preserve"> </w:t>
      </w:r>
      <w:r w:rsidRPr="0016794E">
        <w:t>(штрафа,</w:t>
      </w:r>
      <w:r w:rsidR="00A66AC4" w:rsidRPr="0016794E">
        <w:t xml:space="preserve"> </w:t>
      </w:r>
      <w:r w:rsidRPr="0016794E">
        <w:t>пеней),</w:t>
      </w:r>
      <w:r w:rsidR="00A66AC4" w:rsidRPr="0016794E">
        <w:t xml:space="preserve"> </w:t>
      </w:r>
      <w:r w:rsidRPr="0016794E">
        <w:t>если</w:t>
      </w:r>
      <w:r w:rsidR="00A66AC4" w:rsidRPr="0016794E">
        <w:t xml:space="preserve"> </w:t>
      </w:r>
      <w:r w:rsidRPr="0016794E">
        <w:t>докажет,</w:t>
      </w:r>
      <w:r w:rsidR="00A66AC4" w:rsidRPr="0016794E">
        <w:t xml:space="preserve"> </w:t>
      </w:r>
      <w:r w:rsidRPr="0016794E">
        <w:t>что</w:t>
      </w:r>
      <w:r w:rsidR="00A66AC4" w:rsidRPr="0016794E">
        <w:t xml:space="preserve"> </w:t>
      </w:r>
      <w:r w:rsidRPr="0016794E">
        <w:t>неисполнение</w:t>
      </w:r>
      <w:r w:rsidR="00A66AC4" w:rsidRPr="0016794E">
        <w:t xml:space="preserve"> </w:t>
      </w:r>
      <w:r w:rsidRPr="0016794E">
        <w:t>или</w:t>
      </w:r>
      <w:r w:rsidR="00A66AC4" w:rsidRPr="0016794E">
        <w:t xml:space="preserve"> </w:t>
      </w:r>
      <w:r w:rsidRPr="0016794E">
        <w:t>ненадлежащее</w:t>
      </w:r>
      <w:r w:rsidR="00A66AC4" w:rsidRPr="0016794E">
        <w:t xml:space="preserve"> </w:t>
      </w:r>
      <w:r w:rsidRPr="0016794E">
        <w:t>исполнение</w:t>
      </w:r>
      <w:r w:rsidR="00A66AC4" w:rsidRPr="0016794E">
        <w:t xml:space="preserve"> </w:t>
      </w:r>
      <w:r w:rsidRPr="0016794E">
        <w:t>обязательства,</w:t>
      </w:r>
      <w:r w:rsidR="00A66AC4" w:rsidRPr="0016794E">
        <w:t xml:space="preserve"> </w:t>
      </w:r>
      <w:r w:rsidRPr="0016794E">
        <w:t>предусмотренного</w:t>
      </w:r>
      <w:r w:rsidR="00A66AC4" w:rsidRPr="0016794E">
        <w:t xml:space="preserve"> </w:t>
      </w:r>
      <w:r w:rsidRPr="0016794E">
        <w:t>Контрактом,</w:t>
      </w:r>
      <w:r w:rsidR="00A66AC4" w:rsidRPr="0016794E">
        <w:t xml:space="preserve"> </w:t>
      </w:r>
      <w:r w:rsidRPr="0016794E">
        <w:t>произошло</w:t>
      </w:r>
      <w:r w:rsidR="00A66AC4" w:rsidRPr="0016794E">
        <w:t xml:space="preserve"> </w:t>
      </w:r>
      <w:r w:rsidRPr="0016794E">
        <w:t>вследствие</w:t>
      </w:r>
      <w:r w:rsidR="00A66AC4" w:rsidRPr="0016794E">
        <w:t xml:space="preserve"> </w:t>
      </w:r>
      <w:r w:rsidRPr="0016794E">
        <w:t>непреодолимой</w:t>
      </w:r>
      <w:r w:rsidR="00A66AC4" w:rsidRPr="0016794E">
        <w:t xml:space="preserve"> </w:t>
      </w:r>
      <w:r w:rsidRPr="0016794E">
        <w:t>силы</w:t>
      </w:r>
      <w:r w:rsidR="00A66AC4" w:rsidRPr="0016794E">
        <w:t xml:space="preserve"> </w:t>
      </w:r>
      <w:r w:rsidRPr="0016794E">
        <w:t>или</w:t>
      </w:r>
      <w:r w:rsidR="00A66AC4" w:rsidRPr="0016794E">
        <w:t xml:space="preserve"> </w:t>
      </w:r>
      <w:r w:rsidRPr="0016794E">
        <w:t>по</w:t>
      </w:r>
      <w:r w:rsidR="00A66AC4" w:rsidRPr="0016794E">
        <w:t xml:space="preserve"> </w:t>
      </w:r>
      <w:r w:rsidRPr="0016794E">
        <w:t>вине</w:t>
      </w:r>
      <w:r w:rsidR="00A66AC4" w:rsidRPr="0016794E">
        <w:t xml:space="preserve"> </w:t>
      </w:r>
      <w:r w:rsidRPr="0016794E">
        <w:t>другой</w:t>
      </w:r>
      <w:r w:rsidR="00A66AC4" w:rsidRPr="0016794E">
        <w:t xml:space="preserve"> </w:t>
      </w:r>
      <w:r w:rsidRPr="0016794E">
        <w:t>Стороны.</w:t>
      </w:r>
    </w:p>
    <w:p w:rsidR="00297799" w:rsidRPr="0016794E" w:rsidRDefault="00297799" w:rsidP="0021396B">
      <w:pPr>
        <w:widowControl w:val="0"/>
        <w:suppressAutoHyphens w:val="0"/>
        <w:ind w:firstLine="709"/>
        <w:contextualSpacing/>
        <w:jc w:val="both"/>
      </w:pPr>
      <w:r w:rsidRPr="0016794E">
        <w:t>Уплата</w:t>
      </w:r>
      <w:r w:rsidR="00A66AC4" w:rsidRPr="0016794E">
        <w:t xml:space="preserve"> </w:t>
      </w:r>
      <w:r w:rsidRPr="0016794E">
        <w:t>Сторонами</w:t>
      </w:r>
      <w:r w:rsidR="00A66AC4" w:rsidRPr="0016794E">
        <w:t xml:space="preserve"> </w:t>
      </w:r>
      <w:r w:rsidRPr="0016794E">
        <w:t>неустойки</w:t>
      </w:r>
      <w:r w:rsidR="00A66AC4" w:rsidRPr="0016794E">
        <w:t xml:space="preserve"> </w:t>
      </w:r>
      <w:r w:rsidRPr="0016794E">
        <w:t>(штрафов,</w:t>
      </w:r>
      <w:r w:rsidR="00A66AC4" w:rsidRPr="0016794E">
        <w:t xml:space="preserve"> </w:t>
      </w:r>
      <w:r w:rsidRPr="0016794E">
        <w:t>пени)</w:t>
      </w:r>
      <w:r w:rsidR="00A66AC4" w:rsidRPr="0016794E">
        <w:t xml:space="preserve"> </w:t>
      </w:r>
      <w:r w:rsidRPr="0016794E">
        <w:t>не</w:t>
      </w:r>
      <w:r w:rsidR="00A66AC4" w:rsidRPr="0016794E">
        <w:t xml:space="preserve"> </w:t>
      </w:r>
      <w:r w:rsidRPr="0016794E">
        <w:t>освобождает</w:t>
      </w:r>
      <w:r w:rsidR="00A66AC4" w:rsidRPr="0016794E">
        <w:t xml:space="preserve"> </w:t>
      </w:r>
      <w:r w:rsidRPr="0016794E">
        <w:t>Сторону</w:t>
      </w:r>
      <w:r w:rsidR="00A66AC4" w:rsidRPr="0016794E">
        <w:t xml:space="preserve"> </w:t>
      </w:r>
      <w:r w:rsidRPr="0016794E">
        <w:t>от</w:t>
      </w:r>
      <w:r w:rsidR="00A66AC4" w:rsidRPr="0016794E">
        <w:t xml:space="preserve"> </w:t>
      </w:r>
      <w:r w:rsidRPr="0016794E">
        <w:t>исполнения</w:t>
      </w:r>
      <w:r w:rsidR="00A66AC4" w:rsidRPr="0016794E">
        <w:t xml:space="preserve"> </w:t>
      </w:r>
      <w:r w:rsidRPr="0016794E">
        <w:t>об</w:t>
      </w:r>
      <w:r w:rsidRPr="0016794E">
        <w:t>я</w:t>
      </w:r>
      <w:r w:rsidRPr="0016794E">
        <w:t>зательств</w:t>
      </w:r>
      <w:r w:rsidR="00A66AC4" w:rsidRPr="0016794E">
        <w:t xml:space="preserve"> </w:t>
      </w:r>
      <w:r w:rsidRPr="0016794E">
        <w:t>по</w:t>
      </w:r>
      <w:r w:rsidR="00A66AC4" w:rsidRPr="0016794E">
        <w:t xml:space="preserve"> </w:t>
      </w:r>
      <w:r w:rsidRPr="0016794E">
        <w:t>Контракту.</w:t>
      </w:r>
    </w:p>
    <w:p w:rsidR="00297799" w:rsidRPr="0016794E" w:rsidRDefault="00297799" w:rsidP="0021396B">
      <w:pPr>
        <w:widowControl w:val="0"/>
        <w:suppressAutoHyphens w:val="0"/>
        <w:ind w:firstLine="709"/>
        <w:contextualSpacing/>
        <w:jc w:val="both"/>
        <w:textAlignment w:val="baseline"/>
      </w:pPr>
      <w:r w:rsidRPr="0016794E">
        <w:t>7.10.</w:t>
      </w:r>
      <w:r w:rsidR="00A66AC4" w:rsidRPr="0016794E">
        <w:t xml:space="preserve"> </w:t>
      </w:r>
      <w:r w:rsidRPr="0016794E">
        <w:t>Общая</w:t>
      </w:r>
      <w:r w:rsidR="00A66AC4" w:rsidRPr="0016794E">
        <w:t xml:space="preserve"> </w:t>
      </w:r>
      <w:r w:rsidRPr="0016794E">
        <w:t>сумма</w:t>
      </w:r>
      <w:r w:rsidR="00A66AC4" w:rsidRPr="0016794E">
        <w:t xml:space="preserve"> </w:t>
      </w:r>
      <w:r w:rsidRPr="0016794E">
        <w:t>начисленной</w:t>
      </w:r>
      <w:r w:rsidR="00A66AC4" w:rsidRPr="0016794E">
        <w:t xml:space="preserve"> </w:t>
      </w:r>
      <w:r w:rsidRPr="0016794E">
        <w:t>неустойки</w:t>
      </w:r>
      <w:r w:rsidR="00A66AC4" w:rsidRPr="0016794E">
        <w:t xml:space="preserve"> </w:t>
      </w:r>
      <w:r w:rsidRPr="0016794E">
        <w:t>(штрафов,</w:t>
      </w:r>
      <w:r w:rsidR="00A66AC4" w:rsidRPr="0016794E">
        <w:t xml:space="preserve"> </w:t>
      </w:r>
      <w:r w:rsidRPr="0016794E">
        <w:t>пени)</w:t>
      </w:r>
      <w:r w:rsidR="00A66AC4" w:rsidRPr="0016794E">
        <w:t xml:space="preserve"> </w:t>
      </w:r>
      <w:r w:rsidRPr="0016794E">
        <w:t>за</w:t>
      </w:r>
      <w:r w:rsidR="00A66AC4" w:rsidRPr="0016794E">
        <w:t xml:space="preserve"> </w:t>
      </w:r>
      <w:r w:rsidRPr="0016794E">
        <w:t>неисполнение</w:t>
      </w:r>
      <w:r w:rsidR="00A66AC4" w:rsidRPr="0016794E">
        <w:t xml:space="preserve"> </w:t>
      </w:r>
      <w:r w:rsidRPr="0016794E">
        <w:t>или</w:t>
      </w:r>
      <w:r w:rsidR="00A66AC4" w:rsidRPr="0016794E">
        <w:t xml:space="preserve"> </w:t>
      </w:r>
      <w:r w:rsidRPr="0016794E">
        <w:t>ненадл</w:t>
      </w:r>
      <w:r w:rsidRPr="0016794E">
        <w:t>е</w:t>
      </w:r>
      <w:r w:rsidRPr="0016794E">
        <w:t>жащее</w:t>
      </w:r>
      <w:r w:rsidR="00A66AC4" w:rsidRPr="0016794E">
        <w:t xml:space="preserve"> </w:t>
      </w:r>
      <w:r w:rsidRPr="0016794E">
        <w:t>исполнение</w:t>
      </w:r>
      <w:r w:rsidR="00A66AC4" w:rsidRPr="0016794E">
        <w:t xml:space="preserve"> </w:t>
      </w:r>
      <w:r w:rsidRPr="0016794E">
        <w:t>Исполнителем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не</w:t>
      </w:r>
      <w:r w:rsidR="00A66AC4" w:rsidRPr="0016794E">
        <w:t xml:space="preserve"> </w:t>
      </w:r>
      <w:r w:rsidRPr="0016794E">
        <w:t>может</w:t>
      </w:r>
      <w:r w:rsidR="00A66AC4" w:rsidRPr="0016794E">
        <w:t xml:space="preserve"> </w:t>
      </w:r>
      <w:r w:rsidRPr="0016794E">
        <w:t>прев</w:t>
      </w:r>
      <w:r w:rsidRPr="0016794E">
        <w:t>ы</w:t>
      </w:r>
      <w:r w:rsidRPr="0016794E">
        <w:t>шать</w:t>
      </w:r>
      <w:r w:rsidR="00A66AC4" w:rsidRPr="0016794E">
        <w:t xml:space="preserve"> </w:t>
      </w:r>
      <w:r w:rsidRPr="0016794E">
        <w:t>Цену</w:t>
      </w:r>
      <w:r w:rsidR="00A66AC4" w:rsidRPr="0016794E">
        <w:t xml:space="preserve"> </w:t>
      </w:r>
      <w:r w:rsidRPr="0016794E">
        <w:t>Контракта.</w:t>
      </w:r>
    </w:p>
    <w:p w:rsidR="00297799" w:rsidRPr="0016794E" w:rsidRDefault="00297799" w:rsidP="0021396B">
      <w:pPr>
        <w:widowControl w:val="0"/>
        <w:suppressAutoHyphens w:val="0"/>
        <w:ind w:firstLine="709"/>
        <w:contextualSpacing/>
        <w:jc w:val="both"/>
        <w:textAlignment w:val="baseline"/>
      </w:pPr>
      <w:r w:rsidRPr="0016794E">
        <w:t>7.11.</w:t>
      </w:r>
      <w:r w:rsidR="00A66AC4" w:rsidRPr="0016794E">
        <w:t xml:space="preserve"> </w:t>
      </w:r>
      <w:r w:rsidRPr="0016794E">
        <w:t>Общая</w:t>
      </w:r>
      <w:r w:rsidR="00A66AC4" w:rsidRPr="0016794E">
        <w:t xml:space="preserve"> </w:t>
      </w:r>
      <w:r w:rsidRPr="0016794E">
        <w:t>сумма</w:t>
      </w:r>
      <w:r w:rsidR="00A66AC4" w:rsidRPr="0016794E">
        <w:t xml:space="preserve"> </w:t>
      </w:r>
      <w:r w:rsidRPr="0016794E">
        <w:t>начисленной</w:t>
      </w:r>
      <w:r w:rsidR="00A66AC4" w:rsidRPr="0016794E">
        <w:t xml:space="preserve"> </w:t>
      </w:r>
      <w:r w:rsidRPr="0016794E">
        <w:t>неустойки</w:t>
      </w:r>
      <w:r w:rsidR="00A66AC4" w:rsidRPr="0016794E">
        <w:t xml:space="preserve"> </w:t>
      </w:r>
      <w:r w:rsidRPr="0016794E">
        <w:t>(штрафов,</w:t>
      </w:r>
      <w:r w:rsidR="00A66AC4" w:rsidRPr="0016794E">
        <w:t xml:space="preserve"> </w:t>
      </w:r>
      <w:r w:rsidRPr="0016794E">
        <w:t>пени)</w:t>
      </w:r>
      <w:r w:rsidR="00A66AC4" w:rsidRPr="0016794E">
        <w:t xml:space="preserve"> </w:t>
      </w:r>
      <w:r w:rsidRPr="0016794E">
        <w:t>за</w:t>
      </w:r>
      <w:r w:rsidR="00A66AC4" w:rsidRPr="0016794E">
        <w:t xml:space="preserve"> </w:t>
      </w:r>
      <w:r w:rsidRPr="0016794E">
        <w:t>ненадлежащее</w:t>
      </w:r>
      <w:r w:rsidR="00A66AC4" w:rsidRPr="0016794E">
        <w:t xml:space="preserve"> </w:t>
      </w:r>
      <w:r w:rsidRPr="0016794E">
        <w:t>исполнение</w:t>
      </w:r>
      <w:r w:rsidR="00A66AC4" w:rsidRPr="0016794E">
        <w:t xml:space="preserve"> </w:t>
      </w:r>
      <w:r w:rsidRPr="0016794E">
        <w:t>Заказчиком</w:t>
      </w:r>
      <w:r w:rsidR="00A66AC4" w:rsidRPr="0016794E">
        <w:t xml:space="preserve"> </w:t>
      </w:r>
      <w:r w:rsidRPr="0016794E">
        <w:t>обязательств,</w:t>
      </w:r>
      <w:r w:rsidR="00A66AC4" w:rsidRPr="0016794E">
        <w:t xml:space="preserve"> </w:t>
      </w:r>
      <w:r w:rsidRPr="0016794E">
        <w:t>предусмотренных</w:t>
      </w:r>
      <w:r w:rsidR="00A66AC4" w:rsidRPr="0016794E">
        <w:t xml:space="preserve"> </w:t>
      </w:r>
      <w:r w:rsidRPr="0016794E">
        <w:t>Контрактом,</w:t>
      </w:r>
      <w:r w:rsidR="00A66AC4" w:rsidRPr="0016794E">
        <w:t xml:space="preserve"> </w:t>
      </w:r>
      <w:r w:rsidRPr="0016794E">
        <w:t>не</w:t>
      </w:r>
      <w:r w:rsidR="00A66AC4" w:rsidRPr="0016794E">
        <w:t xml:space="preserve"> </w:t>
      </w:r>
      <w:r w:rsidRPr="0016794E">
        <w:t>может</w:t>
      </w:r>
      <w:r w:rsidR="00A66AC4" w:rsidRPr="0016794E">
        <w:t xml:space="preserve"> </w:t>
      </w:r>
      <w:r w:rsidRPr="0016794E">
        <w:t>превышать</w:t>
      </w:r>
      <w:r w:rsidR="00A66AC4" w:rsidRPr="0016794E">
        <w:t xml:space="preserve"> </w:t>
      </w:r>
      <w:r w:rsidRPr="0016794E">
        <w:t>Цену</w:t>
      </w:r>
      <w:r w:rsidR="00A66AC4" w:rsidRPr="0016794E">
        <w:t xml:space="preserve"> </w:t>
      </w:r>
      <w:r w:rsidRPr="0016794E">
        <w:t>Контракта.</w:t>
      </w:r>
    </w:p>
    <w:p w:rsidR="00297799" w:rsidRPr="0016794E" w:rsidRDefault="00297799" w:rsidP="0021396B">
      <w:pPr>
        <w:widowControl w:val="0"/>
        <w:suppressAutoHyphens w:val="0"/>
        <w:ind w:firstLine="709"/>
        <w:contextualSpacing/>
        <w:jc w:val="both"/>
        <w:rPr>
          <w:i/>
        </w:rPr>
      </w:pPr>
      <w:r w:rsidRPr="0016794E">
        <w:t>7.12.</w:t>
      </w:r>
      <w:r w:rsidR="00A66AC4" w:rsidRPr="0016794E">
        <w:t xml:space="preserve"> </w:t>
      </w:r>
      <w:r w:rsidRPr="0016794E">
        <w:t>Ответственность</w:t>
      </w:r>
      <w:r w:rsidR="00A66AC4" w:rsidRPr="0016794E">
        <w:t xml:space="preserve"> </w:t>
      </w:r>
      <w:r w:rsidRPr="0016794E">
        <w:t>за</w:t>
      </w:r>
      <w:r w:rsidR="00A66AC4" w:rsidRPr="0016794E">
        <w:t xml:space="preserve"> </w:t>
      </w:r>
      <w:r w:rsidRPr="0016794E">
        <w:t>достоверность</w:t>
      </w:r>
      <w:r w:rsidR="00A66AC4" w:rsidRPr="0016794E">
        <w:t xml:space="preserve"> </w:t>
      </w:r>
      <w:r w:rsidRPr="0016794E">
        <w:t>и</w:t>
      </w:r>
      <w:r w:rsidR="00A66AC4" w:rsidRPr="0016794E">
        <w:t xml:space="preserve"> </w:t>
      </w:r>
      <w:r w:rsidRPr="0016794E">
        <w:t>соответствие</w:t>
      </w:r>
      <w:r w:rsidR="00A66AC4" w:rsidRPr="0016794E">
        <w:t xml:space="preserve"> </w:t>
      </w:r>
      <w:r w:rsidRPr="0016794E">
        <w:t>законодательству</w:t>
      </w:r>
      <w:r w:rsidR="00A66AC4" w:rsidRPr="0016794E">
        <w:t xml:space="preserve"> </w:t>
      </w:r>
      <w:r w:rsidRPr="0016794E">
        <w:t>Российской</w:t>
      </w:r>
      <w:r w:rsidR="00A66AC4" w:rsidRPr="0016794E">
        <w:t xml:space="preserve"> </w:t>
      </w:r>
      <w:r w:rsidRPr="0016794E">
        <w:t>Фед</w:t>
      </w:r>
      <w:r w:rsidRPr="0016794E">
        <w:t>е</w:t>
      </w:r>
      <w:r w:rsidRPr="0016794E">
        <w:t>рации</w:t>
      </w:r>
      <w:r w:rsidR="00A66AC4" w:rsidRPr="0016794E">
        <w:t xml:space="preserve"> </w:t>
      </w:r>
      <w:r w:rsidRPr="0016794E">
        <w:t>сведений,</w:t>
      </w:r>
      <w:r w:rsidR="00A66AC4" w:rsidRPr="0016794E">
        <w:t xml:space="preserve"> </w:t>
      </w:r>
      <w:r w:rsidRPr="0016794E">
        <w:t>указанных</w:t>
      </w:r>
      <w:r w:rsidR="00A66AC4" w:rsidRPr="0016794E">
        <w:t xml:space="preserve"> </w:t>
      </w:r>
      <w:r w:rsidRPr="0016794E">
        <w:t>в</w:t>
      </w:r>
      <w:r w:rsidR="00A66AC4" w:rsidRPr="0016794E">
        <w:t xml:space="preserve"> </w:t>
      </w:r>
      <w:r w:rsidRPr="0016794E">
        <w:t>представленных</w:t>
      </w:r>
      <w:r w:rsidR="00A66AC4" w:rsidRPr="0016794E">
        <w:t xml:space="preserve"> </w:t>
      </w:r>
      <w:r w:rsidRPr="0016794E">
        <w:t>Исполнителем</w:t>
      </w:r>
      <w:r w:rsidR="00A66AC4" w:rsidRPr="0016794E">
        <w:t xml:space="preserve"> </w:t>
      </w:r>
      <w:r w:rsidRPr="0016794E">
        <w:t>Заказчику</w:t>
      </w:r>
      <w:r w:rsidR="00A66AC4" w:rsidRPr="0016794E">
        <w:t xml:space="preserve"> </w:t>
      </w:r>
      <w:r w:rsidRPr="0016794E">
        <w:t>документах,</w:t>
      </w:r>
      <w:r w:rsidR="00A66AC4" w:rsidRPr="0016794E">
        <w:t xml:space="preserve"> </w:t>
      </w:r>
      <w:r w:rsidRPr="0016794E">
        <w:t>несет</w:t>
      </w:r>
      <w:r w:rsidR="00A66AC4" w:rsidRPr="0016794E">
        <w:t xml:space="preserve"> </w:t>
      </w:r>
      <w:r w:rsidRPr="0016794E">
        <w:t>Испо</w:t>
      </w:r>
      <w:r w:rsidRPr="0016794E">
        <w:t>л</w:t>
      </w:r>
      <w:r w:rsidRPr="0016794E">
        <w:t>нитель.</w:t>
      </w:r>
    </w:p>
    <w:p w:rsidR="00297799" w:rsidRPr="0016794E" w:rsidRDefault="00297799" w:rsidP="0021396B">
      <w:pPr>
        <w:widowControl w:val="0"/>
        <w:suppressAutoHyphens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8.</w:t>
      </w:r>
      <w:r w:rsidR="008768F6" w:rsidRPr="0016794E">
        <w:rPr>
          <w:rFonts w:ascii="Times New Roman" w:hAnsi="Times New Roman"/>
          <w:sz w:val="24"/>
          <w:szCs w:val="24"/>
        </w:rPr>
        <w:t xml:space="preserve"> </w:t>
      </w:r>
      <w:r w:rsidRPr="0016794E">
        <w:rPr>
          <w:rFonts w:ascii="Times New Roman" w:hAnsi="Times New Roman"/>
          <w:sz w:val="24"/>
          <w:szCs w:val="24"/>
        </w:rPr>
        <w:t>Порядок</w:t>
      </w:r>
      <w:r w:rsidR="00A66AC4" w:rsidRPr="0016794E">
        <w:rPr>
          <w:rFonts w:ascii="Times New Roman" w:hAnsi="Times New Roman"/>
          <w:sz w:val="24"/>
          <w:szCs w:val="24"/>
        </w:rPr>
        <w:t xml:space="preserve"> </w:t>
      </w:r>
      <w:r w:rsidRPr="0016794E">
        <w:rPr>
          <w:rFonts w:ascii="Times New Roman" w:hAnsi="Times New Roman"/>
          <w:sz w:val="24"/>
          <w:szCs w:val="24"/>
        </w:rPr>
        <w:t>расторжения</w:t>
      </w:r>
      <w:r w:rsidR="00A66AC4" w:rsidRPr="0016794E">
        <w:rPr>
          <w:rFonts w:ascii="Times New Roman" w:hAnsi="Times New Roman"/>
          <w:sz w:val="24"/>
          <w:szCs w:val="24"/>
        </w:rPr>
        <w:t xml:space="preserve"> </w:t>
      </w:r>
      <w:r w:rsidRPr="0016794E">
        <w:rPr>
          <w:rFonts w:ascii="Times New Roman" w:hAnsi="Times New Roman"/>
          <w:sz w:val="24"/>
          <w:szCs w:val="24"/>
        </w:rPr>
        <w:t>Контракта</w:t>
      </w:r>
    </w:p>
    <w:p w:rsidR="00297799" w:rsidRPr="0016794E" w:rsidRDefault="00297799" w:rsidP="008768F6">
      <w:pPr>
        <w:widowControl w:val="0"/>
        <w:suppressAutoHyphens w:val="0"/>
        <w:autoSpaceDE w:val="0"/>
        <w:ind w:firstLine="709"/>
        <w:contextualSpacing/>
        <w:jc w:val="both"/>
      </w:pPr>
    </w:p>
    <w:p w:rsidR="00297799" w:rsidRPr="0016794E" w:rsidRDefault="00297799" w:rsidP="008768F6">
      <w:pPr>
        <w:widowControl w:val="0"/>
        <w:shd w:val="clear" w:color="auto" w:fill="FFFFFF"/>
        <w:tabs>
          <w:tab w:val="left" w:pos="709"/>
        </w:tabs>
        <w:suppressAutoHyphens w:val="0"/>
        <w:ind w:firstLine="709"/>
        <w:contextualSpacing/>
        <w:jc w:val="both"/>
      </w:pPr>
      <w:r w:rsidRPr="0016794E">
        <w:rPr>
          <w:rStyle w:val="11"/>
        </w:rPr>
        <w:t>8.1.</w:t>
      </w:r>
      <w:r w:rsidR="00A66AC4" w:rsidRPr="0016794E">
        <w:rPr>
          <w:rStyle w:val="11"/>
          <w:b/>
          <w:bCs/>
        </w:rPr>
        <w:t xml:space="preserve"> </w:t>
      </w:r>
      <w:r w:rsidRPr="0016794E">
        <w:rPr>
          <w:rStyle w:val="11"/>
        </w:rPr>
        <w:t>Настоящий</w:t>
      </w:r>
      <w:r w:rsidR="00A66AC4" w:rsidRPr="0016794E">
        <w:rPr>
          <w:rStyle w:val="11"/>
        </w:rPr>
        <w:t xml:space="preserve"> </w:t>
      </w:r>
      <w:proofErr w:type="gramStart"/>
      <w:r w:rsidRPr="0016794E">
        <w:rPr>
          <w:rStyle w:val="11"/>
        </w:rPr>
        <w:t>Контракт</w:t>
      </w:r>
      <w:proofErr w:type="gramEnd"/>
      <w:r w:rsidR="00A66AC4" w:rsidRPr="0016794E">
        <w:rPr>
          <w:rStyle w:val="11"/>
        </w:rPr>
        <w:t xml:space="preserve"> </w:t>
      </w:r>
      <w:r w:rsidRPr="0016794E">
        <w:rPr>
          <w:rStyle w:val="11"/>
        </w:rPr>
        <w:t>может</w:t>
      </w:r>
      <w:r w:rsidR="00A66AC4" w:rsidRPr="0016794E">
        <w:rPr>
          <w:rStyle w:val="11"/>
        </w:rPr>
        <w:t xml:space="preserve"> </w:t>
      </w:r>
      <w:r w:rsidRPr="0016794E">
        <w:rPr>
          <w:rStyle w:val="11"/>
        </w:rPr>
        <w:t>быть</w:t>
      </w:r>
      <w:r w:rsidR="00A66AC4" w:rsidRPr="0016794E">
        <w:rPr>
          <w:rStyle w:val="11"/>
        </w:rPr>
        <w:t xml:space="preserve"> </w:t>
      </w:r>
      <w:r w:rsidRPr="0016794E">
        <w:rPr>
          <w:rStyle w:val="11"/>
        </w:rPr>
        <w:t>расторгнут</w:t>
      </w:r>
      <w:r w:rsidR="00A66AC4" w:rsidRPr="0016794E">
        <w:rPr>
          <w:rStyle w:val="11"/>
        </w:rPr>
        <w:t xml:space="preserve"> </w:t>
      </w:r>
      <w:r w:rsidRPr="0016794E">
        <w:rPr>
          <w:rStyle w:val="11"/>
        </w:rPr>
        <w:t>по</w:t>
      </w:r>
      <w:r w:rsidR="00A66AC4" w:rsidRPr="0016794E">
        <w:rPr>
          <w:rStyle w:val="11"/>
        </w:rPr>
        <w:t xml:space="preserve"> </w:t>
      </w:r>
      <w:r w:rsidRPr="0016794E">
        <w:rPr>
          <w:rStyle w:val="11"/>
        </w:rPr>
        <w:t>соглашению</w:t>
      </w:r>
      <w:r w:rsidR="00A66AC4" w:rsidRPr="0016794E">
        <w:rPr>
          <w:rStyle w:val="11"/>
        </w:rPr>
        <w:t xml:space="preserve"> </w:t>
      </w:r>
      <w:r w:rsidRPr="0016794E">
        <w:rPr>
          <w:rStyle w:val="11"/>
        </w:rPr>
        <w:t>Сторон,</w:t>
      </w:r>
      <w:r w:rsidR="00A66AC4" w:rsidRPr="0016794E">
        <w:rPr>
          <w:rStyle w:val="11"/>
        </w:rPr>
        <w:t xml:space="preserve"> </w:t>
      </w:r>
      <w:r w:rsidRPr="0016794E">
        <w:rPr>
          <w:rStyle w:val="11"/>
        </w:rPr>
        <w:t>по</w:t>
      </w:r>
      <w:r w:rsidR="00A66AC4" w:rsidRPr="0016794E">
        <w:rPr>
          <w:rStyle w:val="11"/>
        </w:rPr>
        <w:t xml:space="preserve"> </w:t>
      </w:r>
      <w:r w:rsidRPr="0016794E">
        <w:rPr>
          <w:rStyle w:val="11"/>
        </w:rPr>
        <w:t>решению</w:t>
      </w:r>
      <w:r w:rsidR="00A66AC4" w:rsidRPr="0016794E">
        <w:rPr>
          <w:rStyle w:val="11"/>
        </w:rPr>
        <w:t xml:space="preserve"> </w:t>
      </w:r>
      <w:r w:rsidRPr="0016794E">
        <w:rPr>
          <w:rStyle w:val="11"/>
        </w:rPr>
        <w:t>суда</w:t>
      </w:r>
      <w:r w:rsidR="00A66AC4" w:rsidRPr="0016794E">
        <w:rPr>
          <w:rStyle w:val="11"/>
        </w:rPr>
        <w:t xml:space="preserve"> </w:t>
      </w:r>
      <w:r w:rsidRPr="0016794E">
        <w:rPr>
          <w:rStyle w:val="11"/>
        </w:rPr>
        <w:t>либо</w:t>
      </w:r>
      <w:r w:rsidR="00A66AC4" w:rsidRPr="0016794E">
        <w:rPr>
          <w:rStyle w:val="11"/>
        </w:rPr>
        <w:t xml:space="preserve"> </w:t>
      </w:r>
      <w:r w:rsidRPr="0016794E">
        <w:rPr>
          <w:rStyle w:val="11"/>
        </w:rPr>
        <w:t>в</w:t>
      </w:r>
      <w:r w:rsidR="00A66AC4" w:rsidRPr="0016794E">
        <w:rPr>
          <w:rStyle w:val="11"/>
        </w:rPr>
        <w:t xml:space="preserve"> </w:t>
      </w:r>
      <w:r w:rsidRPr="0016794E">
        <w:rPr>
          <w:rStyle w:val="11"/>
        </w:rPr>
        <w:t>случае</w:t>
      </w:r>
      <w:r w:rsidR="00A66AC4" w:rsidRPr="0016794E">
        <w:rPr>
          <w:rStyle w:val="11"/>
        </w:rPr>
        <w:t xml:space="preserve"> </w:t>
      </w:r>
      <w:r w:rsidRPr="0016794E">
        <w:rPr>
          <w:rStyle w:val="11"/>
        </w:rPr>
        <w:t>одностороннего</w:t>
      </w:r>
      <w:r w:rsidR="00A66AC4" w:rsidRPr="0016794E">
        <w:rPr>
          <w:rStyle w:val="11"/>
        </w:rPr>
        <w:t xml:space="preserve"> </w:t>
      </w:r>
      <w:r w:rsidRPr="0016794E">
        <w:rPr>
          <w:rStyle w:val="11"/>
        </w:rPr>
        <w:t>отказа</w:t>
      </w:r>
      <w:r w:rsidR="00A66AC4" w:rsidRPr="0016794E">
        <w:rPr>
          <w:rStyle w:val="11"/>
        </w:rPr>
        <w:t xml:space="preserve"> </w:t>
      </w:r>
      <w:r w:rsidRPr="0016794E">
        <w:rPr>
          <w:rStyle w:val="11"/>
        </w:rPr>
        <w:t>Стороны</w:t>
      </w:r>
      <w:r w:rsidR="00A66AC4" w:rsidRPr="0016794E">
        <w:rPr>
          <w:rStyle w:val="11"/>
        </w:rPr>
        <w:t xml:space="preserve"> </w:t>
      </w:r>
      <w:r w:rsidRPr="0016794E">
        <w:rPr>
          <w:rStyle w:val="11"/>
        </w:rPr>
        <w:t>настоящего</w:t>
      </w:r>
      <w:r w:rsidR="00A66AC4" w:rsidRPr="0016794E">
        <w:rPr>
          <w:rStyle w:val="11"/>
        </w:rPr>
        <w:t xml:space="preserve"> </w:t>
      </w:r>
      <w:r w:rsidRPr="0016794E">
        <w:rPr>
          <w:rStyle w:val="11"/>
        </w:rPr>
        <w:t>Контракта</w:t>
      </w:r>
      <w:r w:rsidR="00A66AC4" w:rsidRPr="0016794E">
        <w:rPr>
          <w:rStyle w:val="11"/>
        </w:rPr>
        <w:t xml:space="preserve"> </w:t>
      </w:r>
      <w:r w:rsidRPr="0016794E">
        <w:rPr>
          <w:rStyle w:val="11"/>
        </w:rPr>
        <w:t>от</w:t>
      </w:r>
      <w:r w:rsidR="00A66AC4" w:rsidRPr="0016794E">
        <w:rPr>
          <w:rStyle w:val="11"/>
        </w:rPr>
        <w:t xml:space="preserve"> </w:t>
      </w:r>
      <w:r w:rsidRPr="0016794E">
        <w:rPr>
          <w:rStyle w:val="11"/>
        </w:rPr>
        <w:t>его</w:t>
      </w:r>
      <w:r w:rsidR="00A66AC4" w:rsidRPr="0016794E">
        <w:rPr>
          <w:rStyle w:val="11"/>
        </w:rPr>
        <w:t xml:space="preserve"> </w:t>
      </w:r>
      <w:r w:rsidRPr="0016794E">
        <w:rPr>
          <w:rStyle w:val="11"/>
        </w:rPr>
        <w:t>исполнения</w:t>
      </w:r>
      <w:r w:rsidR="00A66AC4" w:rsidRPr="0016794E">
        <w:rPr>
          <w:rStyle w:val="11"/>
        </w:rPr>
        <w:t xml:space="preserve"> </w:t>
      </w:r>
      <w:r w:rsidRPr="0016794E">
        <w:rPr>
          <w:rStyle w:val="11"/>
        </w:rPr>
        <w:t>в</w:t>
      </w:r>
      <w:r w:rsidR="00A66AC4" w:rsidRPr="0016794E">
        <w:rPr>
          <w:rStyle w:val="11"/>
        </w:rPr>
        <w:t xml:space="preserve"> </w:t>
      </w:r>
      <w:r w:rsidRPr="0016794E">
        <w:rPr>
          <w:rStyle w:val="11"/>
        </w:rPr>
        <w:t>соо</w:t>
      </w:r>
      <w:r w:rsidRPr="0016794E">
        <w:rPr>
          <w:rStyle w:val="11"/>
        </w:rPr>
        <w:t>т</w:t>
      </w:r>
      <w:r w:rsidRPr="0016794E">
        <w:rPr>
          <w:rStyle w:val="11"/>
        </w:rPr>
        <w:t>ветствии</w:t>
      </w:r>
      <w:r w:rsidR="00A66AC4" w:rsidRPr="0016794E">
        <w:rPr>
          <w:rStyle w:val="11"/>
        </w:rPr>
        <w:t xml:space="preserve"> </w:t>
      </w:r>
      <w:r w:rsidRPr="0016794E">
        <w:rPr>
          <w:rStyle w:val="11"/>
        </w:rPr>
        <w:t>с</w:t>
      </w:r>
      <w:r w:rsidR="00A66AC4" w:rsidRPr="0016794E">
        <w:rPr>
          <w:rStyle w:val="11"/>
        </w:rPr>
        <w:t xml:space="preserve"> </w:t>
      </w:r>
      <w:r w:rsidRPr="0016794E">
        <w:rPr>
          <w:rStyle w:val="11"/>
        </w:rPr>
        <w:t>гражданским</w:t>
      </w:r>
      <w:r w:rsidR="00A66AC4" w:rsidRPr="0016794E">
        <w:rPr>
          <w:rStyle w:val="11"/>
        </w:rPr>
        <w:t xml:space="preserve"> </w:t>
      </w:r>
      <w:r w:rsidRPr="0016794E">
        <w:rPr>
          <w:rStyle w:val="11"/>
        </w:rPr>
        <w:t>законодательством.</w:t>
      </w:r>
    </w:p>
    <w:p w:rsidR="00297799" w:rsidRPr="0016794E" w:rsidRDefault="00297799" w:rsidP="008768F6">
      <w:pPr>
        <w:widowControl w:val="0"/>
        <w:suppressAutoHyphens w:val="0"/>
        <w:ind w:firstLine="709"/>
        <w:contextualSpacing/>
        <w:jc w:val="both"/>
      </w:pPr>
      <w:r w:rsidRPr="0016794E">
        <w:t>8.2.</w:t>
      </w:r>
      <w:r w:rsidR="00A66AC4" w:rsidRPr="0016794E">
        <w:t xml:space="preserve"> </w:t>
      </w:r>
      <w:r w:rsidRPr="0016794E">
        <w:t>Заказчик</w:t>
      </w:r>
      <w:r w:rsidR="00A66AC4" w:rsidRPr="0016794E">
        <w:t xml:space="preserve"> </w:t>
      </w:r>
      <w:r w:rsidRPr="0016794E">
        <w:t>вправе</w:t>
      </w:r>
      <w:r w:rsidR="00A66AC4" w:rsidRPr="0016794E">
        <w:t xml:space="preserve"> </w:t>
      </w:r>
      <w:r w:rsidRPr="0016794E">
        <w:t>в</w:t>
      </w:r>
      <w:r w:rsidR="00A66AC4" w:rsidRPr="0016794E">
        <w:t xml:space="preserve"> </w:t>
      </w:r>
      <w:r w:rsidRPr="0016794E">
        <w:t>одностороннем</w:t>
      </w:r>
      <w:r w:rsidR="00A66AC4" w:rsidRPr="0016794E">
        <w:t xml:space="preserve"> </w:t>
      </w:r>
      <w:r w:rsidRPr="0016794E">
        <w:t>порядке</w:t>
      </w:r>
      <w:r w:rsidR="00A66AC4" w:rsidRPr="0016794E">
        <w:t xml:space="preserve"> </w:t>
      </w:r>
      <w:r w:rsidRPr="0016794E">
        <w:t>отказаться</w:t>
      </w:r>
      <w:r w:rsidR="00A66AC4" w:rsidRPr="0016794E">
        <w:t xml:space="preserve"> </w:t>
      </w:r>
      <w:r w:rsidRPr="0016794E">
        <w:t>от</w:t>
      </w:r>
      <w:r w:rsidR="00A66AC4" w:rsidRPr="0016794E">
        <w:t xml:space="preserve"> </w:t>
      </w:r>
      <w:r w:rsidRPr="0016794E">
        <w:t>исполнения</w:t>
      </w:r>
      <w:r w:rsidR="00A66AC4" w:rsidRPr="0016794E">
        <w:t xml:space="preserve"> </w:t>
      </w:r>
      <w:r w:rsidRPr="0016794E">
        <w:t>настоящего</w:t>
      </w:r>
      <w:r w:rsidR="00A66AC4" w:rsidRPr="0016794E">
        <w:t xml:space="preserve"> </w:t>
      </w:r>
      <w:r w:rsidRPr="0016794E">
        <w:t>Ко</w:t>
      </w:r>
      <w:r w:rsidRPr="0016794E">
        <w:t>н</w:t>
      </w:r>
      <w:r w:rsidRPr="0016794E">
        <w:t>тракта</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если:</w:t>
      </w:r>
    </w:p>
    <w:p w:rsidR="00297799" w:rsidRPr="0016794E" w:rsidRDefault="00297799" w:rsidP="008768F6">
      <w:pPr>
        <w:widowControl w:val="0"/>
        <w:suppressAutoHyphens w:val="0"/>
        <w:ind w:firstLine="709"/>
        <w:contextualSpacing/>
        <w:jc w:val="both"/>
      </w:pPr>
      <w:r w:rsidRPr="0016794E">
        <w:t>8.2.1.</w:t>
      </w:r>
      <w:r w:rsidR="00A66AC4" w:rsidRPr="0016794E">
        <w:t xml:space="preserve"> </w:t>
      </w:r>
      <w:r w:rsidRPr="0016794E">
        <w:rPr>
          <w:rStyle w:val="11"/>
        </w:rPr>
        <w:t>Исполнитель</w:t>
      </w:r>
      <w:r w:rsidR="00A66AC4" w:rsidRPr="0016794E">
        <w:t xml:space="preserve"> </w:t>
      </w:r>
      <w:r w:rsidRPr="0016794E">
        <w:t>оказывает</w:t>
      </w:r>
      <w:r w:rsidR="00A66AC4" w:rsidRPr="0016794E">
        <w:t xml:space="preserve"> </w:t>
      </w:r>
      <w:r w:rsidRPr="0016794E">
        <w:t>услуги</w:t>
      </w:r>
      <w:r w:rsidR="00A66AC4" w:rsidRPr="0016794E">
        <w:t xml:space="preserve"> </w:t>
      </w:r>
      <w:r w:rsidRPr="0016794E">
        <w:t>ненадлежащего</w:t>
      </w:r>
      <w:r w:rsidR="00A66AC4" w:rsidRPr="0016794E">
        <w:t xml:space="preserve"> </w:t>
      </w:r>
      <w:r w:rsidRPr="0016794E">
        <w:t>качества,</w:t>
      </w:r>
      <w:r w:rsidR="00A66AC4" w:rsidRPr="0016794E">
        <w:t xml:space="preserve"> </w:t>
      </w:r>
      <w:r w:rsidRPr="0016794E">
        <w:t>при</w:t>
      </w:r>
      <w:r w:rsidR="00A66AC4" w:rsidRPr="0016794E">
        <w:t xml:space="preserve"> </w:t>
      </w:r>
      <w:r w:rsidRPr="0016794E">
        <w:t>этом</w:t>
      </w:r>
      <w:r w:rsidR="00A66AC4" w:rsidRPr="0016794E">
        <w:t xml:space="preserve"> </w:t>
      </w:r>
      <w:r w:rsidRPr="0016794E">
        <w:t>недостатки</w:t>
      </w:r>
      <w:r w:rsidR="00A66AC4" w:rsidRPr="0016794E">
        <w:t xml:space="preserve"> </w:t>
      </w:r>
      <w:r w:rsidRPr="0016794E">
        <w:t>не</w:t>
      </w:r>
      <w:r w:rsidR="00A66AC4" w:rsidRPr="0016794E">
        <w:t xml:space="preserve"> </w:t>
      </w:r>
      <w:r w:rsidRPr="0016794E">
        <w:t>м</w:t>
      </w:r>
      <w:r w:rsidRPr="0016794E">
        <w:t>о</w:t>
      </w:r>
      <w:r w:rsidRPr="0016794E">
        <w:t>гут</w:t>
      </w:r>
      <w:r w:rsidR="00A66AC4" w:rsidRPr="0016794E">
        <w:t xml:space="preserve"> </w:t>
      </w:r>
      <w:r w:rsidRPr="0016794E">
        <w:t>быть</w:t>
      </w:r>
      <w:r w:rsidR="00A66AC4" w:rsidRPr="0016794E">
        <w:t xml:space="preserve"> </w:t>
      </w:r>
      <w:r w:rsidRPr="0016794E">
        <w:t>устранены</w:t>
      </w:r>
      <w:r w:rsidR="00A66AC4" w:rsidRPr="0016794E">
        <w:t xml:space="preserve"> </w:t>
      </w:r>
      <w:r w:rsidRPr="0016794E">
        <w:t>в</w:t>
      </w:r>
      <w:r w:rsidR="00A66AC4" w:rsidRPr="0016794E">
        <w:t xml:space="preserve"> </w:t>
      </w:r>
      <w:r w:rsidRPr="0016794E">
        <w:t>приемлемый</w:t>
      </w:r>
      <w:r w:rsidR="00A66AC4" w:rsidRPr="0016794E">
        <w:t xml:space="preserve"> </w:t>
      </w:r>
      <w:r w:rsidRPr="0016794E">
        <w:t>для</w:t>
      </w:r>
      <w:r w:rsidR="00A66AC4" w:rsidRPr="0016794E">
        <w:t xml:space="preserve"> </w:t>
      </w:r>
      <w:r w:rsidRPr="0016794E">
        <w:t>Заказчика</w:t>
      </w:r>
      <w:r w:rsidR="00A66AC4" w:rsidRPr="0016794E">
        <w:t xml:space="preserve"> </w:t>
      </w:r>
      <w:r w:rsidRPr="0016794E">
        <w:t>срок</w:t>
      </w:r>
      <w:r w:rsidR="00A66AC4" w:rsidRPr="0016794E">
        <w:t xml:space="preserve"> </w:t>
      </w:r>
      <w:r w:rsidRPr="0016794E">
        <w:t>либо</w:t>
      </w:r>
      <w:r w:rsidR="00A66AC4" w:rsidRPr="0016794E">
        <w:t xml:space="preserve"> </w:t>
      </w:r>
      <w:r w:rsidRPr="0016794E">
        <w:t>являются</w:t>
      </w:r>
      <w:r w:rsidR="00A66AC4" w:rsidRPr="0016794E">
        <w:t xml:space="preserve"> </w:t>
      </w:r>
      <w:r w:rsidRPr="0016794E">
        <w:t>существенными</w:t>
      </w:r>
      <w:r w:rsidR="00A66AC4" w:rsidRPr="0016794E">
        <w:t xml:space="preserve"> </w:t>
      </w:r>
      <w:r w:rsidRPr="0016794E">
        <w:t>и</w:t>
      </w:r>
      <w:r w:rsidR="00A66AC4" w:rsidRPr="0016794E">
        <w:t xml:space="preserve"> </w:t>
      </w:r>
      <w:r w:rsidRPr="0016794E">
        <w:t>неустр</w:t>
      </w:r>
      <w:r w:rsidRPr="0016794E">
        <w:t>а</w:t>
      </w:r>
      <w:r w:rsidRPr="0016794E">
        <w:t>нимыми.</w:t>
      </w:r>
    </w:p>
    <w:p w:rsidR="00297799" w:rsidRPr="0016794E" w:rsidRDefault="00297799" w:rsidP="008768F6">
      <w:pPr>
        <w:widowControl w:val="0"/>
        <w:suppressAutoHyphens w:val="0"/>
        <w:ind w:firstLine="709"/>
        <w:contextualSpacing/>
        <w:jc w:val="both"/>
      </w:pPr>
      <w:r w:rsidRPr="0016794E">
        <w:t>8.2.2.</w:t>
      </w:r>
      <w:r w:rsidR="00A66AC4" w:rsidRPr="0016794E">
        <w:t xml:space="preserve"> </w:t>
      </w:r>
      <w:r w:rsidRPr="0016794E">
        <w:rPr>
          <w:rStyle w:val="11"/>
        </w:rPr>
        <w:t>Исполнитель</w:t>
      </w:r>
      <w:r w:rsidR="00A66AC4" w:rsidRPr="0016794E">
        <w:t xml:space="preserve"> </w:t>
      </w:r>
      <w:r w:rsidRPr="0016794E">
        <w:t>неоднократно</w:t>
      </w:r>
      <w:r w:rsidR="00A66AC4" w:rsidRPr="0016794E">
        <w:t xml:space="preserve"> </w:t>
      </w:r>
      <w:r w:rsidRPr="0016794E">
        <w:t>нарушил</w:t>
      </w:r>
      <w:r w:rsidR="00A66AC4" w:rsidRPr="0016794E">
        <w:t xml:space="preserve"> </w:t>
      </w:r>
      <w:r w:rsidRPr="0016794E">
        <w:t>сроки</w:t>
      </w:r>
      <w:r w:rsidR="00A66AC4" w:rsidRPr="0016794E">
        <w:t xml:space="preserve"> </w:t>
      </w:r>
      <w:r w:rsidRPr="0016794E">
        <w:t>оказания</w:t>
      </w:r>
      <w:r w:rsidR="00A66AC4" w:rsidRPr="0016794E">
        <w:t xml:space="preserve"> </w:t>
      </w:r>
      <w:r w:rsidRPr="0016794E">
        <w:t>услуг,</w:t>
      </w:r>
      <w:r w:rsidR="00A66AC4" w:rsidRPr="0016794E">
        <w:t xml:space="preserve"> </w:t>
      </w:r>
      <w:r w:rsidRPr="0016794E">
        <w:t>предусмотренные</w:t>
      </w:r>
      <w:r w:rsidR="00A66AC4" w:rsidRPr="0016794E">
        <w:t xml:space="preserve"> </w:t>
      </w:r>
      <w:r w:rsidRPr="0016794E">
        <w:t>наст</w:t>
      </w:r>
      <w:r w:rsidRPr="0016794E">
        <w:t>о</w:t>
      </w:r>
      <w:r w:rsidRPr="0016794E">
        <w:t>ящим</w:t>
      </w:r>
      <w:r w:rsidR="00A66AC4" w:rsidRPr="0016794E">
        <w:t xml:space="preserve"> </w:t>
      </w:r>
      <w:r w:rsidRPr="0016794E">
        <w:t>Контрактом.</w:t>
      </w:r>
    </w:p>
    <w:p w:rsidR="00297799" w:rsidRPr="0016794E" w:rsidRDefault="00297799" w:rsidP="008768F6">
      <w:pPr>
        <w:widowControl w:val="0"/>
        <w:suppressAutoHyphens w:val="0"/>
        <w:ind w:firstLine="709"/>
        <w:contextualSpacing/>
        <w:jc w:val="both"/>
      </w:pPr>
      <w:r w:rsidRPr="0016794E">
        <w:t>8.2.3.</w:t>
      </w:r>
      <w:r w:rsidR="00A66AC4" w:rsidRPr="0016794E">
        <w:t xml:space="preserve"> </w:t>
      </w:r>
      <w:r w:rsidRPr="0016794E">
        <w:rPr>
          <w:rStyle w:val="11"/>
        </w:rPr>
        <w:t>Исполнитель</w:t>
      </w:r>
      <w:r w:rsidR="00A66AC4" w:rsidRPr="0016794E">
        <w:t xml:space="preserve"> </w:t>
      </w:r>
      <w:r w:rsidRPr="0016794E">
        <w:t>не</w:t>
      </w:r>
      <w:r w:rsidR="00A66AC4" w:rsidRPr="0016794E">
        <w:t xml:space="preserve"> </w:t>
      </w:r>
      <w:r w:rsidRPr="0016794E">
        <w:t>приступает</w:t>
      </w:r>
      <w:r w:rsidR="00A66AC4" w:rsidRPr="0016794E">
        <w:t xml:space="preserve"> </w:t>
      </w:r>
      <w:r w:rsidRPr="0016794E">
        <w:t>к</w:t>
      </w:r>
      <w:r w:rsidR="00A66AC4" w:rsidRPr="0016794E">
        <w:t xml:space="preserve"> </w:t>
      </w:r>
      <w:r w:rsidRPr="0016794E">
        <w:t>исполнению</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срок,</w:t>
      </w:r>
      <w:r w:rsidR="00A66AC4" w:rsidRPr="0016794E">
        <w:t xml:space="preserve"> </w:t>
      </w:r>
      <w:r w:rsidRPr="0016794E">
        <w:t>установле</w:t>
      </w:r>
      <w:r w:rsidRPr="0016794E">
        <w:t>н</w:t>
      </w:r>
      <w:r w:rsidRPr="0016794E">
        <w:t>ный</w:t>
      </w:r>
      <w:r w:rsidR="00A66AC4" w:rsidRPr="0016794E">
        <w:t xml:space="preserve"> </w:t>
      </w:r>
      <w:r w:rsidRPr="0016794E">
        <w:t>настоящим</w:t>
      </w:r>
      <w:r w:rsidR="00A66AC4" w:rsidRPr="0016794E">
        <w:t xml:space="preserve"> </w:t>
      </w:r>
      <w:r w:rsidRPr="0016794E">
        <w:t>Контрактом,</w:t>
      </w:r>
      <w:r w:rsidR="00A66AC4" w:rsidRPr="0016794E">
        <w:t xml:space="preserve"> </w:t>
      </w:r>
      <w:r w:rsidRPr="0016794E">
        <w:t>либо</w:t>
      </w:r>
      <w:r w:rsidR="00A66AC4" w:rsidRPr="0016794E">
        <w:t xml:space="preserve"> </w:t>
      </w:r>
      <w:r w:rsidRPr="0016794E">
        <w:t>в</w:t>
      </w:r>
      <w:r w:rsidR="00A66AC4" w:rsidRPr="0016794E">
        <w:t xml:space="preserve"> </w:t>
      </w:r>
      <w:r w:rsidRPr="0016794E">
        <w:t>ходе</w:t>
      </w:r>
      <w:r w:rsidR="00A66AC4" w:rsidRPr="0016794E">
        <w:t xml:space="preserve"> </w:t>
      </w:r>
      <w:r w:rsidRPr="0016794E">
        <w:t>исполнения</w:t>
      </w:r>
      <w:r w:rsidR="00A66AC4" w:rsidRPr="0016794E">
        <w:t xml:space="preserve"> </w:t>
      </w:r>
      <w:r w:rsidRPr="0016794E">
        <w:t>Исполнителем</w:t>
      </w:r>
      <w:r w:rsidR="00A66AC4" w:rsidRPr="0016794E">
        <w:t xml:space="preserve"> </w:t>
      </w:r>
      <w:r w:rsidRPr="0016794E">
        <w:t>условий</w:t>
      </w:r>
      <w:r w:rsidR="00A66AC4" w:rsidRPr="0016794E">
        <w:t xml:space="preserve"> </w:t>
      </w:r>
      <w:r w:rsidRPr="0016794E">
        <w:t>Контракта</w:t>
      </w:r>
      <w:r w:rsidR="00A66AC4" w:rsidRPr="0016794E">
        <w:t xml:space="preserve"> </w:t>
      </w:r>
      <w:r w:rsidRPr="0016794E">
        <w:t>стало</w:t>
      </w:r>
      <w:r w:rsidR="00A66AC4" w:rsidRPr="0016794E">
        <w:t xml:space="preserve"> </w:t>
      </w:r>
      <w:r w:rsidRPr="0016794E">
        <w:t>очевидно,</w:t>
      </w:r>
      <w:r w:rsidR="00A66AC4" w:rsidRPr="0016794E">
        <w:t xml:space="preserve"> </w:t>
      </w:r>
      <w:r w:rsidRPr="0016794E">
        <w:t>что</w:t>
      </w:r>
      <w:r w:rsidR="00A66AC4" w:rsidRPr="0016794E">
        <w:t xml:space="preserve"> </w:t>
      </w:r>
      <w:r w:rsidRPr="0016794E">
        <w:t>услуги</w:t>
      </w:r>
      <w:r w:rsidR="00A66AC4" w:rsidRPr="0016794E">
        <w:t xml:space="preserve"> </w:t>
      </w:r>
      <w:r w:rsidRPr="0016794E">
        <w:t>не</w:t>
      </w:r>
      <w:r w:rsidR="00A66AC4" w:rsidRPr="0016794E">
        <w:t xml:space="preserve"> </w:t>
      </w:r>
      <w:r w:rsidRPr="0016794E">
        <w:t>будут</w:t>
      </w:r>
      <w:r w:rsidR="00A66AC4" w:rsidRPr="0016794E">
        <w:t xml:space="preserve"> </w:t>
      </w:r>
      <w:r w:rsidRPr="0016794E">
        <w:t>оказаны</w:t>
      </w:r>
      <w:r w:rsidR="00A66AC4" w:rsidRPr="0016794E">
        <w:t xml:space="preserve"> </w:t>
      </w:r>
      <w:r w:rsidRPr="0016794E">
        <w:t>надлежащим</w:t>
      </w:r>
      <w:r w:rsidR="00A66AC4" w:rsidRPr="0016794E">
        <w:t xml:space="preserve"> </w:t>
      </w:r>
      <w:r w:rsidRPr="0016794E">
        <w:t>образом</w:t>
      </w:r>
      <w:r w:rsidR="00A66AC4" w:rsidRPr="0016794E">
        <w:t xml:space="preserve"> </w:t>
      </w:r>
      <w:r w:rsidRPr="0016794E">
        <w:t>в</w:t>
      </w:r>
      <w:r w:rsidR="00A66AC4" w:rsidRPr="0016794E">
        <w:t xml:space="preserve"> </w:t>
      </w:r>
      <w:r w:rsidRPr="0016794E">
        <w:t>установленный</w:t>
      </w:r>
      <w:r w:rsidR="00A66AC4" w:rsidRPr="0016794E">
        <w:t xml:space="preserve"> </w:t>
      </w:r>
      <w:r w:rsidRPr="0016794E">
        <w:t>настоящим</w:t>
      </w:r>
      <w:r w:rsidR="00A66AC4" w:rsidRPr="0016794E">
        <w:t xml:space="preserve"> </w:t>
      </w:r>
      <w:r w:rsidRPr="0016794E">
        <w:t>Ко</w:t>
      </w:r>
      <w:r w:rsidRPr="0016794E">
        <w:t>н</w:t>
      </w:r>
      <w:r w:rsidRPr="0016794E">
        <w:t>трактом</w:t>
      </w:r>
      <w:r w:rsidR="00A66AC4" w:rsidRPr="0016794E">
        <w:t xml:space="preserve"> </w:t>
      </w:r>
      <w:r w:rsidRPr="0016794E">
        <w:t>срок.</w:t>
      </w:r>
    </w:p>
    <w:p w:rsidR="00297799" w:rsidRPr="0016794E" w:rsidRDefault="00297799" w:rsidP="008768F6">
      <w:pPr>
        <w:widowControl w:val="0"/>
        <w:suppressAutoHyphens w:val="0"/>
        <w:ind w:firstLine="709"/>
        <w:contextualSpacing/>
        <w:jc w:val="both"/>
      </w:pPr>
      <w:r w:rsidRPr="0016794E">
        <w:t>8.3.</w:t>
      </w:r>
      <w:r w:rsidR="00A66AC4" w:rsidRPr="0016794E">
        <w:t xml:space="preserve"> </w:t>
      </w:r>
      <w:r w:rsidRPr="0016794E">
        <w:t>Заказчик</w:t>
      </w:r>
      <w:r w:rsidR="00A66AC4" w:rsidRPr="0016794E">
        <w:t xml:space="preserve"> </w:t>
      </w:r>
      <w:r w:rsidRPr="0016794E">
        <w:t>может</w:t>
      </w:r>
      <w:r w:rsidR="00977401" w:rsidRPr="0016794E">
        <w:t xml:space="preserve"> </w:t>
      </w:r>
      <w:r w:rsidRPr="0016794E">
        <w:t>принять</w:t>
      </w:r>
      <w:r w:rsidR="00A66AC4" w:rsidRPr="0016794E">
        <w:t xml:space="preserve"> </w:t>
      </w:r>
      <w:r w:rsidRPr="0016794E">
        <w:t>решение</w:t>
      </w:r>
      <w:r w:rsidR="00A66AC4" w:rsidRPr="0016794E">
        <w:t xml:space="preserve"> </w:t>
      </w:r>
      <w:r w:rsidRPr="0016794E">
        <w:t>об</w:t>
      </w:r>
      <w:r w:rsidR="00A66AC4" w:rsidRPr="0016794E">
        <w:t xml:space="preserve"> </w:t>
      </w:r>
      <w:r w:rsidRPr="0016794E">
        <w:t>одностороннем</w:t>
      </w:r>
      <w:r w:rsidR="00A66AC4" w:rsidRPr="0016794E">
        <w:t xml:space="preserve"> </w:t>
      </w:r>
      <w:r w:rsidRPr="0016794E">
        <w:t>отказе</w:t>
      </w:r>
      <w:r w:rsidR="00A66AC4" w:rsidRPr="0016794E">
        <w:t xml:space="preserve"> </w:t>
      </w:r>
      <w:r w:rsidRPr="0016794E">
        <w:t>от</w:t>
      </w:r>
      <w:r w:rsidR="00A66AC4" w:rsidRPr="0016794E">
        <w:t xml:space="preserve"> </w:t>
      </w:r>
      <w:r w:rsidRPr="0016794E">
        <w:t>исполнения</w:t>
      </w:r>
      <w:r w:rsidR="00A66AC4" w:rsidRPr="0016794E">
        <w:t xml:space="preserve"> </w:t>
      </w:r>
      <w:r w:rsidRPr="0016794E">
        <w:t>Контракта,</w:t>
      </w:r>
      <w:r w:rsidR="00A66AC4" w:rsidRPr="0016794E">
        <w:t xml:space="preserve"> </w:t>
      </w:r>
      <w:r w:rsidRPr="0016794E">
        <w:t>если</w:t>
      </w:r>
      <w:r w:rsidR="00A66AC4" w:rsidRPr="0016794E">
        <w:t xml:space="preserve"> </w:t>
      </w:r>
      <w:r w:rsidRPr="0016794E">
        <w:t>в</w:t>
      </w:r>
      <w:r w:rsidR="00A66AC4" w:rsidRPr="0016794E">
        <w:t xml:space="preserve"> </w:t>
      </w:r>
      <w:r w:rsidRPr="0016794E">
        <w:t>ходе</w:t>
      </w:r>
      <w:r w:rsidR="00A66AC4" w:rsidRPr="0016794E">
        <w:t xml:space="preserve"> </w:t>
      </w:r>
      <w:r w:rsidRPr="0016794E">
        <w:t>исполнения</w:t>
      </w:r>
      <w:r w:rsidR="00A66AC4" w:rsidRPr="0016794E">
        <w:t xml:space="preserve"> </w:t>
      </w:r>
      <w:r w:rsidRPr="0016794E">
        <w:t>Контракта</w:t>
      </w:r>
      <w:r w:rsidR="00A66AC4" w:rsidRPr="0016794E">
        <w:t xml:space="preserve"> </w:t>
      </w:r>
      <w:r w:rsidRPr="0016794E">
        <w:t>установлено,</w:t>
      </w:r>
      <w:r w:rsidR="00A66AC4" w:rsidRPr="0016794E">
        <w:t xml:space="preserve"> </w:t>
      </w:r>
      <w:r w:rsidRPr="0016794E">
        <w:t>что</w:t>
      </w:r>
      <w:r w:rsidR="00A66AC4" w:rsidRPr="0016794E">
        <w:t xml:space="preserve"> </w:t>
      </w:r>
      <w:r w:rsidRPr="0016794E">
        <w:t>Исполнитель</w:t>
      </w:r>
      <w:r w:rsidR="00A66AC4" w:rsidRPr="0016794E">
        <w:t xml:space="preserve"> </w:t>
      </w:r>
      <w:r w:rsidRPr="0016794E">
        <w:t>не</w:t>
      </w:r>
      <w:r w:rsidR="00A66AC4" w:rsidRPr="0016794E">
        <w:t xml:space="preserve"> </w:t>
      </w:r>
      <w:r w:rsidRPr="0016794E">
        <w:t>соответствует</w:t>
      </w:r>
      <w:r w:rsidR="00A66AC4" w:rsidRPr="0016794E">
        <w:t xml:space="preserve"> </w:t>
      </w:r>
      <w:r w:rsidRPr="0016794E">
        <w:t>требованиям</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Технического</w:t>
      </w:r>
      <w:r w:rsidR="00A66AC4" w:rsidRPr="0016794E">
        <w:t xml:space="preserve"> </w:t>
      </w:r>
      <w:r w:rsidRPr="0016794E">
        <w:t>задания</w:t>
      </w:r>
      <w:r w:rsidR="00A66AC4" w:rsidRPr="0016794E">
        <w:t xml:space="preserve"> </w:t>
      </w:r>
      <w:r w:rsidRPr="0016794E">
        <w:t>или</w:t>
      </w:r>
      <w:r w:rsidR="00A66AC4" w:rsidRPr="0016794E">
        <w:t xml:space="preserve"> </w:t>
      </w:r>
      <w:r w:rsidRPr="0016794E">
        <w:t>предоставил</w:t>
      </w:r>
      <w:r w:rsidR="00A66AC4" w:rsidRPr="0016794E">
        <w:t xml:space="preserve"> </w:t>
      </w:r>
      <w:r w:rsidRPr="0016794E">
        <w:t>недостоверную</w:t>
      </w:r>
      <w:r w:rsidR="00A66AC4" w:rsidRPr="0016794E">
        <w:t xml:space="preserve"> </w:t>
      </w:r>
      <w:r w:rsidRPr="0016794E">
        <w:t>информацию</w:t>
      </w:r>
      <w:r w:rsidR="00A66AC4" w:rsidRPr="0016794E">
        <w:t xml:space="preserve"> </w:t>
      </w:r>
      <w:r w:rsidRPr="0016794E">
        <w:t>о</w:t>
      </w:r>
      <w:r w:rsidR="00A66AC4" w:rsidRPr="0016794E">
        <w:t xml:space="preserve"> </w:t>
      </w:r>
      <w:r w:rsidRPr="0016794E">
        <w:t>своем</w:t>
      </w:r>
      <w:r w:rsidR="00A66AC4" w:rsidRPr="0016794E">
        <w:t xml:space="preserve"> </w:t>
      </w:r>
      <w:r w:rsidRPr="0016794E">
        <w:t>соотве</w:t>
      </w:r>
      <w:r w:rsidRPr="0016794E">
        <w:t>т</w:t>
      </w:r>
      <w:r w:rsidRPr="0016794E">
        <w:t>ствии</w:t>
      </w:r>
      <w:r w:rsidR="00A66AC4" w:rsidRPr="0016794E">
        <w:t xml:space="preserve"> </w:t>
      </w:r>
      <w:r w:rsidRPr="0016794E">
        <w:t>таким</w:t>
      </w:r>
      <w:r w:rsidR="00A66AC4" w:rsidRPr="0016794E">
        <w:t xml:space="preserve"> </w:t>
      </w:r>
      <w:r w:rsidRPr="0016794E">
        <w:t>требованиям,</w:t>
      </w:r>
      <w:r w:rsidR="00A66AC4" w:rsidRPr="0016794E">
        <w:t xml:space="preserve"> </w:t>
      </w:r>
      <w:r w:rsidRPr="0016794E">
        <w:t>что</w:t>
      </w:r>
      <w:r w:rsidR="00A66AC4" w:rsidRPr="0016794E">
        <w:t xml:space="preserve"> </w:t>
      </w:r>
      <w:r w:rsidRPr="0016794E">
        <w:t>позволило</w:t>
      </w:r>
      <w:r w:rsidR="00A66AC4" w:rsidRPr="0016794E">
        <w:t xml:space="preserve"> </w:t>
      </w:r>
      <w:r w:rsidRPr="0016794E">
        <w:t>ему</w:t>
      </w:r>
      <w:r w:rsidR="00A66AC4" w:rsidRPr="0016794E">
        <w:t xml:space="preserve"> </w:t>
      </w:r>
      <w:r w:rsidRPr="0016794E">
        <w:t>стать</w:t>
      </w:r>
      <w:r w:rsidR="00A66AC4" w:rsidRPr="0016794E">
        <w:t xml:space="preserve"> </w:t>
      </w:r>
      <w:r w:rsidRPr="0016794E">
        <w:t>стороной</w:t>
      </w:r>
      <w:r w:rsidR="00A66AC4" w:rsidRPr="0016794E">
        <w:t xml:space="preserve"> </w:t>
      </w:r>
      <w:r w:rsidRPr="0016794E">
        <w:t>Контракта.</w:t>
      </w:r>
    </w:p>
    <w:p w:rsidR="00297799" w:rsidRPr="0016794E" w:rsidRDefault="00297799" w:rsidP="008768F6">
      <w:pPr>
        <w:widowControl w:val="0"/>
        <w:suppressAutoHyphens w:val="0"/>
        <w:ind w:firstLine="709"/>
        <w:contextualSpacing/>
        <w:jc w:val="both"/>
      </w:pPr>
      <w:r w:rsidRPr="0016794E">
        <w:rPr>
          <w:rStyle w:val="11"/>
        </w:rPr>
        <w:t>8.4.</w:t>
      </w:r>
      <w:r w:rsidR="00A66AC4" w:rsidRPr="0016794E">
        <w:rPr>
          <w:rStyle w:val="11"/>
        </w:rPr>
        <w:t xml:space="preserve"> </w:t>
      </w:r>
      <w:r w:rsidRPr="0016794E">
        <w:rPr>
          <w:rStyle w:val="11"/>
        </w:rPr>
        <w:t>Исполнитель</w:t>
      </w:r>
      <w:r w:rsidR="00A66AC4" w:rsidRPr="0016794E">
        <w:t xml:space="preserve"> </w:t>
      </w:r>
      <w:r w:rsidRPr="0016794E">
        <w:t>вправе</w:t>
      </w:r>
      <w:r w:rsidR="00A66AC4" w:rsidRPr="0016794E">
        <w:t xml:space="preserve"> </w:t>
      </w:r>
      <w:r w:rsidRPr="0016794E">
        <w:t>в</w:t>
      </w:r>
      <w:r w:rsidR="00A66AC4" w:rsidRPr="0016794E">
        <w:t xml:space="preserve"> </w:t>
      </w:r>
      <w:r w:rsidRPr="0016794E">
        <w:t>одностороннем</w:t>
      </w:r>
      <w:r w:rsidR="00A66AC4" w:rsidRPr="0016794E">
        <w:t xml:space="preserve"> </w:t>
      </w:r>
      <w:r w:rsidRPr="0016794E">
        <w:t>порядке</w:t>
      </w:r>
      <w:r w:rsidR="00A66AC4" w:rsidRPr="0016794E">
        <w:t xml:space="preserve"> </w:t>
      </w:r>
      <w:r w:rsidRPr="0016794E">
        <w:t>отказаться</w:t>
      </w:r>
      <w:r w:rsidR="00A66AC4" w:rsidRPr="0016794E">
        <w:t xml:space="preserve"> </w:t>
      </w:r>
      <w:r w:rsidRPr="0016794E">
        <w:t>от</w:t>
      </w:r>
      <w:r w:rsidR="00A66AC4" w:rsidRPr="0016794E">
        <w:t xml:space="preserve"> </w:t>
      </w:r>
      <w:r w:rsidRPr="0016794E">
        <w:t>исполнения</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если:</w:t>
      </w:r>
    </w:p>
    <w:p w:rsidR="00297799" w:rsidRPr="0016794E" w:rsidRDefault="00297799" w:rsidP="008768F6">
      <w:pPr>
        <w:pStyle w:val="ConsPlusNormal"/>
        <w:suppressAutoHyphens w:val="0"/>
        <w:ind w:firstLine="709"/>
        <w:contextualSpacing/>
        <w:jc w:val="both"/>
        <w:rPr>
          <w:bCs/>
          <w:lang w:eastAsia="ru-RU"/>
        </w:rPr>
      </w:pPr>
      <w:r w:rsidRPr="0016794E">
        <w:t>8.4.1.</w:t>
      </w:r>
      <w:r w:rsidR="00A66AC4" w:rsidRPr="0016794E">
        <w:t xml:space="preserve"> </w:t>
      </w:r>
      <w:r w:rsidRPr="0016794E">
        <w:rPr>
          <w:bCs/>
          <w:lang w:eastAsia="ru-RU"/>
        </w:rPr>
        <w:t>Заказчик,</w:t>
      </w:r>
      <w:r w:rsidR="00A66AC4" w:rsidRPr="0016794E">
        <w:rPr>
          <w:bCs/>
          <w:lang w:eastAsia="ru-RU"/>
        </w:rPr>
        <w:t xml:space="preserve"> </w:t>
      </w:r>
      <w:r w:rsidRPr="0016794E">
        <w:rPr>
          <w:bCs/>
          <w:lang w:eastAsia="ru-RU"/>
        </w:rPr>
        <w:t>несмотря</w:t>
      </w:r>
      <w:r w:rsidR="00A66AC4" w:rsidRPr="0016794E">
        <w:rPr>
          <w:bCs/>
          <w:lang w:eastAsia="ru-RU"/>
        </w:rPr>
        <w:t xml:space="preserve"> </w:t>
      </w:r>
      <w:r w:rsidRPr="0016794E">
        <w:rPr>
          <w:bCs/>
          <w:lang w:eastAsia="ru-RU"/>
        </w:rPr>
        <w:t>на</w:t>
      </w:r>
      <w:r w:rsidR="00A66AC4" w:rsidRPr="0016794E">
        <w:rPr>
          <w:bCs/>
          <w:lang w:eastAsia="ru-RU"/>
        </w:rPr>
        <w:t xml:space="preserve"> </w:t>
      </w:r>
      <w:r w:rsidRPr="0016794E">
        <w:rPr>
          <w:bCs/>
          <w:lang w:eastAsia="ru-RU"/>
        </w:rPr>
        <w:t>своевременное</w:t>
      </w:r>
      <w:r w:rsidR="00A66AC4" w:rsidRPr="0016794E">
        <w:rPr>
          <w:bCs/>
          <w:lang w:eastAsia="ru-RU"/>
        </w:rPr>
        <w:t xml:space="preserve"> </w:t>
      </w:r>
      <w:r w:rsidRPr="0016794E">
        <w:rPr>
          <w:bCs/>
          <w:lang w:eastAsia="ru-RU"/>
        </w:rPr>
        <w:t>и</w:t>
      </w:r>
      <w:r w:rsidR="00A66AC4" w:rsidRPr="0016794E">
        <w:rPr>
          <w:bCs/>
          <w:lang w:eastAsia="ru-RU"/>
        </w:rPr>
        <w:t xml:space="preserve"> </w:t>
      </w:r>
      <w:r w:rsidRPr="0016794E">
        <w:rPr>
          <w:bCs/>
          <w:lang w:eastAsia="ru-RU"/>
        </w:rPr>
        <w:t>обоснованное</w:t>
      </w:r>
      <w:r w:rsidR="00A66AC4" w:rsidRPr="0016794E">
        <w:rPr>
          <w:bCs/>
          <w:lang w:eastAsia="ru-RU"/>
        </w:rPr>
        <w:t xml:space="preserve"> </w:t>
      </w:r>
      <w:r w:rsidRPr="0016794E">
        <w:rPr>
          <w:bCs/>
          <w:lang w:eastAsia="ru-RU"/>
        </w:rPr>
        <w:t>предупреждение</w:t>
      </w:r>
      <w:r w:rsidR="00A66AC4" w:rsidRPr="0016794E">
        <w:rPr>
          <w:bCs/>
          <w:lang w:eastAsia="ru-RU"/>
        </w:rPr>
        <w:t xml:space="preserve"> </w:t>
      </w:r>
      <w:r w:rsidRPr="0016794E">
        <w:rPr>
          <w:bCs/>
          <w:lang w:eastAsia="ru-RU"/>
        </w:rPr>
        <w:t>со</w:t>
      </w:r>
      <w:r w:rsidR="00A66AC4" w:rsidRPr="0016794E">
        <w:rPr>
          <w:bCs/>
          <w:lang w:eastAsia="ru-RU"/>
        </w:rPr>
        <w:t xml:space="preserve"> </w:t>
      </w:r>
      <w:r w:rsidRPr="0016794E">
        <w:rPr>
          <w:bCs/>
          <w:lang w:eastAsia="ru-RU"/>
        </w:rPr>
        <w:t>стороны</w:t>
      </w:r>
      <w:r w:rsidR="00A66AC4" w:rsidRPr="0016794E">
        <w:rPr>
          <w:bCs/>
          <w:lang w:eastAsia="ru-RU"/>
        </w:rPr>
        <w:t xml:space="preserve"> </w:t>
      </w:r>
      <w:r w:rsidRPr="0016794E">
        <w:rPr>
          <w:bCs/>
          <w:lang w:eastAsia="ru-RU"/>
        </w:rPr>
        <w:t>Исполнителя</w:t>
      </w:r>
      <w:r w:rsidR="00A66AC4" w:rsidRPr="0016794E">
        <w:rPr>
          <w:bCs/>
          <w:lang w:eastAsia="ru-RU"/>
        </w:rPr>
        <w:t xml:space="preserve"> </w:t>
      </w:r>
      <w:r w:rsidRPr="0016794E">
        <w:rPr>
          <w:bCs/>
          <w:lang w:eastAsia="ru-RU"/>
        </w:rPr>
        <w:t>о</w:t>
      </w:r>
      <w:r w:rsidR="00A66AC4" w:rsidRPr="0016794E">
        <w:rPr>
          <w:bCs/>
          <w:lang w:eastAsia="ru-RU"/>
        </w:rPr>
        <w:t xml:space="preserve"> </w:t>
      </w:r>
      <w:r w:rsidRPr="0016794E">
        <w:rPr>
          <w:lang w:eastAsia="ru-RU"/>
        </w:rPr>
        <w:t>не</w:t>
      </w:r>
      <w:r w:rsidR="00A66AC4" w:rsidRPr="0016794E">
        <w:rPr>
          <w:lang w:eastAsia="ru-RU"/>
        </w:rPr>
        <w:t xml:space="preserve"> </w:t>
      </w:r>
      <w:r w:rsidRPr="0016794E">
        <w:rPr>
          <w:lang w:eastAsia="ru-RU"/>
        </w:rPr>
        <w:t>зависящих</w:t>
      </w:r>
      <w:r w:rsidR="00A66AC4" w:rsidRPr="0016794E">
        <w:rPr>
          <w:lang w:eastAsia="ru-RU"/>
        </w:rPr>
        <w:t xml:space="preserve"> </w:t>
      </w:r>
      <w:r w:rsidRPr="0016794E">
        <w:rPr>
          <w:lang w:eastAsia="ru-RU"/>
        </w:rPr>
        <w:t>от</w:t>
      </w:r>
      <w:r w:rsidR="00A66AC4" w:rsidRPr="0016794E">
        <w:rPr>
          <w:lang w:eastAsia="ru-RU"/>
        </w:rPr>
        <w:t xml:space="preserve"> </w:t>
      </w:r>
      <w:r w:rsidRPr="0016794E">
        <w:rPr>
          <w:lang w:eastAsia="ru-RU"/>
        </w:rPr>
        <w:t>Исполнителя</w:t>
      </w:r>
      <w:r w:rsidR="00A66AC4" w:rsidRPr="0016794E">
        <w:rPr>
          <w:lang w:eastAsia="ru-RU"/>
        </w:rPr>
        <w:t xml:space="preserve"> </w:t>
      </w:r>
      <w:r w:rsidRPr="0016794E">
        <w:rPr>
          <w:lang w:eastAsia="ru-RU"/>
        </w:rPr>
        <w:t>обстоятельствах,</w:t>
      </w:r>
      <w:r w:rsidR="00A66AC4" w:rsidRPr="0016794E">
        <w:rPr>
          <w:lang w:eastAsia="ru-RU"/>
        </w:rPr>
        <w:t xml:space="preserve"> </w:t>
      </w:r>
      <w:r w:rsidRPr="0016794E">
        <w:rPr>
          <w:lang w:eastAsia="ru-RU"/>
        </w:rPr>
        <w:t>которые</w:t>
      </w:r>
      <w:r w:rsidR="00A66AC4" w:rsidRPr="0016794E">
        <w:rPr>
          <w:lang w:eastAsia="ru-RU"/>
        </w:rPr>
        <w:t xml:space="preserve"> </w:t>
      </w:r>
      <w:r w:rsidRPr="0016794E">
        <w:rPr>
          <w:lang w:eastAsia="ru-RU"/>
        </w:rPr>
        <w:t>грозят</w:t>
      </w:r>
      <w:r w:rsidR="00A66AC4" w:rsidRPr="0016794E">
        <w:rPr>
          <w:lang w:eastAsia="ru-RU"/>
        </w:rPr>
        <w:t xml:space="preserve"> </w:t>
      </w:r>
      <w:r w:rsidRPr="0016794E">
        <w:rPr>
          <w:lang w:eastAsia="ru-RU"/>
        </w:rPr>
        <w:t>годности</w:t>
      </w:r>
      <w:r w:rsidR="00A66AC4" w:rsidRPr="0016794E">
        <w:rPr>
          <w:lang w:eastAsia="ru-RU"/>
        </w:rPr>
        <w:t xml:space="preserve"> </w:t>
      </w:r>
      <w:r w:rsidRPr="0016794E">
        <w:rPr>
          <w:lang w:eastAsia="ru-RU"/>
        </w:rPr>
        <w:t>результ</w:t>
      </w:r>
      <w:r w:rsidRPr="0016794E">
        <w:rPr>
          <w:lang w:eastAsia="ru-RU"/>
        </w:rPr>
        <w:t>а</w:t>
      </w:r>
      <w:r w:rsidRPr="0016794E">
        <w:rPr>
          <w:lang w:eastAsia="ru-RU"/>
        </w:rPr>
        <w:t>тов</w:t>
      </w:r>
      <w:r w:rsidR="00A66AC4" w:rsidRPr="0016794E">
        <w:rPr>
          <w:lang w:eastAsia="ru-RU"/>
        </w:rPr>
        <w:t xml:space="preserve"> </w:t>
      </w:r>
      <w:r w:rsidRPr="0016794E">
        <w:rPr>
          <w:lang w:eastAsia="ru-RU"/>
        </w:rPr>
        <w:t>оказываемых</w:t>
      </w:r>
      <w:r w:rsidR="00A66AC4" w:rsidRPr="0016794E">
        <w:rPr>
          <w:lang w:eastAsia="ru-RU"/>
        </w:rPr>
        <w:t xml:space="preserve"> </w:t>
      </w:r>
      <w:r w:rsidRPr="0016794E">
        <w:rPr>
          <w:lang w:eastAsia="ru-RU"/>
        </w:rPr>
        <w:t>услуг</w:t>
      </w:r>
      <w:r w:rsidR="00A66AC4" w:rsidRPr="0016794E">
        <w:rPr>
          <w:lang w:eastAsia="ru-RU"/>
        </w:rPr>
        <w:t xml:space="preserve"> </w:t>
      </w:r>
      <w:r w:rsidRPr="0016794E">
        <w:rPr>
          <w:lang w:eastAsia="ru-RU"/>
        </w:rPr>
        <w:t>либо</w:t>
      </w:r>
      <w:r w:rsidR="00A66AC4" w:rsidRPr="0016794E">
        <w:rPr>
          <w:lang w:eastAsia="ru-RU"/>
        </w:rPr>
        <w:t xml:space="preserve"> </w:t>
      </w:r>
      <w:r w:rsidRPr="0016794E">
        <w:rPr>
          <w:lang w:eastAsia="ru-RU"/>
        </w:rPr>
        <w:t>создают</w:t>
      </w:r>
      <w:r w:rsidR="00A66AC4" w:rsidRPr="0016794E">
        <w:rPr>
          <w:lang w:eastAsia="ru-RU"/>
        </w:rPr>
        <w:t xml:space="preserve"> </w:t>
      </w:r>
      <w:r w:rsidRPr="0016794E">
        <w:rPr>
          <w:lang w:eastAsia="ru-RU"/>
        </w:rPr>
        <w:t>невозможность</w:t>
      </w:r>
      <w:r w:rsidR="00A66AC4" w:rsidRPr="0016794E">
        <w:rPr>
          <w:lang w:eastAsia="ru-RU"/>
        </w:rPr>
        <w:t xml:space="preserve"> </w:t>
      </w:r>
      <w:r w:rsidRPr="0016794E">
        <w:rPr>
          <w:lang w:eastAsia="ru-RU"/>
        </w:rPr>
        <w:t>завершения</w:t>
      </w:r>
      <w:r w:rsidR="00A66AC4" w:rsidRPr="0016794E">
        <w:rPr>
          <w:lang w:eastAsia="ru-RU"/>
        </w:rPr>
        <w:t xml:space="preserve"> </w:t>
      </w:r>
      <w:r w:rsidRPr="0016794E">
        <w:rPr>
          <w:lang w:eastAsia="ru-RU"/>
        </w:rPr>
        <w:t>их</w:t>
      </w:r>
      <w:r w:rsidR="00A66AC4" w:rsidRPr="0016794E">
        <w:rPr>
          <w:lang w:eastAsia="ru-RU"/>
        </w:rPr>
        <w:t xml:space="preserve"> </w:t>
      </w:r>
      <w:r w:rsidRPr="0016794E">
        <w:rPr>
          <w:lang w:eastAsia="ru-RU"/>
        </w:rPr>
        <w:t>оказания</w:t>
      </w:r>
      <w:r w:rsidR="00A66AC4" w:rsidRPr="0016794E">
        <w:rPr>
          <w:lang w:eastAsia="ru-RU"/>
        </w:rPr>
        <w:t xml:space="preserve"> </w:t>
      </w:r>
      <w:r w:rsidRPr="0016794E">
        <w:rPr>
          <w:lang w:eastAsia="ru-RU"/>
        </w:rPr>
        <w:t>в</w:t>
      </w:r>
      <w:r w:rsidR="00A66AC4" w:rsidRPr="0016794E">
        <w:rPr>
          <w:lang w:eastAsia="ru-RU"/>
        </w:rPr>
        <w:t xml:space="preserve"> </w:t>
      </w:r>
      <w:r w:rsidRPr="0016794E">
        <w:rPr>
          <w:lang w:eastAsia="ru-RU"/>
        </w:rPr>
        <w:t>срок</w:t>
      </w:r>
      <w:r w:rsidRPr="0016794E">
        <w:rPr>
          <w:bCs/>
          <w:lang w:eastAsia="ru-RU"/>
        </w:rPr>
        <w:t>,</w:t>
      </w:r>
      <w:r w:rsidR="00A66AC4" w:rsidRPr="0016794E">
        <w:rPr>
          <w:bCs/>
          <w:lang w:eastAsia="ru-RU"/>
        </w:rPr>
        <w:t xml:space="preserve"> </w:t>
      </w:r>
      <w:r w:rsidRPr="0016794E">
        <w:rPr>
          <w:bCs/>
          <w:lang w:eastAsia="ru-RU"/>
        </w:rPr>
        <w:t>в</w:t>
      </w:r>
      <w:r w:rsidR="00A66AC4" w:rsidRPr="0016794E">
        <w:rPr>
          <w:bCs/>
          <w:lang w:eastAsia="ru-RU"/>
        </w:rPr>
        <w:t xml:space="preserve"> </w:t>
      </w:r>
      <w:r w:rsidRPr="0016794E">
        <w:rPr>
          <w:bCs/>
          <w:lang w:eastAsia="ru-RU"/>
        </w:rPr>
        <w:t>разумный</w:t>
      </w:r>
      <w:r w:rsidR="00A66AC4" w:rsidRPr="0016794E">
        <w:rPr>
          <w:bCs/>
          <w:lang w:eastAsia="ru-RU"/>
        </w:rPr>
        <w:t xml:space="preserve"> </w:t>
      </w:r>
      <w:r w:rsidRPr="0016794E">
        <w:rPr>
          <w:bCs/>
          <w:lang w:eastAsia="ru-RU"/>
        </w:rPr>
        <w:t>срок</w:t>
      </w:r>
      <w:r w:rsidR="00A66AC4" w:rsidRPr="0016794E">
        <w:rPr>
          <w:bCs/>
          <w:lang w:eastAsia="ru-RU"/>
        </w:rPr>
        <w:t xml:space="preserve"> </w:t>
      </w:r>
      <w:r w:rsidRPr="0016794E">
        <w:rPr>
          <w:bCs/>
          <w:lang w:eastAsia="ru-RU"/>
        </w:rPr>
        <w:t>не</w:t>
      </w:r>
      <w:r w:rsidR="00A66AC4" w:rsidRPr="0016794E">
        <w:rPr>
          <w:bCs/>
          <w:lang w:eastAsia="ru-RU"/>
        </w:rPr>
        <w:t xml:space="preserve"> </w:t>
      </w:r>
      <w:r w:rsidRPr="0016794E">
        <w:rPr>
          <w:bCs/>
          <w:lang w:eastAsia="ru-RU"/>
        </w:rPr>
        <w:t>примет</w:t>
      </w:r>
      <w:r w:rsidR="00A66AC4" w:rsidRPr="0016794E">
        <w:rPr>
          <w:bCs/>
          <w:lang w:eastAsia="ru-RU"/>
        </w:rPr>
        <w:t xml:space="preserve"> </w:t>
      </w:r>
      <w:r w:rsidRPr="0016794E">
        <w:rPr>
          <w:bCs/>
          <w:lang w:eastAsia="ru-RU"/>
        </w:rPr>
        <w:t>необходимых</w:t>
      </w:r>
      <w:r w:rsidR="00A66AC4" w:rsidRPr="0016794E">
        <w:rPr>
          <w:bCs/>
          <w:lang w:eastAsia="ru-RU"/>
        </w:rPr>
        <w:t xml:space="preserve"> </w:t>
      </w:r>
      <w:r w:rsidRPr="0016794E">
        <w:rPr>
          <w:bCs/>
          <w:lang w:eastAsia="ru-RU"/>
        </w:rPr>
        <w:t>мер</w:t>
      </w:r>
      <w:r w:rsidR="00A66AC4" w:rsidRPr="0016794E">
        <w:rPr>
          <w:bCs/>
          <w:lang w:eastAsia="ru-RU"/>
        </w:rPr>
        <w:t xml:space="preserve"> </w:t>
      </w:r>
      <w:r w:rsidRPr="0016794E">
        <w:rPr>
          <w:bCs/>
          <w:lang w:eastAsia="ru-RU"/>
        </w:rPr>
        <w:t>для</w:t>
      </w:r>
      <w:r w:rsidR="00A66AC4" w:rsidRPr="0016794E">
        <w:rPr>
          <w:bCs/>
          <w:lang w:eastAsia="ru-RU"/>
        </w:rPr>
        <w:t xml:space="preserve"> </w:t>
      </w:r>
      <w:r w:rsidRPr="0016794E">
        <w:rPr>
          <w:bCs/>
          <w:lang w:eastAsia="ru-RU"/>
        </w:rPr>
        <w:t>устранения</w:t>
      </w:r>
      <w:r w:rsidR="00A66AC4" w:rsidRPr="0016794E">
        <w:rPr>
          <w:bCs/>
          <w:lang w:eastAsia="ru-RU"/>
        </w:rPr>
        <w:t xml:space="preserve"> </w:t>
      </w:r>
      <w:r w:rsidRPr="0016794E">
        <w:rPr>
          <w:bCs/>
          <w:lang w:eastAsia="ru-RU"/>
        </w:rPr>
        <w:t>указанных</w:t>
      </w:r>
      <w:r w:rsidR="00A66AC4" w:rsidRPr="0016794E">
        <w:rPr>
          <w:bCs/>
          <w:lang w:eastAsia="ru-RU"/>
        </w:rPr>
        <w:t xml:space="preserve"> </w:t>
      </w:r>
      <w:r w:rsidRPr="0016794E">
        <w:rPr>
          <w:bCs/>
          <w:lang w:eastAsia="ru-RU"/>
        </w:rPr>
        <w:t>обстоятельств;</w:t>
      </w:r>
    </w:p>
    <w:p w:rsidR="00297799" w:rsidRPr="0016794E" w:rsidRDefault="00297799" w:rsidP="008768F6">
      <w:pPr>
        <w:widowControl w:val="0"/>
        <w:suppressAutoHyphens w:val="0"/>
        <w:autoSpaceDE w:val="0"/>
        <w:autoSpaceDN w:val="0"/>
        <w:adjustRightInd w:val="0"/>
        <w:ind w:firstLine="709"/>
        <w:contextualSpacing/>
        <w:jc w:val="both"/>
        <w:rPr>
          <w:lang w:eastAsia="ru-RU"/>
        </w:rPr>
      </w:pPr>
      <w:r w:rsidRPr="0016794E">
        <w:rPr>
          <w:lang w:eastAsia="ru-RU"/>
        </w:rPr>
        <w:t>8.4.2.</w:t>
      </w:r>
      <w:r w:rsidR="00A66AC4" w:rsidRPr="0016794E">
        <w:rPr>
          <w:lang w:eastAsia="ru-RU"/>
        </w:rPr>
        <w:t xml:space="preserve"> </w:t>
      </w:r>
      <w:r w:rsidRPr="0016794E">
        <w:rPr>
          <w:lang w:eastAsia="ru-RU"/>
        </w:rPr>
        <w:t>Заказчиком</w:t>
      </w:r>
      <w:r w:rsidR="00A66AC4" w:rsidRPr="0016794E">
        <w:rPr>
          <w:lang w:eastAsia="ru-RU"/>
        </w:rPr>
        <w:t xml:space="preserve"> </w:t>
      </w:r>
      <w:r w:rsidRPr="0016794E">
        <w:rPr>
          <w:lang w:eastAsia="ru-RU"/>
        </w:rPr>
        <w:t>нарушены</w:t>
      </w:r>
      <w:r w:rsidR="00A66AC4" w:rsidRPr="0016794E">
        <w:rPr>
          <w:lang w:eastAsia="ru-RU"/>
        </w:rPr>
        <w:t xml:space="preserve"> </w:t>
      </w:r>
      <w:r w:rsidRPr="0016794E">
        <w:rPr>
          <w:lang w:eastAsia="ru-RU"/>
        </w:rPr>
        <w:t>обязанности</w:t>
      </w:r>
      <w:r w:rsidR="00A66AC4" w:rsidRPr="0016794E">
        <w:rPr>
          <w:lang w:eastAsia="ru-RU"/>
        </w:rPr>
        <w:t xml:space="preserve"> </w:t>
      </w:r>
      <w:r w:rsidRPr="0016794E">
        <w:rPr>
          <w:lang w:eastAsia="ru-RU"/>
        </w:rPr>
        <w:t>по</w:t>
      </w:r>
      <w:r w:rsidR="00A66AC4" w:rsidRPr="0016794E">
        <w:rPr>
          <w:lang w:eastAsia="ru-RU"/>
        </w:rPr>
        <w:t xml:space="preserve"> </w:t>
      </w:r>
      <w:r w:rsidRPr="0016794E">
        <w:rPr>
          <w:lang w:eastAsia="ru-RU"/>
        </w:rPr>
        <w:t>Контракту,</w:t>
      </w:r>
      <w:r w:rsidR="00A66AC4" w:rsidRPr="0016794E">
        <w:rPr>
          <w:lang w:eastAsia="ru-RU"/>
        </w:rPr>
        <w:t xml:space="preserve"> </w:t>
      </w:r>
      <w:r w:rsidRPr="0016794E">
        <w:rPr>
          <w:lang w:eastAsia="ru-RU"/>
        </w:rPr>
        <w:t>и</w:t>
      </w:r>
      <w:r w:rsidR="00A66AC4" w:rsidRPr="0016794E">
        <w:rPr>
          <w:lang w:eastAsia="ru-RU"/>
        </w:rPr>
        <w:t xml:space="preserve"> </w:t>
      </w:r>
      <w:r w:rsidRPr="0016794E">
        <w:rPr>
          <w:lang w:eastAsia="ru-RU"/>
        </w:rPr>
        <w:t>это</w:t>
      </w:r>
      <w:r w:rsidR="00A66AC4" w:rsidRPr="0016794E">
        <w:rPr>
          <w:lang w:eastAsia="ru-RU"/>
        </w:rPr>
        <w:t xml:space="preserve"> </w:t>
      </w:r>
      <w:r w:rsidRPr="0016794E">
        <w:rPr>
          <w:lang w:eastAsia="ru-RU"/>
        </w:rPr>
        <w:t>препятствует</w:t>
      </w:r>
      <w:r w:rsidR="00A66AC4" w:rsidRPr="0016794E">
        <w:rPr>
          <w:lang w:eastAsia="ru-RU"/>
        </w:rPr>
        <w:t xml:space="preserve"> </w:t>
      </w:r>
      <w:r w:rsidRPr="0016794E">
        <w:rPr>
          <w:lang w:eastAsia="ru-RU"/>
        </w:rPr>
        <w:t>исполнению</w:t>
      </w:r>
      <w:r w:rsidR="00A66AC4" w:rsidRPr="0016794E">
        <w:rPr>
          <w:lang w:eastAsia="ru-RU"/>
        </w:rPr>
        <w:t xml:space="preserve"> </w:t>
      </w:r>
      <w:r w:rsidRPr="0016794E">
        <w:rPr>
          <w:lang w:eastAsia="ru-RU"/>
        </w:rPr>
        <w:t>Контакта</w:t>
      </w:r>
      <w:r w:rsidR="00A66AC4" w:rsidRPr="0016794E">
        <w:rPr>
          <w:lang w:eastAsia="ru-RU"/>
        </w:rPr>
        <w:t xml:space="preserve"> </w:t>
      </w:r>
      <w:r w:rsidRPr="0016794E">
        <w:rPr>
          <w:lang w:eastAsia="ru-RU"/>
        </w:rPr>
        <w:t>Исполнителем,</w:t>
      </w:r>
      <w:r w:rsidR="00A66AC4" w:rsidRPr="0016794E">
        <w:rPr>
          <w:lang w:eastAsia="ru-RU"/>
        </w:rPr>
        <w:t xml:space="preserve"> </w:t>
      </w:r>
      <w:r w:rsidRPr="0016794E">
        <w:rPr>
          <w:lang w:eastAsia="ru-RU"/>
        </w:rPr>
        <w:t>а</w:t>
      </w:r>
      <w:r w:rsidR="00A66AC4" w:rsidRPr="0016794E">
        <w:rPr>
          <w:lang w:eastAsia="ru-RU"/>
        </w:rPr>
        <w:t xml:space="preserve"> </w:t>
      </w:r>
      <w:r w:rsidRPr="0016794E">
        <w:rPr>
          <w:lang w:eastAsia="ru-RU"/>
        </w:rPr>
        <w:t>также</w:t>
      </w:r>
      <w:r w:rsidR="00A66AC4" w:rsidRPr="0016794E">
        <w:rPr>
          <w:lang w:eastAsia="ru-RU"/>
        </w:rPr>
        <w:t xml:space="preserve"> </w:t>
      </w:r>
      <w:r w:rsidRPr="0016794E">
        <w:rPr>
          <w:lang w:eastAsia="ru-RU"/>
        </w:rPr>
        <w:t>при</w:t>
      </w:r>
      <w:r w:rsidR="00A66AC4" w:rsidRPr="0016794E">
        <w:rPr>
          <w:lang w:eastAsia="ru-RU"/>
        </w:rPr>
        <w:t xml:space="preserve"> </w:t>
      </w:r>
      <w:r w:rsidRPr="0016794E">
        <w:rPr>
          <w:lang w:eastAsia="ru-RU"/>
        </w:rPr>
        <w:t>наличии</w:t>
      </w:r>
      <w:r w:rsidR="00A66AC4" w:rsidRPr="0016794E">
        <w:rPr>
          <w:lang w:eastAsia="ru-RU"/>
        </w:rPr>
        <w:t xml:space="preserve"> </w:t>
      </w:r>
      <w:r w:rsidRPr="0016794E">
        <w:rPr>
          <w:lang w:eastAsia="ru-RU"/>
        </w:rPr>
        <w:t>обстоятельств,</w:t>
      </w:r>
      <w:r w:rsidR="00A66AC4" w:rsidRPr="0016794E">
        <w:rPr>
          <w:lang w:eastAsia="ru-RU"/>
        </w:rPr>
        <w:t xml:space="preserve"> </w:t>
      </w:r>
      <w:r w:rsidRPr="0016794E">
        <w:rPr>
          <w:lang w:eastAsia="ru-RU"/>
        </w:rPr>
        <w:t>очевидно</w:t>
      </w:r>
      <w:r w:rsidR="00A66AC4" w:rsidRPr="0016794E">
        <w:rPr>
          <w:lang w:eastAsia="ru-RU"/>
        </w:rPr>
        <w:t xml:space="preserve"> </w:t>
      </w:r>
      <w:r w:rsidRPr="0016794E">
        <w:rPr>
          <w:lang w:eastAsia="ru-RU"/>
        </w:rPr>
        <w:t>свидетельствующих</w:t>
      </w:r>
      <w:r w:rsidR="00A66AC4" w:rsidRPr="0016794E">
        <w:rPr>
          <w:lang w:eastAsia="ru-RU"/>
        </w:rPr>
        <w:t xml:space="preserve"> </w:t>
      </w:r>
      <w:r w:rsidRPr="0016794E">
        <w:rPr>
          <w:lang w:eastAsia="ru-RU"/>
        </w:rPr>
        <w:t>о</w:t>
      </w:r>
      <w:r w:rsidR="00A66AC4" w:rsidRPr="0016794E">
        <w:rPr>
          <w:lang w:eastAsia="ru-RU"/>
        </w:rPr>
        <w:t xml:space="preserve"> </w:t>
      </w:r>
      <w:r w:rsidRPr="0016794E">
        <w:rPr>
          <w:lang w:eastAsia="ru-RU"/>
        </w:rPr>
        <w:t>том,</w:t>
      </w:r>
      <w:r w:rsidR="00A66AC4" w:rsidRPr="0016794E">
        <w:rPr>
          <w:lang w:eastAsia="ru-RU"/>
        </w:rPr>
        <w:t xml:space="preserve"> </w:t>
      </w:r>
      <w:r w:rsidRPr="0016794E">
        <w:rPr>
          <w:lang w:eastAsia="ru-RU"/>
        </w:rPr>
        <w:t>что</w:t>
      </w:r>
      <w:r w:rsidR="00A66AC4" w:rsidRPr="0016794E">
        <w:rPr>
          <w:lang w:eastAsia="ru-RU"/>
        </w:rPr>
        <w:t xml:space="preserve"> </w:t>
      </w:r>
      <w:r w:rsidRPr="0016794E">
        <w:rPr>
          <w:lang w:eastAsia="ru-RU"/>
        </w:rPr>
        <w:t>исполнение</w:t>
      </w:r>
      <w:r w:rsidR="00A66AC4" w:rsidRPr="0016794E">
        <w:rPr>
          <w:lang w:eastAsia="ru-RU"/>
        </w:rPr>
        <w:t xml:space="preserve"> </w:t>
      </w:r>
      <w:r w:rsidRPr="0016794E">
        <w:rPr>
          <w:lang w:eastAsia="ru-RU"/>
        </w:rPr>
        <w:t>указанных</w:t>
      </w:r>
      <w:r w:rsidR="00A66AC4" w:rsidRPr="0016794E">
        <w:rPr>
          <w:lang w:eastAsia="ru-RU"/>
        </w:rPr>
        <w:t xml:space="preserve"> </w:t>
      </w:r>
      <w:r w:rsidRPr="0016794E">
        <w:rPr>
          <w:lang w:eastAsia="ru-RU"/>
        </w:rPr>
        <w:t>обязанностей</w:t>
      </w:r>
      <w:r w:rsidR="00A66AC4" w:rsidRPr="0016794E">
        <w:rPr>
          <w:lang w:eastAsia="ru-RU"/>
        </w:rPr>
        <w:t xml:space="preserve"> </w:t>
      </w:r>
      <w:r w:rsidRPr="0016794E">
        <w:rPr>
          <w:lang w:eastAsia="ru-RU"/>
        </w:rPr>
        <w:t>не</w:t>
      </w:r>
      <w:r w:rsidR="00A66AC4" w:rsidRPr="0016794E">
        <w:rPr>
          <w:lang w:eastAsia="ru-RU"/>
        </w:rPr>
        <w:t xml:space="preserve"> </w:t>
      </w:r>
      <w:r w:rsidRPr="0016794E">
        <w:rPr>
          <w:lang w:eastAsia="ru-RU"/>
        </w:rPr>
        <w:t>будет</w:t>
      </w:r>
      <w:r w:rsidR="00A66AC4" w:rsidRPr="0016794E">
        <w:rPr>
          <w:lang w:eastAsia="ru-RU"/>
        </w:rPr>
        <w:t xml:space="preserve"> </w:t>
      </w:r>
      <w:r w:rsidRPr="0016794E">
        <w:rPr>
          <w:lang w:eastAsia="ru-RU"/>
        </w:rPr>
        <w:t>произведено</w:t>
      </w:r>
      <w:r w:rsidR="00A66AC4" w:rsidRPr="0016794E">
        <w:rPr>
          <w:lang w:eastAsia="ru-RU"/>
        </w:rPr>
        <w:t xml:space="preserve"> </w:t>
      </w:r>
      <w:r w:rsidRPr="0016794E">
        <w:rPr>
          <w:lang w:eastAsia="ru-RU"/>
        </w:rPr>
        <w:t>в</w:t>
      </w:r>
      <w:r w:rsidR="00A66AC4" w:rsidRPr="0016794E">
        <w:rPr>
          <w:lang w:eastAsia="ru-RU"/>
        </w:rPr>
        <w:t xml:space="preserve"> </w:t>
      </w:r>
      <w:r w:rsidRPr="0016794E">
        <w:rPr>
          <w:lang w:eastAsia="ru-RU"/>
        </w:rPr>
        <w:t>установленный</w:t>
      </w:r>
      <w:r w:rsidR="00A66AC4" w:rsidRPr="0016794E">
        <w:rPr>
          <w:lang w:eastAsia="ru-RU"/>
        </w:rPr>
        <w:t xml:space="preserve"> </w:t>
      </w:r>
      <w:r w:rsidRPr="0016794E">
        <w:rPr>
          <w:lang w:eastAsia="ru-RU"/>
        </w:rPr>
        <w:t>срок.</w:t>
      </w:r>
    </w:p>
    <w:p w:rsidR="00297799" w:rsidRPr="0016794E" w:rsidRDefault="00297799" w:rsidP="008768F6">
      <w:pPr>
        <w:widowControl w:val="0"/>
        <w:suppressAutoHyphens w:val="0"/>
        <w:ind w:firstLine="709"/>
        <w:contextualSpacing/>
        <w:jc w:val="both"/>
      </w:pPr>
      <w:r w:rsidRPr="0016794E">
        <w:t>8.5.</w:t>
      </w:r>
      <w:r w:rsidR="00A66AC4" w:rsidRPr="0016794E">
        <w:t xml:space="preserve"> </w:t>
      </w:r>
      <w:r w:rsidRPr="0016794E">
        <w:t>Расторжение</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по</w:t>
      </w:r>
      <w:r w:rsidR="00A66AC4" w:rsidRPr="0016794E">
        <w:t xml:space="preserve"> </w:t>
      </w:r>
      <w:r w:rsidRPr="0016794E">
        <w:t>соглашению</w:t>
      </w:r>
      <w:r w:rsidR="00A66AC4" w:rsidRPr="0016794E">
        <w:t xml:space="preserve"> </w:t>
      </w:r>
      <w:r w:rsidRPr="0016794E">
        <w:t>сторон</w:t>
      </w:r>
      <w:r w:rsidR="00A66AC4" w:rsidRPr="0016794E">
        <w:t xml:space="preserve"> </w:t>
      </w:r>
      <w:r w:rsidRPr="0016794E">
        <w:t>производится</w:t>
      </w:r>
      <w:r w:rsidR="00A66AC4" w:rsidRPr="0016794E">
        <w:t xml:space="preserve"> </w:t>
      </w:r>
      <w:r w:rsidRPr="0016794E">
        <w:t>путем</w:t>
      </w:r>
      <w:r w:rsidR="00A66AC4" w:rsidRPr="0016794E">
        <w:t xml:space="preserve"> </w:t>
      </w:r>
      <w:r w:rsidRPr="0016794E">
        <w:t>подп</w:t>
      </w:r>
      <w:r w:rsidRPr="0016794E">
        <w:t>и</w:t>
      </w:r>
      <w:r w:rsidRPr="0016794E">
        <w:t>сания</w:t>
      </w:r>
      <w:r w:rsidR="00A66AC4" w:rsidRPr="0016794E">
        <w:t xml:space="preserve"> </w:t>
      </w:r>
      <w:r w:rsidRPr="0016794E">
        <w:t>Сторонами</w:t>
      </w:r>
      <w:r w:rsidR="00A66AC4" w:rsidRPr="0016794E">
        <w:t xml:space="preserve"> </w:t>
      </w:r>
      <w:r w:rsidRPr="0016794E">
        <w:t>соответствующего</w:t>
      </w:r>
      <w:r w:rsidR="00A66AC4" w:rsidRPr="0016794E">
        <w:t xml:space="preserve"> </w:t>
      </w:r>
      <w:r w:rsidRPr="0016794E">
        <w:t>соглашения</w:t>
      </w:r>
      <w:r w:rsidR="00A66AC4" w:rsidRPr="0016794E">
        <w:t xml:space="preserve"> </w:t>
      </w:r>
      <w:r w:rsidRPr="0016794E">
        <w:t>о</w:t>
      </w:r>
      <w:r w:rsidR="00A66AC4" w:rsidRPr="0016794E">
        <w:t xml:space="preserve"> </w:t>
      </w:r>
      <w:r w:rsidRPr="0016794E">
        <w:t>расторжении.</w:t>
      </w:r>
    </w:p>
    <w:p w:rsidR="00297799" w:rsidRPr="0016794E" w:rsidRDefault="00297799" w:rsidP="008768F6">
      <w:pPr>
        <w:widowControl w:val="0"/>
        <w:suppressAutoHyphens w:val="0"/>
        <w:ind w:firstLine="709"/>
        <w:contextualSpacing/>
        <w:jc w:val="both"/>
      </w:pPr>
      <w:r w:rsidRPr="0016794E">
        <w:t>8.6.</w:t>
      </w:r>
      <w:r w:rsidR="00A66AC4" w:rsidRPr="0016794E">
        <w:t xml:space="preserve"> </w:t>
      </w:r>
      <w:r w:rsidRPr="0016794E">
        <w:t>Сторона,</w:t>
      </w:r>
      <w:r w:rsidR="00A66AC4" w:rsidRPr="0016794E">
        <w:t xml:space="preserve"> </w:t>
      </w:r>
      <w:r w:rsidRPr="0016794E">
        <w:t>которой</w:t>
      </w:r>
      <w:r w:rsidR="00A66AC4" w:rsidRPr="0016794E">
        <w:t xml:space="preserve"> </w:t>
      </w:r>
      <w:r w:rsidRPr="0016794E">
        <w:t>направлено</w:t>
      </w:r>
      <w:r w:rsidR="00A66AC4" w:rsidRPr="0016794E">
        <w:t xml:space="preserve"> </w:t>
      </w:r>
      <w:r w:rsidRPr="0016794E">
        <w:t>предложение</w:t>
      </w:r>
      <w:r w:rsidR="00A66AC4" w:rsidRPr="0016794E">
        <w:t xml:space="preserve"> </w:t>
      </w:r>
      <w:r w:rsidRPr="0016794E">
        <w:t>о</w:t>
      </w:r>
      <w:r w:rsidR="00A66AC4" w:rsidRPr="0016794E">
        <w:t xml:space="preserve"> </w:t>
      </w:r>
      <w:r w:rsidRPr="0016794E">
        <w:t>расторжении</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по</w:t>
      </w:r>
      <w:r w:rsidR="00A66AC4" w:rsidRPr="0016794E">
        <w:t xml:space="preserve"> </w:t>
      </w:r>
      <w:r w:rsidRPr="0016794E">
        <w:t>соглашению</w:t>
      </w:r>
      <w:r w:rsidR="00A66AC4" w:rsidRPr="0016794E">
        <w:t xml:space="preserve"> </w:t>
      </w:r>
      <w:r w:rsidRPr="0016794E">
        <w:t>сторон,</w:t>
      </w:r>
      <w:r w:rsidR="00A66AC4" w:rsidRPr="0016794E">
        <w:t xml:space="preserve"> </w:t>
      </w:r>
      <w:r w:rsidRPr="0016794E">
        <w:t>должна</w:t>
      </w:r>
      <w:r w:rsidR="00A66AC4" w:rsidRPr="0016794E">
        <w:t xml:space="preserve"> </w:t>
      </w:r>
      <w:r w:rsidRPr="0016794E">
        <w:t>дать</w:t>
      </w:r>
      <w:r w:rsidR="00A66AC4" w:rsidRPr="0016794E">
        <w:t xml:space="preserve"> </w:t>
      </w:r>
      <w:r w:rsidRPr="0016794E">
        <w:t>письменный</w:t>
      </w:r>
      <w:r w:rsidR="00A66AC4" w:rsidRPr="0016794E">
        <w:t xml:space="preserve"> </w:t>
      </w:r>
      <w:r w:rsidRPr="0016794E">
        <w:t>ответ</w:t>
      </w:r>
      <w:r w:rsidR="00A66AC4" w:rsidRPr="0016794E">
        <w:t xml:space="preserve"> </w:t>
      </w:r>
      <w:r w:rsidRPr="0016794E">
        <w:t>по</w:t>
      </w:r>
      <w:r w:rsidR="00A66AC4" w:rsidRPr="0016794E">
        <w:t xml:space="preserve"> </w:t>
      </w:r>
      <w:r w:rsidRPr="0016794E">
        <w:t>существу</w:t>
      </w:r>
      <w:r w:rsidR="00A66AC4" w:rsidRPr="0016794E">
        <w:t xml:space="preserve"> </w:t>
      </w:r>
      <w:r w:rsidRPr="0016794E">
        <w:t>в</w:t>
      </w:r>
      <w:r w:rsidR="00A66AC4" w:rsidRPr="0016794E">
        <w:t xml:space="preserve"> </w:t>
      </w:r>
      <w:r w:rsidRPr="0016794E">
        <w:t>срок,</w:t>
      </w:r>
      <w:r w:rsidR="00A66AC4" w:rsidRPr="0016794E">
        <w:t xml:space="preserve"> </w:t>
      </w:r>
      <w:r w:rsidRPr="0016794E">
        <w:t>не</w:t>
      </w:r>
      <w:r w:rsidR="00A66AC4" w:rsidRPr="0016794E">
        <w:t xml:space="preserve"> </w:t>
      </w:r>
      <w:r w:rsidRPr="0016794E">
        <w:t>превышающий</w:t>
      </w:r>
      <w:r w:rsidR="00A66AC4" w:rsidRPr="0016794E">
        <w:t xml:space="preserve"> </w:t>
      </w:r>
      <w:r w:rsidRPr="0016794E">
        <w:t>5</w:t>
      </w:r>
      <w:r w:rsidR="00A66AC4" w:rsidRPr="0016794E">
        <w:t xml:space="preserve"> </w:t>
      </w:r>
      <w:r w:rsidRPr="0016794E">
        <w:t>(пять)</w:t>
      </w:r>
      <w:r w:rsidR="00A66AC4" w:rsidRPr="0016794E">
        <w:t xml:space="preserve"> </w:t>
      </w:r>
      <w:r w:rsidRPr="0016794E">
        <w:t>рабочих</w:t>
      </w:r>
      <w:r w:rsidR="00A66AC4" w:rsidRPr="0016794E">
        <w:t xml:space="preserve"> </w:t>
      </w:r>
      <w:r w:rsidRPr="0016794E">
        <w:t>дней</w:t>
      </w:r>
      <w:r w:rsidR="00A66AC4" w:rsidRPr="0016794E">
        <w:t xml:space="preserve"> </w:t>
      </w:r>
      <w:proofErr w:type="gramStart"/>
      <w:r w:rsidRPr="0016794E">
        <w:t>с</w:t>
      </w:r>
      <w:r w:rsidR="00A66AC4" w:rsidRPr="0016794E">
        <w:t xml:space="preserve"> </w:t>
      </w:r>
      <w:r w:rsidRPr="0016794E">
        <w:t>даты</w:t>
      </w:r>
      <w:proofErr w:type="gramEnd"/>
      <w:r w:rsidR="00A66AC4" w:rsidRPr="0016794E">
        <w:t xml:space="preserve"> </w:t>
      </w:r>
      <w:r w:rsidRPr="0016794E">
        <w:t>его</w:t>
      </w:r>
      <w:r w:rsidR="00A66AC4" w:rsidRPr="0016794E">
        <w:t xml:space="preserve"> </w:t>
      </w:r>
      <w:r w:rsidRPr="0016794E">
        <w:t>получения.</w:t>
      </w:r>
    </w:p>
    <w:p w:rsidR="00297799" w:rsidRPr="0016794E" w:rsidRDefault="00297799" w:rsidP="008768F6">
      <w:pPr>
        <w:pStyle w:val="Standard"/>
        <w:suppressAutoHyphens w:val="0"/>
        <w:ind w:firstLine="709"/>
        <w:contextualSpacing/>
        <w:jc w:val="both"/>
        <w:rPr>
          <w:rFonts w:ascii="Times New Roman" w:hAnsi="Times New Roman" w:cs="Times New Roman"/>
          <w:kern w:val="3"/>
          <w:sz w:val="24"/>
          <w:szCs w:val="24"/>
        </w:rPr>
      </w:pPr>
      <w:r w:rsidRPr="0016794E">
        <w:rPr>
          <w:rFonts w:ascii="Times New Roman" w:hAnsi="Times New Roman" w:cs="Times New Roman"/>
          <w:sz w:val="24"/>
          <w:szCs w:val="24"/>
        </w:rPr>
        <w:t>8.7.</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В</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случае</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расторжения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настоящего</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Контракта</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Стороны</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производят</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сверку</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расчетов,</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к</w:t>
      </w:r>
      <w:r w:rsidRPr="0016794E">
        <w:rPr>
          <w:rFonts w:ascii="Times New Roman" w:hAnsi="Times New Roman" w:cs="Times New Roman"/>
          <w:sz w:val="24"/>
          <w:szCs w:val="24"/>
        </w:rPr>
        <w:t>о</w:t>
      </w:r>
      <w:r w:rsidRPr="0016794E">
        <w:rPr>
          <w:rFonts w:ascii="Times New Roman" w:hAnsi="Times New Roman" w:cs="Times New Roman"/>
          <w:sz w:val="24"/>
          <w:szCs w:val="24"/>
        </w:rPr>
        <w:t>торой</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подтверждается</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объем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услуг,</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оказанных</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Исполнителем</w:t>
      </w:r>
      <w:r w:rsidR="00A66AC4" w:rsidRPr="0016794E">
        <w:rPr>
          <w:rFonts w:ascii="Times New Roman" w:hAnsi="Times New Roman" w:cs="Times New Roman"/>
          <w:sz w:val="24"/>
          <w:szCs w:val="24"/>
        </w:rPr>
        <w:t xml:space="preserve"> </w:t>
      </w:r>
      <w:r w:rsidRPr="0016794E">
        <w:rPr>
          <w:rFonts w:ascii="Times New Roman" w:hAnsi="Times New Roman" w:cs="Times New Roman"/>
          <w:sz w:val="24"/>
          <w:szCs w:val="24"/>
        </w:rPr>
        <w:t>и</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принятых</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Заказчиком,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а</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также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ра</w:t>
      </w:r>
      <w:r w:rsidRPr="0016794E">
        <w:rPr>
          <w:rFonts w:ascii="Times New Roman" w:hAnsi="Times New Roman" w:cs="Times New Roman"/>
          <w:kern w:val="3"/>
          <w:sz w:val="24"/>
          <w:szCs w:val="24"/>
        </w:rPr>
        <w:t>з</w:t>
      </w:r>
      <w:r w:rsidRPr="0016794E">
        <w:rPr>
          <w:rFonts w:ascii="Times New Roman" w:hAnsi="Times New Roman" w:cs="Times New Roman"/>
          <w:kern w:val="3"/>
          <w:sz w:val="24"/>
          <w:szCs w:val="24"/>
        </w:rPr>
        <w:t>мер</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суммы,</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перечисленной</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Заказчиком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Исполнителю</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за</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оказанные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услуги.</w:t>
      </w:r>
    </w:p>
    <w:p w:rsidR="00297799" w:rsidRPr="0016794E" w:rsidRDefault="00297799" w:rsidP="008768F6">
      <w:pPr>
        <w:widowControl w:val="0"/>
        <w:tabs>
          <w:tab w:val="left" w:pos="1418"/>
          <w:tab w:val="left" w:pos="1474"/>
          <w:tab w:val="left" w:pos="1560"/>
        </w:tabs>
        <w:suppressAutoHyphens w:val="0"/>
        <w:autoSpaceDE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bookmarkStart w:id="17" w:name="Par825"/>
      <w:bookmarkEnd w:id="17"/>
      <w:r w:rsidRPr="0016794E">
        <w:rPr>
          <w:rFonts w:ascii="Times New Roman" w:hAnsi="Times New Roman"/>
          <w:sz w:val="24"/>
          <w:szCs w:val="24"/>
        </w:rPr>
        <w:t>9.</w:t>
      </w:r>
      <w:r w:rsidR="008768F6" w:rsidRPr="0016794E">
        <w:rPr>
          <w:rFonts w:ascii="Times New Roman" w:hAnsi="Times New Roman"/>
          <w:sz w:val="24"/>
          <w:szCs w:val="24"/>
        </w:rPr>
        <w:t xml:space="preserve"> </w:t>
      </w:r>
      <w:r w:rsidRPr="0016794E">
        <w:rPr>
          <w:rFonts w:ascii="Times New Roman" w:hAnsi="Times New Roman"/>
          <w:sz w:val="24"/>
          <w:szCs w:val="24"/>
        </w:rPr>
        <w:t>Обстоятельства</w:t>
      </w:r>
      <w:r w:rsidR="00A66AC4" w:rsidRPr="0016794E">
        <w:rPr>
          <w:rFonts w:ascii="Times New Roman" w:hAnsi="Times New Roman"/>
          <w:sz w:val="24"/>
          <w:szCs w:val="24"/>
        </w:rPr>
        <w:t xml:space="preserve"> </w:t>
      </w:r>
      <w:r w:rsidRPr="0016794E">
        <w:rPr>
          <w:rFonts w:ascii="Times New Roman" w:hAnsi="Times New Roman"/>
          <w:sz w:val="24"/>
          <w:szCs w:val="24"/>
        </w:rPr>
        <w:t>непреодолимой</w:t>
      </w:r>
      <w:r w:rsidR="00A66AC4" w:rsidRPr="0016794E">
        <w:rPr>
          <w:rFonts w:ascii="Times New Roman" w:hAnsi="Times New Roman"/>
          <w:sz w:val="24"/>
          <w:szCs w:val="24"/>
        </w:rPr>
        <w:t xml:space="preserve"> </w:t>
      </w:r>
      <w:r w:rsidRPr="0016794E">
        <w:rPr>
          <w:rFonts w:ascii="Times New Roman" w:hAnsi="Times New Roman"/>
          <w:sz w:val="24"/>
          <w:szCs w:val="24"/>
        </w:rPr>
        <w:t>силы</w:t>
      </w:r>
    </w:p>
    <w:p w:rsidR="00297799" w:rsidRPr="0016794E" w:rsidRDefault="00297799" w:rsidP="008768F6">
      <w:pPr>
        <w:widowControl w:val="0"/>
        <w:suppressAutoHyphens w:val="0"/>
        <w:autoSpaceDE w:val="0"/>
        <w:ind w:firstLine="709"/>
        <w:contextualSpacing/>
        <w:jc w:val="both"/>
      </w:pPr>
    </w:p>
    <w:p w:rsidR="00297799" w:rsidRPr="0016794E" w:rsidRDefault="00297799" w:rsidP="008768F6">
      <w:pPr>
        <w:widowControl w:val="0"/>
        <w:tabs>
          <w:tab w:val="left" w:pos="1560"/>
        </w:tabs>
        <w:suppressAutoHyphens w:val="0"/>
        <w:autoSpaceDE w:val="0"/>
        <w:ind w:firstLine="709"/>
        <w:contextualSpacing/>
        <w:jc w:val="both"/>
      </w:pPr>
      <w:bookmarkStart w:id="18" w:name="Par837"/>
      <w:bookmarkEnd w:id="18"/>
      <w:r w:rsidRPr="0016794E">
        <w:t>9.1.</w:t>
      </w:r>
      <w:r w:rsidR="008768F6" w:rsidRPr="0016794E">
        <w:t xml:space="preserve"> </w:t>
      </w:r>
      <w:proofErr w:type="gramStart"/>
      <w:r w:rsidRPr="0016794E">
        <w:t>Стороны</w:t>
      </w:r>
      <w:r w:rsidR="00A66AC4" w:rsidRPr="0016794E">
        <w:t xml:space="preserve"> </w:t>
      </w:r>
      <w:r w:rsidRPr="0016794E">
        <w:t>освобождаются</w:t>
      </w:r>
      <w:r w:rsidR="00A66AC4" w:rsidRPr="0016794E">
        <w:t xml:space="preserve"> </w:t>
      </w:r>
      <w:r w:rsidRPr="0016794E">
        <w:t>от</w:t>
      </w:r>
      <w:r w:rsidR="00A66AC4" w:rsidRPr="0016794E">
        <w:t xml:space="preserve"> </w:t>
      </w:r>
      <w:r w:rsidRPr="0016794E">
        <w:t>ответственности</w:t>
      </w:r>
      <w:r w:rsidR="00A66AC4" w:rsidRPr="0016794E">
        <w:t xml:space="preserve"> </w:t>
      </w:r>
      <w:r w:rsidRPr="0016794E">
        <w:t>за</w:t>
      </w:r>
      <w:r w:rsidR="00A66AC4" w:rsidRPr="0016794E">
        <w:t xml:space="preserve"> </w:t>
      </w:r>
      <w:r w:rsidRPr="0016794E">
        <w:t>полное</w:t>
      </w:r>
      <w:r w:rsidR="00A66AC4" w:rsidRPr="0016794E">
        <w:t xml:space="preserve"> </w:t>
      </w:r>
      <w:r w:rsidRPr="0016794E">
        <w:t>или</w:t>
      </w:r>
      <w:r w:rsidR="00A66AC4" w:rsidRPr="0016794E">
        <w:t xml:space="preserve"> </w:t>
      </w:r>
      <w:r w:rsidRPr="0016794E">
        <w:t>частичное</w:t>
      </w:r>
      <w:r w:rsidR="00A66AC4" w:rsidRPr="0016794E">
        <w:t xml:space="preserve"> </w:t>
      </w:r>
      <w:r w:rsidRPr="0016794E">
        <w:t>неисполнение</w:t>
      </w:r>
      <w:r w:rsidR="00A66AC4" w:rsidRPr="0016794E">
        <w:t xml:space="preserve"> </w:t>
      </w:r>
      <w:r w:rsidRPr="0016794E">
        <w:t>своих</w:t>
      </w:r>
      <w:r w:rsidR="00A66AC4" w:rsidRPr="0016794E">
        <w:t xml:space="preserve"> </w:t>
      </w:r>
      <w:r w:rsidRPr="0016794E">
        <w:t>обязательств</w:t>
      </w:r>
      <w:r w:rsidR="00A66AC4" w:rsidRPr="0016794E">
        <w:t xml:space="preserve"> </w:t>
      </w:r>
      <w:r w:rsidRPr="0016794E">
        <w:t>по</w:t>
      </w:r>
      <w:r w:rsidR="00A66AC4" w:rsidRPr="0016794E">
        <w:t xml:space="preserve"> </w:t>
      </w:r>
      <w:r w:rsidRPr="0016794E">
        <w:t>Контракту</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если</w:t>
      </w:r>
      <w:r w:rsidR="00A66AC4" w:rsidRPr="0016794E">
        <w:t xml:space="preserve"> </w:t>
      </w:r>
      <w:r w:rsidRPr="0016794E">
        <w:t>оно</w:t>
      </w:r>
      <w:r w:rsidR="00A66AC4" w:rsidRPr="0016794E">
        <w:t xml:space="preserve"> </w:t>
      </w:r>
      <w:r w:rsidRPr="0016794E">
        <w:t>явилось</w:t>
      </w:r>
      <w:r w:rsidR="00A66AC4" w:rsidRPr="0016794E">
        <w:t xml:space="preserve"> </w:t>
      </w:r>
      <w:r w:rsidRPr="0016794E">
        <w:t>следствием</w:t>
      </w:r>
      <w:r w:rsidR="00A66AC4" w:rsidRPr="0016794E">
        <w:t xml:space="preserve"> </w:t>
      </w:r>
      <w:r w:rsidRPr="0016794E">
        <w:t>обстоятельств</w:t>
      </w:r>
      <w:r w:rsidR="00A66AC4" w:rsidRPr="0016794E">
        <w:t xml:space="preserve"> </w:t>
      </w:r>
      <w:r w:rsidRPr="0016794E">
        <w:t>непреод</w:t>
      </w:r>
      <w:r w:rsidRPr="0016794E">
        <w:t>о</w:t>
      </w:r>
      <w:r w:rsidRPr="0016794E">
        <w:t>лимой</w:t>
      </w:r>
      <w:r w:rsidR="00A66AC4" w:rsidRPr="0016794E">
        <w:t xml:space="preserve"> </w:t>
      </w:r>
      <w:r w:rsidRPr="0016794E">
        <w:t>силы,</w:t>
      </w:r>
      <w:r w:rsidR="00A66AC4" w:rsidRPr="0016794E">
        <w:t xml:space="preserve"> </w:t>
      </w:r>
      <w:r w:rsidRPr="0016794E">
        <w:t>а</w:t>
      </w:r>
      <w:r w:rsidR="00A66AC4" w:rsidRPr="0016794E">
        <w:t xml:space="preserve"> </w:t>
      </w:r>
      <w:r w:rsidRPr="0016794E">
        <w:t>именно:</w:t>
      </w:r>
      <w:r w:rsidR="00A66AC4" w:rsidRPr="0016794E">
        <w:t xml:space="preserve"> </w:t>
      </w:r>
      <w:r w:rsidRPr="0016794E">
        <w:t>наводнения,</w:t>
      </w:r>
      <w:r w:rsidR="00A66AC4" w:rsidRPr="0016794E">
        <w:t xml:space="preserve"> </w:t>
      </w:r>
      <w:r w:rsidRPr="0016794E">
        <w:t>пожара,</w:t>
      </w:r>
      <w:r w:rsidR="00A66AC4" w:rsidRPr="0016794E">
        <w:t xml:space="preserve"> </w:t>
      </w:r>
      <w:r w:rsidRPr="0016794E">
        <w:t>землетрясения,</w:t>
      </w:r>
      <w:r w:rsidR="00A66AC4" w:rsidRPr="0016794E">
        <w:t xml:space="preserve"> </w:t>
      </w:r>
      <w:r w:rsidRPr="0016794E">
        <w:t>диверсии,</w:t>
      </w:r>
      <w:r w:rsidR="00A66AC4" w:rsidRPr="0016794E">
        <w:t xml:space="preserve"> </w:t>
      </w:r>
      <w:r w:rsidRPr="0016794E">
        <w:t>военных</w:t>
      </w:r>
      <w:r w:rsidR="00A66AC4" w:rsidRPr="0016794E">
        <w:t xml:space="preserve"> </w:t>
      </w:r>
      <w:r w:rsidRPr="0016794E">
        <w:t>действий,</w:t>
      </w:r>
      <w:r w:rsidR="00A66AC4" w:rsidRPr="0016794E">
        <w:t xml:space="preserve"> </w:t>
      </w:r>
      <w:r w:rsidRPr="0016794E">
        <w:t>блокад,</w:t>
      </w:r>
      <w:r w:rsidR="00A66AC4" w:rsidRPr="0016794E">
        <w:t xml:space="preserve"> </w:t>
      </w:r>
      <w:r w:rsidRPr="0016794E">
        <w:t>препятствующих</w:t>
      </w:r>
      <w:r w:rsidR="00A66AC4" w:rsidRPr="0016794E">
        <w:t xml:space="preserve"> </w:t>
      </w:r>
      <w:r w:rsidRPr="0016794E">
        <w:t>надлежащему</w:t>
      </w:r>
      <w:r w:rsidR="00A66AC4" w:rsidRPr="0016794E">
        <w:t xml:space="preserve"> </w:t>
      </w:r>
      <w:r w:rsidRPr="0016794E">
        <w:t>исполнению</w:t>
      </w:r>
      <w:r w:rsidR="00A66AC4" w:rsidRPr="0016794E">
        <w:t xml:space="preserve"> </w:t>
      </w:r>
      <w:r w:rsidRPr="0016794E">
        <w:t>обязательств</w:t>
      </w:r>
      <w:r w:rsidR="00A66AC4" w:rsidRPr="0016794E">
        <w:t xml:space="preserve"> </w:t>
      </w:r>
      <w:r w:rsidRPr="0016794E">
        <w:t>по</w:t>
      </w:r>
      <w:r w:rsidR="00A66AC4" w:rsidRPr="0016794E">
        <w:t xml:space="preserve"> </w:t>
      </w:r>
      <w:r w:rsidRPr="0016794E">
        <w:t>настоящему</w:t>
      </w:r>
      <w:r w:rsidR="00A66AC4" w:rsidRPr="0016794E">
        <w:t xml:space="preserve"> </w:t>
      </w:r>
      <w:r w:rsidRPr="0016794E">
        <w:t>Контракту,</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др</w:t>
      </w:r>
      <w:r w:rsidRPr="0016794E">
        <w:t>у</w:t>
      </w:r>
      <w:r w:rsidRPr="0016794E">
        <w:t>гих</w:t>
      </w:r>
      <w:r w:rsidR="00A66AC4" w:rsidRPr="0016794E">
        <w:t xml:space="preserve"> </w:t>
      </w:r>
      <w:r w:rsidRPr="0016794E">
        <w:t>чрезвычайных</w:t>
      </w:r>
      <w:r w:rsidR="00A66AC4" w:rsidRPr="0016794E">
        <w:t xml:space="preserve"> </w:t>
      </w:r>
      <w:r w:rsidRPr="0016794E">
        <w:t>обстоятельств,</w:t>
      </w:r>
      <w:r w:rsidR="00A66AC4" w:rsidRPr="0016794E">
        <w:t xml:space="preserve"> </w:t>
      </w:r>
      <w:r w:rsidRPr="0016794E">
        <w:t>подтвержденных</w:t>
      </w:r>
      <w:r w:rsidR="00A66AC4" w:rsidRPr="0016794E">
        <w:t xml:space="preserve"> </w:t>
      </w:r>
      <w:r w:rsidRPr="0016794E">
        <w:t>в</w:t>
      </w:r>
      <w:r w:rsidR="00A66AC4" w:rsidRPr="0016794E">
        <w:t xml:space="preserve"> </w:t>
      </w:r>
      <w:r w:rsidRPr="0016794E">
        <w:t>установленном</w:t>
      </w:r>
      <w:r w:rsidR="00A66AC4" w:rsidRPr="0016794E">
        <w:t xml:space="preserve"> </w:t>
      </w:r>
      <w:r w:rsidRPr="0016794E">
        <w:t>законодательством</w:t>
      </w:r>
      <w:r w:rsidR="00A66AC4" w:rsidRPr="0016794E">
        <w:t xml:space="preserve"> </w:t>
      </w:r>
      <w:r w:rsidRPr="0016794E">
        <w:t>Росси</w:t>
      </w:r>
      <w:r w:rsidRPr="0016794E">
        <w:t>й</w:t>
      </w:r>
      <w:r w:rsidRPr="0016794E">
        <w:t>ской</w:t>
      </w:r>
      <w:r w:rsidR="00A66AC4" w:rsidRPr="0016794E">
        <w:t xml:space="preserve"> </w:t>
      </w:r>
      <w:r w:rsidRPr="0016794E">
        <w:t>Федерации</w:t>
      </w:r>
      <w:r w:rsidR="00A66AC4" w:rsidRPr="0016794E">
        <w:t xml:space="preserve"> </w:t>
      </w:r>
      <w:r w:rsidRPr="0016794E">
        <w:t>порядке,</w:t>
      </w:r>
      <w:r w:rsidR="00A66AC4" w:rsidRPr="0016794E">
        <w:t xml:space="preserve"> </w:t>
      </w:r>
      <w:r w:rsidRPr="0016794E">
        <w:t>которые</w:t>
      </w:r>
      <w:r w:rsidR="00A66AC4" w:rsidRPr="0016794E">
        <w:t xml:space="preserve"> </w:t>
      </w:r>
      <w:r w:rsidRPr="0016794E">
        <w:t>возникли</w:t>
      </w:r>
      <w:r w:rsidR="00A66AC4" w:rsidRPr="0016794E">
        <w:t xml:space="preserve"> </w:t>
      </w:r>
      <w:r w:rsidRPr="0016794E">
        <w:t>после</w:t>
      </w:r>
      <w:r w:rsidR="00A66AC4" w:rsidRPr="0016794E">
        <w:t xml:space="preserve"> </w:t>
      </w:r>
      <w:r w:rsidRPr="0016794E">
        <w:t>заключения</w:t>
      </w:r>
      <w:r w:rsidR="00A66AC4" w:rsidRPr="0016794E">
        <w:t xml:space="preserve"> </w:t>
      </w:r>
      <w:r w:rsidRPr="0016794E">
        <w:t>Контракта</w:t>
      </w:r>
      <w:r w:rsidR="00A66AC4" w:rsidRPr="0016794E">
        <w:t xml:space="preserve"> </w:t>
      </w:r>
      <w:r w:rsidRPr="0016794E">
        <w:t>и</w:t>
      </w:r>
      <w:r w:rsidR="00A66AC4" w:rsidRPr="0016794E">
        <w:t xml:space="preserve"> </w:t>
      </w:r>
      <w:r w:rsidRPr="0016794E">
        <w:t>непосредственно</w:t>
      </w:r>
      <w:r w:rsidR="00A66AC4" w:rsidRPr="0016794E">
        <w:t xml:space="preserve"> </w:t>
      </w:r>
      <w:r w:rsidRPr="0016794E">
        <w:t>п</w:t>
      </w:r>
      <w:r w:rsidRPr="0016794E">
        <w:t>о</w:t>
      </w:r>
      <w:r w:rsidRPr="0016794E">
        <w:t>влияли</w:t>
      </w:r>
      <w:r w:rsidR="00A66AC4" w:rsidRPr="0016794E">
        <w:t xml:space="preserve"> </w:t>
      </w:r>
      <w:r w:rsidRPr="0016794E">
        <w:t>на</w:t>
      </w:r>
      <w:r w:rsidR="00A66AC4" w:rsidRPr="0016794E">
        <w:t xml:space="preserve"> </w:t>
      </w:r>
      <w:r w:rsidRPr="0016794E">
        <w:t>исполнение</w:t>
      </w:r>
      <w:proofErr w:type="gramEnd"/>
      <w:r w:rsidR="00A66AC4" w:rsidRPr="0016794E">
        <w:t xml:space="preserve"> </w:t>
      </w:r>
      <w:r w:rsidRPr="0016794E">
        <w:t>Сторонами</w:t>
      </w:r>
      <w:r w:rsidR="00A66AC4" w:rsidRPr="0016794E">
        <w:t xml:space="preserve"> </w:t>
      </w:r>
      <w:r w:rsidRPr="0016794E">
        <w:t>своих</w:t>
      </w:r>
      <w:r w:rsidR="00A66AC4" w:rsidRPr="0016794E">
        <w:t xml:space="preserve"> </w:t>
      </w:r>
      <w:r w:rsidRPr="0016794E">
        <w:t>обязательств,</w:t>
      </w:r>
      <w:r w:rsidR="00A66AC4" w:rsidRPr="0016794E">
        <w:t xml:space="preserve"> </w:t>
      </w:r>
      <w:r w:rsidRPr="0016794E">
        <w:t>а</w:t>
      </w:r>
      <w:r w:rsidR="00A66AC4" w:rsidRPr="0016794E">
        <w:t xml:space="preserve"> </w:t>
      </w:r>
      <w:r w:rsidRPr="0016794E">
        <w:t>также</w:t>
      </w:r>
      <w:r w:rsidR="00A66AC4" w:rsidRPr="0016794E">
        <w:t xml:space="preserve"> </w:t>
      </w:r>
      <w:r w:rsidRPr="0016794E">
        <w:t>которые</w:t>
      </w:r>
      <w:r w:rsidR="00A66AC4" w:rsidRPr="0016794E">
        <w:t xml:space="preserve"> </w:t>
      </w:r>
      <w:r w:rsidRPr="0016794E">
        <w:t>Стороны</w:t>
      </w:r>
      <w:r w:rsidR="00A66AC4" w:rsidRPr="0016794E">
        <w:t xml:space="preserve"> </w:t>
      </w:r>
      <w:r w:rsidRPr="0016794E">
        <w:t>были</w:t>
      </w:r>
      <w:r w:rsidR="00A66AC4" w:rsidRPr="0016794E">
        <w:t xml:space="preserve"> </w:t>
      </w:r>
      <w:r w:rsidRPr="0016794E">
        <w:t>не</w:t>
      </w:r>
      <w:r w:rsidR="00A66AC4" w:rsidRPr="0016794E">
        <w:t xml:space="preserve"> </w:t>
      </w:r>
      <w:r w:rsidRPr="0016794E">
        <w:t>в</w:t>
      </w:r>
      <w:r w:rsidR="00A66AC4" w:rsidRPr="0016794E">
        <w:t xml:space="preserve"> </w:t>
      </w:r>
      <w:r w:rsidRPr="0016794E">
        <w:t>состо</w:t>
      </w:r>
      <w:r w:rsidRPr="0016794E">
        <w:t>я</w:t>
      </w:r>
      <w:r w:rsidRPr="0016794E">
        <w:t>нии</w:t>
      </w:r>
      <w:r w:rsidR="00A66AC4" w:rsidRPr="0016794E">
        <w:t xml:space="preserve"> </w:t>
      </w:r>
      <w:r w:rsidRPr="0016794E">
        <w:t>предвидеть</w:t>
      </w:r>
      <w:r w:rsidR="00A66AC4" w:rsidRPr="0016794E">
        <w:t xml:space="preserve"> </w:t>
      </w:r>
      <w:r w:rsidRPr="0016794E">
        <w:t>и</w:t>
      </w:r>
      <w:r w:rsidR="00A66AC4" w:rsidRPr="0016794E">
        <w:t xml:space="preserve"> </w:t>
      </w:r>
      <w:r w:rsidRPr="0016794E">
        <w:t>предотвратить.</w:t>
      </w:r>
    </w:p>
    <w:p w:rsidR="00297799" w:rsidRPr="0016794E" w:rsidRDefault="00297799" w:rsidP="008768F6">
      <w:pPr>
        <w:widowControl w:val="0"/>
        <w:tabs>
          <w:tab w:val="left" w:pos="1560"/>
        </w:tabs>
        <w:suppressAutoHyphens w:val="0"/>
        <w:autoSpaceDE w:val="0"/>
        <w:ind w:firstLine="709"/>
        <w:contextualSpacing/>
        <w:jc w:val="both"/>
      </w:pPr>
      <w:r w:rsidRPr="0016794E">
        <w:t>9.2.</w:t>
      </w:r>
      <w:r w:rsidR="008768F6" w:rsidRPr="0016794E">
        <w:t xml:space="preserve"> </w:t>
      </w:r>
      <w:proofErr w:type="gramStart"/>
      <w:r w:rsidRPr="0016794E">
        <w:t>Сторона,</w:t>
      </w:r>
      <w:r w:rsidR="00A66AC4" w:rsidRPr="0016794E">
        <w:t xml:space="preserve"> </w:t>
      </w:r>
      <w:r w:rsidRPr="0016794E">
        <w:t>для</w:t>
      </w:r>
      <w:r w:rsidR="00A66AC4" w:rsidRPr="0016794E">
        <w:t xml:space="preserve"> </w:t>
      </w:r>
      <w:r w:rsidRPr="0016794E">
        <w:t>которой</w:t>
      </w:r>
      <w:r w:rsidR="00A66AC4" w:rsidRPr="0016794E">
        <w:t xml:space="preserve"> </w:t>
      </w:r>
      <w:r w:rsidRPr="0016794E">
        <w:t>надлежащее</w:t>
      </w:r>
      <w:r w:rsidR="00A66AC4" w:rsidRPr="0016794E">
        <w:t xml:space="preserve"> </w:t>
      </w:r>
      <w:r w:rsidRPr="0016794E">
        <w:t>исполнение</w:t>
      </w:r>
      <w:r w:rsidR="00A66AC4" w:rsidRPr="0016794E">
        <w:t xml:space="preserve"> </w:t>
      </w:r>
      <w:r w:rsidRPr="0016794E">
        <w:t>обязательств</w:t>
      </w:r>
      <w:r w:rsidR="00A66AC4" w:rsidRPr="0016794E">
        <w:t xml:space="preserve"> </w:t>
      </w:r>
      <w:r w:rsidRPr="0016794E">
        <w:t>оказалось</w:t>
      </w:r>
      <w:r w:rsidR="00A66AC4" w:rsidRPr="0016794E">
        <w:t xml:space="preserve"> </w:t>
      </w:r>
      <w:r w:rsidRPr="0016794E">
        <w:t>невозможным</w:t>
      </w:r>
      <w:r w:rsidR="00A66AC4" w:rsidRPr="0016794E">
        <w:t xml:space="preserve"> </w:t>
      </w:r>
      <w:r w:rsidRPr="0016794E">
        <w:t>вследствие</w:t>
      </w:r>
      <w:r w:rsidR="00A66AC4" w:rsidRPr="0016794E">
        <w:t xml:space="preserve"> </w:t>
      </w:r>
      <w:r w:rsidRPr="0016794E">
        <w:t>возникновения</w:t>
      </w:r>
      <w:r w:rsidR="00A66AC4" w:rsidRPr="0016794E">
        <w:t xml:space="preserve"> </w:t>
      </w:r>
      <w:r w:rsidRPr="0016794E">
        <w:t>обстоятельств</w:t>
      </w:r>
      <w:r w:rsidR="00A66AC4" w:rsidRPr="0016794E">
        <w:t xml:space="preserve"> </w:t>
      </w:r>
      <w:r w:rsidRPr="0016794E">
        <w:t>непреодолимой</w:t>
      </w:r>
      <w:r w:rsidR="00A66AC4" w:rsidRPr="0016794E">
        <w:t xml:space="preserve"> </w:t>
      </w:r>
      <w:r w:rsidRPr="0016794E">
        <w:t>силы,</w:t>
      </w:r>
      <w:r w:rsidR="00A66AC4" w:rsidRPr="0016794E">
        <w:t xml:space="preserve"> </w:t>
      </w:r>
      <w:r w:rsidRPr="0016794E">
        <w:t>обязана</w:t>
      </w:r>
      <w:r w:rsidR="00A66AC4" w:rsidRPr="0016794E">
        <w:t xml:space="preserve"> </w:t>
      </w:r>
      <w:r w:rsidRPr="0016794E">
        <w:t>в</w:t>
      </w:r>
      <w:r w:rsidR="00A66AC4" w:rsidRPr="0016794E">
        <w:t xml:space="preserve"> </w:t>
      </w:r>
      <w:r w:rsidRPr="0016794E">
        <w:t>течение</w:t>
      </w:r>
      <w:r w:rsidR="00A66AC4" w:rsidRPr="0016794E">
        <w:t xml:space="preserve"> </w:t>
      </w:r>
      <w:r w:rsidRPr="0016794E">
        <w:t>5</w:t>
      </w:r>
      <w:r w:rsidR="00A66AC4" w:rsidRPr="0016794E">
        <w:t xml:space="preserve"> </w:t>
      </w:r>
      <w:r w:rsidRPr="0016794E">
        <w:t>(пяти)</w:t>
      </w:r>
      <w:r w:rsidR="00A66AC4" w:rsidRPr="0016794E">
        <w:t xml:space="preserve"> </w:t>
      </w:r>
      <w:r w:rsidRPr="0016794E">
        <w:t>кале</w:t>
      </w:r>
      <w:r w:rsidRPr="0016794E">
        <w:t>н</w:t>
      </w:r>
      <w:r w:rsidRPr="0016794E">
        <w:t>дарных</w:t>
      </w:r>
      <w:r w:rsidR="00A66AC4" w:rsidRPr="0016794E">
        <w:t xml:space="preserve"> </w:t>
      </w:r>
      <w:r w:rsidRPr="0016794E">
        <w:t>дней</w:t>
      </w:r>
      <w:r w:rsidR="00A66AC4" w:rsidRPr="0016794E">
        <w:t xml:space="preserve"> </w:t>
      </w:r>
      <w:r w:rsidRPr="0016794E">
        <w:t>с</w:t>
      </w:r>
      <w:r w:rsidR="00A66AC4" w:rsidRPr="0016794E">
        <w:t xml:space="preserve"> </w:t>
      </w:r>
      <w:r w:rsidRPr="0016794E">
        <w:t>даты</w:t>
      </w:r>
      <w:r w:rsidR="00A66AC4" w:rsidRPr="0016794E">
        <w:t xml:space="preserve"> </w:t>
      </w:r>
      <w:r w:rsidRPr="0016794E">
        <w:t>возникновения</w:t>
      </w:r>
      <w:r w:rsidR="00A66AC4" w:rsidRPr="0016794E">
        <w:t xml:space="preserve"> </w:t>
      </w:r>
      <w:r w:rsidRPr="0016794E">
        <w:t>таких</w:t>
      </w:r>
      <w:r w:rsidR="00A66AC4" w:rsidRPr="0016794E">
        <w:t xml:space="preserve"> </w:t>
      </w:r>
      <w:r w:rsidRPr="0016794E">
        <w:t>обстоятельств</w:t>
      </w:r>
      <w:r w:rsidR="00A66AC4" w:rsidRPr="0016794E">
        <w:t xml:space="preserve"> </w:t>
      </w:r>
      <w:r w:rsidRPr="0016794E">
        <w:t>уведомить</w:t>
      </w:r>
      <w:r w:rsidR="00A66AC4" w:rsidRPr="0016794E">
        <w:t xml:space="preserve"> </w:t>
      </w:r>
      <w:r w:rsidRPr="0016794E">
        <w:t>в</w:t>
      </w:r>
      <w:r w:rsidR="00A66AC4" w:rsidRPr="0016794E">
        <w:t xml:space="preserve"> </w:t>
      </w:r>
      <w:r w:rsidRPr="0016794E">
        <w:t>письменной</w:t>
      </w:r>
      <w:r w:rsidR="00A66AC4" w:rsidRPr="0016794E">
        <w:t xml:space="preserve"> </w:t>
      </w:r>
      <w:r w:rsidRPr="0016794E">
        <w:t>форме</w:t>
      </w:r>
      <w:r w:rsidR="00A66AC4" w:rsidRPr="0016794E">
        <w:t xml:space="preserve"> </w:t>
      </w:r>
      <w:r w:rsidRPr="0016794E">
        <w:t>другую</w:t>
      </w:r>
      <w:r w:rsidR="00A66AC4" w:rsidRPr="0016794E">
        <w:t xml:space="preserve"> </w:t>
      </w:r>
      <w:r w:rsidRPr="0016794E">
        <w:t>Сторону</w:t>
      </w:r>
      <w:r w:rsidR="00A66AC4" w:rsidRPr="0016794E">
        <w:t xml:space="preserve"> </w:t>
      </w:r>
      <w:r w:rsidRPr="0016794E">
        <w:t>об</w:t>
      </w:r>
      <w:r w:rsidR="00A66AC4" w:rsidRPr="0016794E">
        <w:t xml:space="preserve"> </w:t>
      </w:r>
      <w:r w:rsidRPr="0016794E">
        <w:t>их</w:t>
      </w:r>
      <w:r w:rsidR="00A66AC4" w:rsidRPr="0016794E">
        <w:t xml:space="preserve"> </w:t>
      </w:r>
      <w:r w:rsidRPr="0016794E">
        <w:t>возникновении,</w:t>
      </w:r>
      <w:r w:rsidR="00A66AC4" w:rsidRPr="0016794E">
        <w:t xml:space="preserve"> </w:t>
      </w:r>
      <w:r w:rsidRPr="0016794E">
        <w:t>виде</w:t>
      </w:r>
      <w:r w:rsidR="00A66AC4" w:rsidRPr="0016794E">
        <w:t xml:space="preserve"> </w:t>
      </w:r>
      <w:r w:rsidRPr="0016794E">
        <w:t>и</w:t>
      </w:r>
      <w:r w:rsidR="00A66AC4" w:rsidRPr="0016794E">
        <w:t xml:space="preserve"> </w:t>
      </w:r>
      <w:r w:rsidRPr="0016794E">
        <w:t>возможной</w:t>
      </w:r>
      <w:r w:rsidR="00A66AC4" w:rsidRPr="0016794E">
        <w:t xml:space="preserve"> </w:t>
      </w:r>
      <w:r w:rsidRPr="0016794E">
        <w:t>продолжительности</w:t>
      </w:r>
      <w:r w:rsidR="00A66AC4" w:rsidRPr="0016794E">
        <w:t xml:space="preserve"> </w:t>
      </w:r>
      <w:r w:rsidRPr="0016794E">
        <w:t>действия.</w:t>
      </w:r>
      <w:proofErr w:type="gramEnd"/>
    </w:p>
    <w:p w:rsidR="00297799" w:rsidRPr="0016794E" w:rsidRDefault="00297799" w:rsidP="008768F6">
      <w:pPr>
        <w:widowControl w:val="0"/>
        <w:tabs>
          <w:tab w:val="left" w:pos="1560"/>
        </w:tabs>
        <w:suppressAutoHyphens w:val="0"/>
        <w:autoSpaceDE w:val="0"/>
        <w:ind w:firstLine="709"/>
        <w:contextualSpacing/>
        <w:jc w:val="both"/>
      </w:pPr>
      <w:r w:rsidRPr="0016794E">
        <w:t>9.3.</w:t>
      </w:r>
      <w:r w:rsidR="008768F6" w:rsidRPr="0016794E">
        <w:t xml:space="preserve"> </w:t>
      </w:r>
      <w:r w:rsidRPr="0016794E">
        <w:t>Если</w:t>
      </w:r>
      <w:r w:rsidR="00A66AC4" w:rsidRPr="0016794E">
        <w:t xml:space="preserve"> </w:t>
      </w:r>
      <w:r w:rsidRPr="0016794E">
        <w:t>обстоятельства,</w:t>
      </w:r>
      <w:r w:rsidR="00A66AC4" w:rsidRPr="0016794E">
        <w:t xml:space="preserve"> </w:t>
      </w:r>
      <w:r w:rsidRPr="0016794E">
        <w:t>указанные</w:t>
      </w:r>
      <w:r w:rsidR="00A66AC4" w:rsidRPr="0016794E">
        <w:t xml:space="preserve"> </w:t>
      </w:r>
      <w:r w:rsidRPr="0016794E">
        <w:t>в</w:t>
      </w:r>
      <w:r w:rsidR="00A66AC4" w:rsidRPr="0016794E">
        <w:t xml:space="preserve"> </w:t>
      </w:r>
      <w:r w:rsidRPr="0016794E">
        <w:t>пункте</w:t>
      </w:r>
      <w:r w:rsidR="00A66AC4" w:rsidRPr="0016794E">
        <w:t xml:space="preserve"> </w:t>
      </w:r>
      <w:r w:rsidRPr="0016794E">
        <w:t>9.1</w:t>
      </w:r>
      <w:r w:rsidR="00A66AC4" w:rsidRPr="0016794E">
        <w:t xml:space="preserve"> </w:t>
      </w:r>
      <w:r w:rsidRPr="0016794E">
        <w:t>Контракта,</w:t>
      </w:r>
      <w:r w:rsidR="00A66AC4" w:rsidRPr="0016794E">
        <w:t xml:space="preserve"> </w:t>
      </w:r>
      <w:r w:rsidRPr="0016794E">
        <w:t>будут</w:t>
      </w:r>
      <w:r w:rsidR="00A66AC4" w:rsidRPr="0016794E">
        <w:t xml:space="preserve"> </w:t>
      </w:r>
      <w:r w:rsidRPr="0016794E">
        <w:t>длиться</w:t>
      </w:r>
      <w:r w:rsidR="00A66AC4" w:rsidRPr="0016794E">
        <w:t xml:space="preserve"> </w:t>
      </w:r>
      <w:r w:rsidRPr="0016794E">
        <w:t>более</w:t>
      </w:r>
      <w:r w:rsidR="00A66AC4" w:rsidRPr="0016794E">
        <w:t xml:space="preserve"> </w:t>
      </w:r>
      <w:r w:rsidRPr="0016794E">
        <w:t>2</w:t>
      </w:r>
      <w:r w:rsidR="00A66AC4" w:rsidRPr="0016794E">
        <w:t xml:space="preserve"> </w:t>
      </w:r>
      <w:r w:rsidRPr="0016794E">
        <w:t>(двух)</w:t>
      </w:r>
      <w:r w:rsidR="00A66AC4" w:rsidRPr="0016794E">
        <w:t xml:space="preserve"> </w:t>
      </w:r>
      <w:r w:rsidRPr="0016794E">
        <w:t>календарных</w:t>
      </w:r>
      <w:r w:rsidR="00A66AC4" w:rsidRPr="0016794E">
        <w:t xml:space="preserve"> </w:t>
      </w:r>
      <w:r w:rsidRPr="0016794E">
        <w:t>месяцев</w:t>
      </w:r>
      <w:r w:rsidR="00A66AC4" w:rsidRPr="0016794E">
        <w:t xml:space="preserve"> </w:t>
      </w:r>
      <w:proofErr w:type="gramStart"/>
      <w:r w:rsidRPr="0016794E">
        <w:t>с</w:t>
      </w:r>
      <w:r w:rsidR="00A66AC4" w:rsidRPr="0016794E">
        <w:t xml:space="preserve"> </w:t>
      </w:r>
      <w:r w:rsidRPr="0016794E">
        <w:t>даты</w:t>
      </w:r>
      <w:proofErr w:type="gramEnd"/>
      <w:r w:rsidR="00A66AC4" w:rsidRPr="0016794E">
        <w:t xml:space="preserve"> </w:t>
      </w:r>
      <w:r w:rsidRPr="0016794E">
        <w:t>соответствующего</w:t>
      </w:r>
      <w:r w:rsidR="00A66AC4" w:rsidRPr="0016794E">
        <w:t xml:space="preserve"> </w:t>
      </w:r>
      <w:r w:rsidRPr="0016794E">
        <w:t>уведомления,</w:t>
      </w:r>
      <w:r w:rsidR="00A66AC4" w:rsidRPr="0016794E">
        <w:t xml:space="preserve"> </w:t>
      </w:r>
      <w:r w:rsidRPr="0016794E">
        <w:t>каждая</w:t>
      </w:r>
      <w:r w:rsidR="00A66AC4" w:rsidRPr="0016794E">
        <w:t xml:space="preserve"> </w:t>
      </w:r>
      <w:r w:rsidRPr="0016794E">
        <w:t>из</w:t>
      </w:r>
      <w:r w:rsidR="00A66AC4" w:rsidRPr="0016794E">
        <w:t xml:space="preserve"> </w:t>
      </w:r>
      <w:r w:rsidRPr="0016794E">
        <w:t>Сторон</w:t>
      </w:r>
      <w:r w:rsidR="00A66AC4" w:rsidRPr="0016794E">
        <w:t xml:space="preserve"> </w:t>
      </w:r>
      <w:r w:rsidRPr="0016794E">
        <w:t>вправе</w:t>
      </w:r>
      <w:r w:rsidR="00A66AC4" w:rsidRPr="0016794E">
        <w:t xml:space="preserve"> </w:t>
      </w:r>
      <w:r w:rsidRPr="0016794E">
        <w:t>требовать</w:t>
      </w:r>
      <w:r w:rsidR="00A66AC4" w:rsidRPr="0016794E">
        <w:t xml:space="preserve"> </w:t>
      </w:r>
      <w:r w:rsidRPr="0016794E">
        <w:t>расторжения</w:t>
      </w:r>
      <w:r w:rsidR="00A66AC4" w:rsidRPr="0016794E">
        <w:t xml:space="preserve"> </w:t>
      </w:r>
      <w:r w:rsidRPr="0016794E">
        <w:t>Контракта</w:t>
      </w:r>
      <w:r w:rsidR="00A66AC4" w:rsidRPr="0016794E">
        <w:t xml:space="preserve"> </w:t>
      </w:r>
      <w:r w:rsidRPr="0016794E">
        <w:t>без</w:t>
      </w:r>
      <w:r w:rsidR="00A66AC4" w:rsidRPr="0016794E">
        <w:t xml:space="preserve"> </w:t>
      </w:r>
      <w:r w:rsidRPr="0016794E">
        <w:t>требования</w:t>
      </w:r>
      <w:r w:rsidR="00A66AC4" w:rsidRPr="0016794E">
        <w:t xml:space="preserve"> </w:t>
      </w:r>
      <w:r w:rsidRPr="0016794E">
        <w:t>возмещения</w:t>
      </w:r>
      <w:r w:rsidR="00A66AC4" w:rsidRPr="0016794E">
        <w:t xml:space="preserve"> </w:t>
      </w:r>
      <w:r w:rsidRPr="0016794E">
        <w:t>убытков,</w:t>
      </w:r>
      <w:r w:rsidR="00A66AC4" w:rsidRPr="0016794E">
        <w:t xml:space="preserve"> </w:t>
      </w:r>
      <w:r w:rsidRPr="0016794E">
        <w:t>понесенных</w:t>
      </w:r>
      <w:r w:rsidR="00A66AC4" w:rsidRPr="0016794E">
        <w:t xml:space="preserve"> </w:t>
      </w:r>
      <w:r w:rsidRPr="0016794E">
        <w:t>в</w:t>
      </w:r>
      <w:r w:rsidR="00A66AC4" w:rsidRPr="0016794E">
        <w:t xml:space="preserve"> </w:t>
      </w:r>
      <w:r w:rsidRPr="0016794E">
        <w:t>связи</w:t>
      </w:r>
      <w:r w:rsidR="00A66AC4" w:rsidRPr="0016794E">
        <w:t xml:space="preserve"> </w:t>
      </w:r>
      <w:r w:rsidRPr="0016794E">
        <w:t>с</w:t>
      </w:r>
      <w:r w:rsidR="00A66AC4" w:rsidRPr="0016794E">
        <w:t xml:space="preserve"> </w:t>
      </w:r>
      <w:r w:rsidRPr="0016794E">
        <w:t>наступлением</w:t>
      </w:r>
      <w:r w:rsidR="00A66AC4" w:rsidRPr="0016794E">
        <w:t xml:space="preserve"> </w:t>
      </w:r>
      <w:r w:rsidRPr="0016794E">
        <w:t>таких</w:t>
      </w:r>
      <w:r w:rsidR="00A66AC4" w:rsidRPr="0016794E">
        <w:t xml:space="preserve"> </w:t>
      </w:r>
      <w:r w:rsidRPr="0016794E">
        <w:t>обстоятельств.</w:t>
      </w:r>
    </w:p>
    <w:p w:rsidR="008768F6" w:rsidRPr="0016794E" w:rsidRDefault="008768F6" w:rsidP="008768F6">
      <w:pPr>
        <w:widowControl w:val="0"/>
        <w:tabs>
          <w:tab w:val="left" w:pos="1560"/>
        </w:tabs>
        <w:suppressAutoHyphens w:val="0"/>
        <w:autoSpaceDE w:val="0"/>
        <w:ind w:firstLine="709"/>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10.</w:t>
      </w:r>
      <w:r w:rsidR="008768F6" w:rsidRPr="0016794E">
        <w:rPr>
          <w:rFonts w:ascii="Times New Roman" w:hAnsi="Times New Roman"/>
          <w:sz w:val="24"/>
          <w:szCs w:val="24"/>
        </w:rPr>
        <w:t xml:space="preserve"> </w:t>
      </w:r>
      <w:r w:rsidRPr="0016794E">
        <w:rPr>
          <w:rFonts w:ascii="Times New Roman" w:hAnsi="Times New Roman"/>
          <w:sz w:val="24"/>
          <w:szCs w:val="24"/>
        </w:rPr>
        <w:t>Порядок</w:t>
      </w:r>
      <w:r w:rsidR="00A66AC4" w:rsidRPr="0016794E">
        <w:rPr>
          <w:rFonts w:ascii="Times New Roman" w:hAnsi="Times New Roman"/>
          <w:sz w:val="24"/>
          <w:szCs w:val="24"/>
        </w:rPr>
        <w:t xml:space="preserve"> </w:t>
      </w:r>
      <w:r w:rsidRPr="0016794E">
        <w:rPr>
          <w:rFonts w:ascii="Times New Roman" w:hAnsi="Times New Roman"/>
          <w:sz w:val="24"/>
          <w:szCs w:val="24"/>
        </w:rPr>
        <w:t>урегулирования</w:t>
      </w:r>
      <w:r w:rsidR="00A66AC4" w:rsidRPr="0016794E">
        <w:rPr>
          <w:rFonts w:ascii="Times New Roman" w:hAnsi="Times New Roman"/>
          <w:sz w:val="24"/>
          <w:szCs w:val="24"/>
        </w:rPr>
        <w:t xml:space="preserve"> </w:t>
      </w:r>
      <w:r w:rsidRPr="0016794E">
        <w:rPr>
          <w:rFonts w:ascii="Times New Roman" w:hAnsi="Times New Roman"/>
          <w:sz w:val="24"/>
          <w:szCs w:val="24"/>
        </w:rPr>
        <w:t>споров</w:t>
      </w:r>
    </w:p>
    <w:p w:rsidR="008768F6" w:rsidRPr="0016794E" w:rsidRDefault="008768F6" w:rsidP="008768F6">
      <w:pPr>
        <w:widowControl w:val="0"/>
        <w:suppressAutoHyphens w:val="0"/>
        <w:autoSpaceDN w:val="0"/>
        <w:ind w:firstLine="720"/>
        <w:contextualSpacing/>
        <w:jc w:val="both"/>
        <w:textAlignment w:val="baseline"/>
        <w:rPr>
          <w:kern w:val="3"/>
        </w:rPr>
      </w:pPr>
    </w:p>
    <w:p w:rsidR="00297799" w:rsidRPr="0016794E" w:rsidRDefault="00297799" w:rsidP="008768F6">
      <w:pPr>
        <w:widowControl w:val="0"/>
        <w:suppressAutoHyphens w:val="0"/>
        <w:autoSpaceDN w:val="0"/>
        <w:ind w:firstLine="720"/>
        <w:contextualSpacing/>
        <w:jc w:val="both"/>
        <w:textAlignment w:val="baseline"/>
        <w:rPr>
          <w:kern w:val="3"/>
        </w:rPr>
      </w:pPr>
      <w:r w:rsidRPr="0016794E">
        <w:rPr>
          <w:kern w:val="3"/>
        </w:rPr>
        <w:t>10.1.</w:t>
      </w:r>
      <w:r w:rsidR="00A66AC4" w:rsidRPr="0016794E">
        <w:rPr>
          <w:kern w:val="3"/>
        </w:rPr>
        <w:t xml:space="preserve"> </w:t>
      </w:r>
      <w:r w:rsidRPr="0016794E">
        <w:rPr>
          <w:kern w:val="3"/>
        </w:rPr>
        <w:t>До</w:t>
      </w:r>
      <w:r w:rsidR="00A66AC4" w:rsidRPr="0016794E">
        <w:rPr>
          <w:kern w:val="3"/>
        </w:rPr>
        <w:t xml:space="preserve"> </w:t>
      </w:r>
      <w:r w:rsidRPr="0016794E">
        <w:rPr>
          <w:kern w:val="3"/>
        </w:rPr>
        <w:t>передачи</w:t>
      </w:r>
      <w:r w:rsidR="00A66AC4" w:rsidRPr="0016794E">
        <w:rPr>
          <w:kern w:val="3"/>
        </w:rPr>
        <w:t xml:space="preserve"> </w:t>
      </w:r>
      <w:r w:rsidRPr="0016794E">
        <w:rPr>
          <w:kern w:val="3"/>
        </w:rPr>
        <w:t>спора</w:t>
      </w:r>
      <w:r w:rsidR="00A66AC4" w:rsidRPr="0016794E">
        <w:rPr>
          <w:kern w:val="3"/>
        </w:rPr>
        <w:t xml:space="preserve"> </w:t>
      </w:r>
      <w:r w:rsidRPr="0016794E">
        <w:rPr>
          <w:kern w:val="3"/>
        </w:rPr>
        <w:t>на</w:t>
      </w:r>
      <w:r w:rsidR="00A66AC4" w:rsidRPr="0016794E">
        <w:rPr>
          <w:kern w:val="3"/>
        </w:rPr>
        <w:t xml:space="preserve"> </w:t>
      </w:r>
      <w:r w:rsidRPr="0016794E">
        <w:rPr>
          <w:kern w:val="3"/>
        </w:rPr>
        <w:t>разрешение</w:t>
      </w:r>
      <w:r w:rsidR="00A66AC4" w:rsidRPr="0016794E">
        <w:rPr>
          <w:kern w:val="3"/>
        </w:rPr>
        <w:t xml:space="preserve"> </w:t>
      </w:r>
      <w:r w:rsidRPr="0016794E">
        <w:rPr>
          <w:kern w:val="3"/>
        </w:rPr>
        <w:t>арбитражного</w:t>
      </w:r>
      <w:r w:rsidR="00A66AC4" w:rsidRPr="0016794E">
        <w:rPr>
          <w:kern w:val="3"/>
        </w:rPr>
        <w:t xml:space="preserve"> </w:t>
      </w:r>
      <w:r w:rsidRPr="0016794E">
        <w:rPr>
          <w:kern w:val="3"/>
        </w:rPr>
        <w:t>суда</w:t>
      </w:r>
      <w:r w:rsidR="00A66AC4" w:rsidRPr="0016794E">
        <w:rPr>
          <w:kern w:val="3"/>
        </w:rPr>
        <w:t xml:space="preserve"> </w:t>
      </w:r>
      <w:r w:rsidRPr="0016794E">
        <w:rPr>
          <w:kern w:val="3"/>
        </w:rPr>
        <w:t>Стороны</w:t>
      </w:r>
      <w:r w:rsidR="00A66AC4" w:rsidRPr="0016794E">
        <w:rPr>
          <w:kern w:val="3"/>
        </w:rPr>
        <w:t xml:space="preserve"> </w:t>
      </w:r>
      <w:r w:rsidRPr="0016794E">
        <w:rPr>
          <w:kern w:val="3"/>
        </w:rPr>
        <w:t>принимают</w:t>
      </w:r>
      <w:r w:rsidR="00A66AC4" w:rsidRPr="0016794E">
        <w:rPr>
          <w:kern w:val="3"/>
        </w:rPr>
        <w:t xml:space="preserve"> </w:t>
      </w:r>
      <w:r w:rsidRPr="0016794E">
        <w:rPr>
          <w:kern w:val="3"/>
        </w:rPr>
        <w:t>меры</w:t>
      </w:r>
      <w:r w:rsidR="00A66AC4" w:rsidRPr="0016794E">
        <w:rPr>
          <w:kern w:val="3"/>
        </w:rPr>
        <w:t xml:space="preserve"> </w:t>
      </w:r>
      <w:r w:rsidRPr="0016794E">
        <w:rPr>
          <w:kern w:val="3"/>
        </w:rPr>
        <w:t>к</w:t>
      </w:r>
      <w:r w:rsidR="00A66AC4" w:rsidRPr="0016794E">
        <w:rPr>
          <w:kern w:val="3"/>
        </w:rPr>
        <w:t xml:space="preserve"> </w:t>
      </w:r>
      <w:r w:rsidRPr="0016794E">
        <w:rPr>
          <w:kern w:val="3"/>
        </w:rPr>
        <w:t>его</w:t>
      </w:r>
      <w:r w:rsidR="00A66AC4" w:rsidRPr="0016794E">
        <w:rPr>
          <w:kern w:val="3"/>
        </w:rPr>
        <w:t xml:space="preserve"> </w:t>
      </w:r>
      <w:r w:rsidRPr="0016794E">
        <w:rPr>
          <w:kern w:val="3"/>
        </w:rPr>
        <w:t>урегулированию</w:t>
      </w:r>
      <w:r w:rsidR="00A66AC4" w:rsidRPr="0016794E">
        <w:rPr>
          <w:kern w:val="3"/>
        </w:rPr>
        <w:t xml:space="preserve"> </w:t>
      </w:r>
      <w:r w:rsidRPr="0016794E">
        <w:rPr>
          <w:kern w:val="3"/>
        </w:rPr>
        <w:t>в</w:t>
      </w:r>
      <w:r w:rsidR="00A66AC4" w:rsidRPr="0016794E">
        <w:rPr>
          <w:kern w:val="3"/>
        </w:rPr>
        <w:t xml:space="preserve"> </w:t>
      </w:r>
      <w:r w:rsidRPr="0016794E">
        <w:rPr>
          <w:kern w:val="3"/>
        </w:rPr>
        <w:t>претензионном</w:t>
      </w:r>
      <w:r w:rsidR="00A66AC4" w:rsidRPr="0016794E">
        <w:rPr>
          <w:kern w:val="3"/>
        </w:rPr>
        <w:t xml:space="preserve"> </w:t>
      </w:r>
      <w:r w:rsidRPr="0016794E">
        <w:rPr>
          <w:kern w:val="3"/>
        </w:rPr>
        <w:t>порядке.</w:t>
      </w:r>
    </w:p>
    <w:p w:rsidR="00297799" w:rsidRPr="0016794E" w:rsidRDefault="00297799" w:rsidP="008768F6">
      <w:pPr>
        <w:widowControl w:val="0"/>
        <w:suppressAutoHyphens w:val="0"/>
        <w:autoSpaceDN w:val="0"/>
        <w:ind w:firstLine="720"/>
        <w:contextualSpacing/>
        <w:jc w:val="both"/>
        <w:textAlignment w:val="baseline"/>
        <w:rPr>
          <w:kern w:val="3"/>
        </w:rPr>
      </w:pPr>
      <w:r w:rsidRPr="0016794E">
        <w:rPr>
          <w:kern w:val="3"/>
        </w:rPr>
        <w:t>10.2.</w:t>
      </w:r>
      <w:r w:rsidR="00A66AC4" w:rsidRPr="0016794E">
        <w:rPr>
          <w:kern w:val="3"/>
        </w:rPr>
        <w:t xml:space="preserve"> </w:t>
      </w:r>
      <w:r w:rsidRPr="0016794E">
        <w:rPr>
          <w:kern w:val="3"/>
        </w:rPr>
        <w:t>Претензия</w:t>
      </w:r>
      <w:r w:rsidR="00A66AC4" w:rsidRPr="0016794E">
        <w:rPr>
          <w:kern w:val="3"/>
        </w:rPr>
        <w:t xml:space="preserve"> </w:t>
      </w:r>
      <w:r w:rsidRPr="0016794E">
        <w:rPr>
          <w:kern w:val="3"/>
        </w:rPr>
        <w:t>должна</w:t>
      </w:r>
      <w:r w:rsidR="00A66AC4" w:rsidRPr="0016794E">
        <w:rPr>
          <w:kern w:val="3"/>
        </w:rPr>
        <w:t xml:space="preserve"> </w:t>
      </w:r>
      <w:r w:rsidRPr="0016794E">
        <w:rPr>
          <w:kern w:val="3"/>
        </w:rPr>
        <w:t>быть</w:t>
      </w:r>
      <w:r w:rsidR="00A66AC4" w:rsidRPr="0016794E">
        <w:rPr>
          <w:kern w:val="3"/>
        </w:rPr>
        <w:t xml:space="preserve"> </w:t>
      </w:r>
      <w:r w:rsidRPr="0016794E">
        <w:rPr>
          <w:kern w:val="3"/>
        </w:rPr>
        <w:t>направлена</w:t>
      </w:r>
      <w:r w:rsidR="00A66AC4" w:rsidRPr="0016794E">
        <w:rPr>
          <w:kern w:val="3"/>
        </w:rPr>
        <w:t xml:space="preserve"> </w:t>
      </w:r>
      <w:r w:rsidRPr="0016794E">
        <w:rPr>
          <w:kern w:val="3"/>
        </w:rPr>
        <w:t>другой</w:t>
      </w:r>
      <w:r w:rsidR="00A66AC4" w:rsidRPr="0016794E">
        <w:rPr>
          <w:kern w:val="3"/>
        </w:rPr>
        <w:t xml:space="preserve"> </w:t>
      </w:r>
      <w:r w:rsidRPr="0016794E">
        <w:rPr>
          <w:kern w:val="3"/>
        </w:rPr>
        <w:t>Стороне</w:t>
      </w:r>
      <w:r w:rsidR="00A66AC4" w:rsidRPr="0016794E">
        <w:rPr>
          <w:kern w:val="3"/>
        </w:rPr>
        <w:t xml:space="preserve"> </w:t>
      </w:r>
      <w:r w:rsidRPr="0016794E">
        <w:rPr>
          <w:kern w:val="3"/>
        </w:rPr>
        <w:t>в</w:t>
      </w:r>
      <w:r w:rsidR="00A66AC4" w:rsidRPr="0016794E">
        <w:rPr>
          <w:kern w:val="3"/>
        </w:rPr>
        <w:t xml:space="preserve"> </w:t>
      </w:r>
      <w:r w:rsidRPr="0016794E">
        <w:rPr>
          <w:kern w:val="3"/>
        </w:rPr>
        <w:t>письменном</w:t>
      </w:r>
      <w:r w:rsidR="00A66AC4" w:rsidRPr="0016794E">
        <w:rPr>
          <w:kern w:val="3"/>
        </w:rPr>
        <w:t xml:space="preserve"> </w:t>
      </w:r>
      <w:r w:rsidRPr="0016794E">
        <w:rPr>
          <w:kern w:val="3"/>
        </w:rPr>
        <w:t>виде.</w:t>
      </w:r>
      <w:r w:rsidR="00A66AC4" w:rsidRPr="0016794E">
        <w:rPr>
          <w:kern w:val="3"/>
        </w:rPr>
        <w:t xml:space="preserve"> </w:t>
      </w:r>
      <w:r w:rsidRPr="0016794E">
        <w:rPr>
          <w:kern w:val="3"/>
        </w:rPr>
        <w:t>По</w:t>
      </w:r>
      <w:r w:rsidR="00A66AC4" w:rsidRPr="0016794E">
        <w:rPr>
          <w:kern w:val="3"/>
        </w:rPr>
        <w:t xml:space="preserve"> </w:t>
      </w:r>
      <w:r w:rsidRPr="0016794E">
        <w:rPr>
          <w:kern w:val="3"/>
        </w:rPr>
        <w:t>получе</w:t>
      </w:r>
      <w:r w:rsidRPr="0016794E">
        <w:rPr>
          <w:kern w:val="3"/>
        </w:rPr>
        <w:t>н</w:t>
      </w:r>
      <w:r w:rsidRPr="0016794E">
        <w:rPr>
          <w:kern w:val="3"/>
        </w:rPr>
        <w:t>ной</w:t>
      </w:r>
      <w:r w:rsidR="00A66AC4" w:rsidRPr="0016794E">
        <w:rPr>
          <w:kern w:val="3"/>
        </w:rPr>
        <w:t xml:space="preserve"> </w:t>
      </w:r>
      <w:r w:rsidRPr="0016794E">
        <w:rPr>
          <w:kern w:val="3"/>
        </w:rPr>
        <w:t>претензии</w:t>
      </w:r>
      <w:r w:rsidR="00A66AC4" w:rsidRPr="0016794E">
        <w:rPr>
          <w:kern w:val="3"/>
        </w:rPr>
        <w:t xml:space="preserve"> </w:t>
      </w:r>
      <w:r w:rsidRPr="0016794E">
        <w:rPr>
          <w:kern w:val="3"/>
        </w:rPr>
        <w:t>Сторона</w:t>
      </w:r>
      <w:r w:rsidR="00A66AC4" w:rsidRPr="0016794E">
        <w:rPr>
          <w:kern w:val="3"/>
        </w:rPr>
        <w:t xml:space="preserve"> </w:t>
      </w:r>
      <w:r w:rsidRPr="0016794E">
        <w:rPr>
          <w:kern w:val="3"/>
        </w:rPr>
        <w:t>должна</w:t>
      </w:r>
      <w:r w:rsidR="00A66AC4" w:rsidRPr="0016794E">
        <w:rPr>
          <w:kern w:val="3"/>
        </w:rPr>
        <w:t xml:space="preserve"> </w:t>
      </w:r>
      <w:r w:rsidRPr="0016794E">
        <w:rPr>
          <w:kern w:val="3"/>
        </w:rPr>
        <w:t>дать</w:t>
      </w:r>
      <w:r w:rsidR="00A66AC4" w:rsidRPr="0016794E">
        <w:rPr>
          <w:kern w:val="3"/>
        </w:rPr>
        <w:t xml:space="preserve"> </w:t>
      </w:r>
      <w:r w:rsidRPr="0016794E">
        <w:rPr>
          <w:kern w:val="3"/>
        </w:rPr>
        <w:t>письменный</w:t>
      </w:r>
      <w:r w:rsidR="00A66AC4" w:rsidRPr="0016794E">
        <w:rPr>
          <w:kern w:val="3"/>
        </w:rPr>
        <w:t xml:space="preserve"> </w:t>
      </w:r>
      <w:r w:rsidRPr="0016794E">
        <w:rPr>
          <w:kern w:val="3"/>
        </w:rPr>
        <w:t>ответ</w:t>
      </w:r>
      <w:r w:rsidR="00A66AC4" w:rsidRPr="0016794E">
        <w:rPr>
          <w:kern w:val="3"/>
        </w:rPr>
        <w:t xml:space="preserve"> </w:t>
      </w:r>
      <w:r w:rsidRPr="0016794E">
        <w:rPr>
          <w:kern w:val="3"/>
        </w:rPr>
        <w:t>по</w:t>
      </w:r>
      <w:r w:rsidR="00A66AC4" w:rsidRPr="0016794E">
        <w:rPr>
          <w:kern w:val="3"/>
        </w:rPr>
        <w:t xml:space="preserve"> </w:t>
      </w:r>
      <w:r w:rsidRPr="0016794E">
        <w:rPr>
          <w:kern w:val="3"/>
        </w:rPr>
        <w:t>существу</w:t>
      </w:r>
      <w:r w:rsidR="00A66AC4" w:rsidRPr="0016794E">
        <w:rPr>
          <w:kern w:val="3"/>
        </w:rPr>
        <w:t xml:space="preserve"> </w:t>
      </w:r>
      <w:r w:rsidRPr="0016794E">
        <w:rPr>
          <w:kern w:val="3"/>
        </w:rPr>
        <w:t>в</w:t>
      </w:r>
      <w:r w:rsidR="00A66AC4" w:rsidRPr="0016794E">
        <w:rPr>
          <w:kern w:val="3"/>
        </w:rPr>
        <w:t xml:space="preserve"> </w:t>
      </w:r>
      <w:r w:rsidRPr="0016794E">
        <w:rPr>
          <w:kern w:val="3"/>
        </w:rPr>
        <w:t>срок</w:t>
      </w:r>
      <w:r w:rsidR="00A66AC4" w:rsidRPr="0016794E">
        <w:rPr>
          <w:kern w:val="3"/>
        </w:rPr>
        <w:t xml:space="preserve"> </w:t>
      </w:r>
      <w:r w:rsidRPr="0016794E">
        <w:rPr>
          <w:kern w:val="3"/>
        </w:rPr>
        <w:t>не</w:t>
      </w:r>
      <w:r w:rsidR="00A66AC4" w:rsidRPr="0016794E">
        <w:rPr>
          <w:kern w:val="3"/>
        </w:rPr>
        <w:t xml:space="preserve"> </w:t>
      </w:r>
      <w:r w:rsidRPr="0016794E">
        <w:rPr>
          <w:kern w:val="3"/>
        </w:rPr>
        <w:t>позднее</w:t>
      </w:r>
      <w:r w:rsidR="00A66AC4" w:rsidRPr="0016794E">
        <w:rPr>
          <w:kern w:val="3"/>
        </w:rPr>
        <w:t xml:space="preserve"> </w:t>
      </w:r>
      <w:r w:rsidRPr="0016794E">
        <w:rPr>
          <w:kern w:val="3"/>
        </w:rPr>
        <w:t>15</w:t>
      </w:r>
      <w:r w:rsidR="00A66AC4" w:rsidRPr="0016794E">
        <w:rPr>
          <w:kern w:val="3"/>
        </w:rPr>
        <w:t xml:space="preserve"> </w:t>
      </w:r>
      <w:r w:rsidRPr="0016794E">
        <w:rPr>
          <w:kern w:val="3"/>
        </w:rPr>
        <w:t>(пятн</w:t>
      </w:r>
      <w:r w:rsidRPr="0016794E">
        <w:rPr>
          <w:kern w:val="3"/>
        </w:rPr>
        <w:t>а</w:t>
      </w:r>
      <w:r w:rsidRPr="0016794E">
        <w:rPr>
          <w:kern w:val="3"/>
        </w:rPr>
        <w:t>дцати)</w:t>
      </w:r>
      <w:r w:rsidR="00A66AC4" w:rsidRPr="0016794E">
        <w:rPr>
          <w:kern w:val="3"/>
        </w:rPr>
        <w:t xml:space="preserve"> </w:t>
      </w:r>
      <w:r w:rsidRPr="0016794E">
        <w:rPr>
          <w:kern w:val="3"/>
        </w:rPr>
        <w:t>календарных</w:t>
      </w:r>
      <w:r w:rsidR="00A66AC4" w:rsidRPr="0016794E">
        <w:rPr>
          <w:kern w:val="3"/>
        </w:rPr>
        <w:t xml:space="preserve"> </w:t>
      </w:r>
      <w:r w:rsidRPr="0016794E">
        <w:rPr>
          <w:kern w:val="3"/>
        </w:rPr>
        <w:t>дней</w:t>
      </w:r>
      <w:r w:rsidR="00A66AC4" w:rsidRPr="0016794E">
        <w:rPr>
          <w:kern w:val="3"/>
        </w:rPr>
        <w:t xml:space="preserve"> </w:t>
      </w:r>
      <w:proofErr w:type="gramStart"/>
      <w:r w:rsidRPr="0016794E">
        <w:rPr>
          <w:kern w:val="3"/>
        </w:rPr>
        <w:t>с</w:t>
      </w:r>
      <w:r w:rsidR="00A66AC4" w:rsidRPr="0016794E">
        <w:rPr>
          <w:kern w:val="3"/>
        </w:rPr>
        <w:t xml:space="preserve"> </w:t>
      </w:r>
      <w:r w:rsidRPr="0016794E">
        <w:rPr>
          <w:kern w:val="3"/>
        </w:rPr>
        <w:t>даты</w:t>
      </w:r>
      <w:proofErr w:type="gramEnd"/>
      <w:r w:rsidR="00A66AC4" w:rsidRPr="0016794E">
        <w:rPr>
          <w:kern w:val="3"/>
        </w:rPr>
        <w:t xml:space="preserve"> </w:t>
      </w:r>
      <w:r w:rsidRPr="0016794E">
        <w:rPr>
          <w:kern w:val="3"/>
        </w:rPr>
        <w:t>ее</w:t>
      </w:r>
      <w:r w:rsidR="00A66AC4" w:rsidRPr="0016794E">
        <w:rPr>
          <w:kern w:val="3"/>
        </w:rPr>
        <w:t xml:space="preserve"> </w:t>
      </w:r>
      <w:r w:rsidRPr="0016794E">
        <w:rPr>
          <w:kern w:val="3"/>
        </w:rPr>
        <w:t>получения.</w:t>
      </w:r>
    </w:p>
    <w:p w:rsidR="00297799" w:rsidRPr="0016794E" w:rsidRDefault="00297799" w:rsidP="008768F6">
      <w:pPr>
        <w:widowControl w:val="0"/>
        <w:suppressAutoHyphens w:val="0"/>
        <w:autoSpaceDN w:val="0"/>
        <w:ind w:firstLine="720"/>
        <w:contextualSpacing/>
        <w:jc w:val="both"/>
        <w:textAlignment w:val="baseline"/>
        <w:rPr>
          <w:kern w:val="3"/>
        </w:rPr>
      </w:pPr>
      <w:r w:rsidRPr="0016794E">
        <w:rPr>
          <w:kern w:val="3"/>
        </w:rPr>
        <w:t>10.3.</w:t>
      </w:r>
      <w:r w:rsidR="00A66AC4" w:rsidRPr="0016794E">
        <w:rPr>
          <w:kern w:val="3"/>
        </w:rPr>
        <w:t xml:space="preserve"> </w:t>
      </w:r>
      <w:r w:rsidRPr="0016794E">
        <w:rPr>
          <w:kern w:val="3"/>
        </w:rPr>
        <w:t>Если</w:t>
      </w:r>
      <w:r w:rsidR="00A66AC4" w:rsidRPr="0016794E">
        <w:rPr>
          <w:kern w:val="3"/>
        </w:rPr>
        <w:t xml:space="preserve"> </w:t>
      </w:r>
      <w:r w:rsidRPr="0016794E">
        <w:rPr>
          <w:kern w:val="3"/>
        </w:rPr>
        <w:t>претензионные</w:t>
      </w:r>
      <w:r w:rsidR="00A66AC4" w:rsidRPr="0016794E">
        <w:rPr>
          <w:kern w:val="3"/>
        </w:rPr>
        <w:t xml:space="preserve"> </w:t>
      </w:r>
      <w:r w:rsidRPr="0016794E">
        <w:rPr>
          <w:kern w:val="3"/>
        </w:rPr>
        <w:t>требования</w:t>
      </w:r>
      <w:r w:rsidR="00A66AC4" w:rsidRPr="0016794E">
        <w:rPr>
          <w:kern w:val="3"/>
        </w:rPr>
        <w:t xml:space="preserve"> </w:t>
      </w:r>
      <w:r w:rsidRPr="0016794E">
        <w:rPr>
          <w:kern w:val="3"/>
        </w:rPr>
        <w:t>подлежат</w:t>
      </w:r>
      <w:r w:rsidR="00A66AC4" w:rsidRPr="0016794E">
        <w:rPr>
          <w:kern w:val="3"/>
        </w:rPr>
        <w:t xml:space="preserve"> </w:t>
      </w:r>
      <w:r w:rsidRPr="0016794E">
        <w:rPr>
          <w:kern w:val="3"/>
        </w:rPr>
        <w:t>денежной</w:t>
      </w:r>
      <w:r w:rsidR="00A66AC4" w:rsidRPr="0016794E">
        <w:rPr>
          <w:kern w:val="3"/>
        </w:rPr>
        <w:t xml:space="preserve"> </w:t>
      </w:r>
      <w:r w:rsidRPr="0016794E">
        <w:rPr>
          <w:kern w:val="3"/>
        </w:rPr>
        <w:t>оценке,</w:t>
      </w:r>
      <w:r w:rsidR="00A66AC4" w:rsidRPr="0016794E">
        <w:rPr>
          <w:kern w:val="3"/>
        </w:rPr>
        <w:t xml:space="preserve"> </w:t>
      </w:r>
      <w:r w:rsidRPr="0016794E">
        <w:rPr>
          <w:kern w:val="3"/>
        </w:rPr>
        <w:t>в</w:t>
      </w:r>
      <w:r w:rsidR="00A66AC4" w:rsidRPr="0016794E">
        <w:rPr>
          <w:kern w:val="3"/>
        </w:rPr>
        <w:t xml:space="preserve"> </w:t>
      </w:r>
      <w:r w:rsidRPr="0016794E">
        <w:rPr>
          <w:kern w:val="3"/>
        </w:rPr>
        <w:t>претензии</w:t>
      </w:r>
      <w:r w:rsidR="00A66AC4" w:rsidRPr="0016794E">
        <w:rPr>
          <w:kern w:val="3"/>
        </w:rPr>
        <w:t xml:space="preserve"> </w:t>
      </w:r>
      <w:r w:rsidRPr="0016794E">
        <w:rPr>
          <w:kern w:val="3"/>
        </w:rPr>
        <w:t>указывается</w:t>
      </w:r>
      <w:r w:rsidR="00A66AC4" w:rsidRPr="0016794E">
        <w:rPr>
          <w:kern w:val="3"/>
        </w:rPr>
        <w:t xml:space="preserve"> </w:t>
      </w:r>
      <w:r w:rsidRPr="0016794E">
        <w:rPr>
          <w:kern w:val="3"/>
        </w:rPr>
        <w:t>истребуемая</w:t>
      </w:r>
      <w:r w:rsidR="00A66AC4" w:rsidRPr="0016794E">
        <w:rPr>
          <w:kern w:val="3"/>
        </w:rPr>
        <w:t xml:space="preserve"> </w:t>
      </w:r>
      <w:r w:rsidRPr="0016794E">
        <w:rPr>
          <w:kern w:val="3"/>
        </w:rPr>
        <w:t>сумма</w:t>
      </w:r>
      <w:r w:rsidR="00A66AC4" w:rsidRPr="0016794E">
        <w:rPr>
          <w:kern w:val="3"/>
        </w:rPr>
        <w:t xml:space="preserve"> </w:t>
      </w:r>
      <w:r w:rsidRPr="0016794E">
        <w:rPr>
          <w:kern w:val="3"/>
        </w:rPr>
        <w:t>и</w:t>
      </w:r>
      <w:r w:rsidR="00A66AC4" w:rsidRPr="0016794E">
        <w:rPr>
          <w:kern w:val="3"/>
        </w:rPr>
        <w:t xml:space="preserve"> </w:t>
      </w:r>
      <w:r w:rsidRPr="0016794E">
        <w:rPr>
          <w:kern w:val="3"/>
        </w:rPr>
        <w:t>ее</w:t>
      </w:r>
      <w:r w:rsidR="00A66AC4" w:rsidRPr="0016794E">
        <w:rPr>
          <w:kern w:val="3"/>
        </w:rPr>
        <w:t xml:space="preserve"> </w:t>
      </w:r>
      <w:r w:rsidRPr="0016794E">
        <w:rPr>
          <w:kern w:val="3"/>
        </w:rPr>
        <w:t>полный</w:t>
      </w:r>
      <w:r w:rsidR="00A66AC4" w:rsidRPr="0016794E">
        <w:rPr>
          <w:kern w:val="3"/>
        </w:rPr>
        <w:t xml:space="preserve"> </w:t>
      </w:r>
      <w:r w:rsidRPr="0016794E">
        <w:rPr>
          <w:kern w:val="3"/>
        </w:rPr>
        <w:t>и</w:t>
      </w:r>
      <w:r w:rsidR="00A66AC4" w:rsidRPr="0016794E">
        <w:rPr>
          <w:kern w:val="3"/>
        </w:rPr>
        <w:t xml:space="preserve"> </w:t>
      </w:r>
      <w:r w:rsidRPr="0016794E">
        <w:rPr>
          <w:kern w:val="3"/>
        </w:rPr>
        <w:t>обоснованный</w:t>
      </w:r>
      <w:r w:rsidR="00A66AC4" w:rsidRPr="0016794E">
        <w:rPr>
          <w:kern w:val="3"/>
        </w:rPr>
        <w:t xml:space="preserve"> </w:t>
      </w:r>
      <w:r w:rsidRPr="0016794E">
        <w:rPr>
          <w:kern w:val="3"/>
        </w:rPr>
        <w:t>расчет.</w:t>
      </w:r>
    </w:p>
    <w:p w:rsidR="00297799" w:rsidRPr="0016794E" w:rsidRDefault="00297799" w:rsidP="008768F6">
      <w:pPr>
        <w:widowControl w:val="0"/>
        <w:suppressAutoHyphens w:val="0"/>
        <w:autoSpaceDN w:val="0"/>
        <w:ind w:firstLine="720"/>
        <w:contextualSpacing/>
        <w:jc w:val="both"/>
        <w:textAlignment w:val="baseline"/>
        <w:rPr>
          <w:kern w:val="3"/>
        </w:rPr>
      </w:pPr>
      <w:r w:rsidRPr="0016794E">
        <w:rPr>
          <w:kern w:val="3"/>
        </w:rPr>
        <w:t>10.4.</w:t>
      </w:r>
      <w:r w:rsidR="00A66AC4" w:rsidRPr="0016794E">
        <w:rPr>
          <w:kern w:val="3"/>
        </w:rPr>
        <w:t xml:space="preserve"> </w:t>
      </w:r>
      <w:r w:rsidRPr="0016794E">
        <w:rPr>
          <w:kern w:val="3"/>
        </w:rPr>
        <w:t>В</w:t>
      </w:r>
      <w:r w:rsidR="00A66AC4" w:rsidRPr="0016794E">
        <w:rPr>
          <w:kern w:val="3"/>
        </w:rPr>
        <w:t xml:space="preserve"> </w:t>
      </w:r>
      <w:r w:rsidRPr="0016794E">
        <w:rPr>
          <w:kern w:val="3"/>
        </w:rPr>
        <w:t>подтверждение</w:t>
      </w:r>
      <w:r w:rsidR="00A66AC4" w:rsidRPr="0016794E">
        <w:rPr>
          <w:kern w:val="3"/>
        </w:rPr>
        <w:t xml:space="preserve"> </w:t>
      </w:r>
      <w:r w:rsidRPr="0016794E">
        <w:rPr>
          <w:kern w:val="3"/>
        </w:rPr>
        <w:t>заявленных</w:t>
      </w:r>
      <w:r w:rsidR="00A66AC4" w:rsidRPr="0016794E">
        <w:rPr>
          <w:kern w:val="3"/>
        </w:rPr>
        <w:t xml:space="preserve"> </w:t>
      </w:r>
      <w:r w:rsidRPr="0016794E">
        <w:rPr>
          <w:kern w:val="3"/>
        </w:rPr>
        <w:t>требований</w:t>
      </w:r>
      <w:r w:rsidR="00A66AC4" w:rsidRPr="0016794E">
        <w:rPr>
          <w:kern w:val="3"/>
        </w:rPr>
        <w:t xml:space="preserve"> </w:t>
      </w:r>
      <w:r w:rsidRPr="0016794E">
        <w:rPr>
          <w:kern w:val="3"/>
        </w:rPr>
        <w:t>к</w:t>
      </w:r>
      <w:r w:rsidR="00A66AC4" w:rsidRPr="0016794E">
        <w:rPr>
          <w:kern w:val="3"/>
        </w:rPr>
        <w:t xml:space="preserve"> </w:t>
      </w:r>
      <w:r w:rsidRPr="0016794E">
        <w:rPr>
          <w:kern w:val="3"/>
        </w:rPr>
        <w:t>претензии</w:t>
      </w:r>
      <w:r w:rsidR="00A66AC4" w:rsidRPr="0016794E">
        <w:rPr>
          <w:kern w:val="3"/>
        </w:rPr>
        <w:t xml:space="preserve"> </w:t>
      </w:r>
      <w:r w:rsidRPr="0016794E">
        <w:rPr>
          <w:kern w:val="3"/>
        </w:rPr>
        <w:t>должны</w:t>
      </w:r>
      <w:r w:rsidR="00A66AC4" w:rsidRPr="0016794E">
        <w:rPr>
          <w:kern w:val="3"/>
        </w:rPr>
        <w:t xml:space="preserve"> </w:t>
      </w:r>
      <w:r w:rsidRPr="0016794E">
        <w:rPr>
          <w:kern w:val="3"/>
        </w:rPr>
        <w:t>быть</w:t>
      </w:r>
      <w:r w:rsidR="00A66AC4" w:rsidRPr="0016794E">
        <w:rPr>
          <w:kern w:val="3"/>
        </w:rPr>
        <w:t xml:space="preserve"> </w:t>
      </w:r>
      <w:r w:rsidRPr="0016794E">
        <w:rPr>
          <w:kern w:val="3"/>
        </w:rPr>
        <w:t>приложены</w:t>
      </w:r>
      <w:r w:rsidR="00A66AC4" w:rsidRPr="0016794E">
        <w:rPr>
          <w:kern w:val="3"/>
        </w:rPr>
        <w:t xml:space="preserve"> </w:t>
      </w:r>
      <w:r w:rsidRPr="0016794E">
        <w:rPr>
          <w:kern w:val="3"/>
        </w:rPr>
        <w:t>надлежащим</w:t>
      </w:r>
      <w:r w:rsidR="00A66AC4" w:rsidRPr="0016794E">
        <w:rPr>
          <w:kern w:val="3"/>
        </w:rPr>
        <w:t xml:space="preserve"> </w:t>
      </w:r>
      <w:r w:rsidRPr="0016794E">
        <w:rPr>
          <w:kern w:val="3"/>
        </w:rPr>
        <w:t>образом</w:t>
      </w:r>
      <w:r w:rsidR="00A66AC4" w:rsidRPr="0016794E">
        <w:rPr>
          <w:kern w:val="3"/>
        </w:rPr>
        <w:t xml:space="preserve"> </w:t>
      </w:r>
      <w:r w:rsidRPr="0016794E">
        <w:rPr>
          <w:kern w:val="3"/>
        </w:rPr>
        <w:t>оформленные</w:t>
      </w:r>
      <w:r w:rsidR="00A66AC4" w:rsidRPr="0016794E">
        <w:rPr>
          <w:kern w:val="3"/>
        </w:rPr>
        <w:t xml:space="preserve"> </w:t>
      </w:r>
      <w:r w:rsidRPr="0016794E">
        <w:rPr>
          <w:kern w:val="3"/>
        </w:rPr>
        <w:t>и</w:t>
      </w:r>
      <w:r w:rsidR="00A66AC4" w:rsidRPr="0016794E">
        <w:rPr>
          <w:kern w:val="3"/>
        </w:rPr>
        <w:t xml:space="preserve"> </w:t>
      </w:r>
      <w:r w:rsidRPr="0016794E">
        <w:rPr>
          <w:kern w:val="3"/>
        </w:rPr>
        <w:t>заверенные</w:t>
      </w:r>
      <w:r w:rsidR="00A66AC4" w:rsidRPr="0016794E">
        <w:rPr>
          <w:kern w:val="3"/>
        </w:rPr>
        <w:t xml:space="preserve"> </w:t>
      </w:r>
      <w:r w:rsidRPr="0016794E">
        <w:rPr>
          <w:kern w:val="3"/>
        </w:rPr>
        <w:t>необходимые</w:t>
      </w:r>
      <w:r w:rsidR="00A66AC4" w:rsidRPr="0016794E">
        <w:rPr>
          <w:kern w:val="3"/>
        </w:rPr>
        <w:t xml:space="preserve"> </w:t>
      </w:r>
      <w:r w:rsidRPr="0016794E">
        <w:rPr>
          <w:kern w:val="3"/>
        </w:rPr>
        <w:t>документы</w:t>
      </w:r>
      <w:r w:rsidR="00A66AC4" w:rsidRPr="0016794E">
        <w:rPr>
          <w:kern w:val="3"/>
        </w:rPr>
        <w:t xml:space="preserve"> </w:t>
      </w:r>
      <w:r w:rsidRPr="0016794E">
        <w:rPr>
          <w:kern w:val="3"/>
        </w:rPr>
        <w:t>либо</w:t>
      </w:r>
      <w:r w:rsidR="00A66AC4" w:rsidRPr="0016794E">
        <w:rPr>
          <w:kern w:val="3"/>
        </w:rPr>
        <w:t xml:space="preserve"> </w:t>
      </w:r>
      <w:r w:rsidRPr="0016794E">
        <w:rPr>
          <w:kern w:val="3"/>
        </w:rPr>
        <w:t>выписки</w:t>
      </w:r>
      <w:r w:rsidR="00A66AC4" w:rsidRPr="0016794E">
        <w:rPr>
          <w:kern w:val="3"/>
        </w:rPr>
        <w:t xml:space="preserve"> </w:t>
      </w:r>
      <w:r w:rsidRPr="0016794E">
        <w:rPr>
          <w:kern w:val="3"/>
        </w:rPr>
        <w:t>из</w:t>
      </w:r>
      <w:r w:rsidR="00A66AC4" w:rsidRPr="0016794E">
        <w:rPr>
          <w:kern w:val="3"/>
        </w:rPr>
        <w:t xml:space="preserve"> </w:t>
      </w:r>
      <w:r w:rsidRPr="0016794E">
        <w:rPr>
          <w:kern w:val="3"/>
        </w:rPr>
        <w:t>них.</w:t>
      </w:r>
      <w:r w:rsidR="00A66AC4" w:rsidRPr="0016794E">
        <w:rPr>
          <w:kern w:val="3"/>
        </w:rPr>
        <w:t xml:space="preserve"> </w:t>
      </w:r>
      <w:r w:rsidRPr="0016794E">
        <w:rPr>
          <w:kern w:val="3"/>
        </w:rPr>
        <w:t>В</w:t>
      </w:r>
      <w:r w:rsidR="00A66AC4" w:rsidRPr="0016794E">
        <w:rPr>
          <w:kern w:val="3"/>
        </w:rPr>
        <w:t xml:space="preserve"> </w:t>
      </w:r>
      <w:r w:rsidRPr="0016794E">
        <w:rPr>
          <w:kern w:val="3"/>
        </w:rPr>
        <w:t>претензии</w:t>
      </w:r>
      <w:r w:rsidR="00A66AC4" w:rsidRPr="0016794E">
        <w:rPr>
          <w:kern w:val="3"/>
        </w:rPr>
        <w:t xml:space="preserve"> </w:t>
      </w:r>
      <w:r w:rsidRPr="0016794E">
        <w:rPr>
          <w:kern w:val="3"/>
        </w:rPr>
        <w:t>могут</w:t>
      </w:r>
      <w:r w:rsidR="00A66AC4" w:rsidRPr="0016794E">
        <w:rPr>
          <w:kern w:val="3"/>
        </w:rPr>
        <w:t xml:space="preserve"> </w:t>
      </w:r>
      <w:r w:rsidRPr="0016794E">
        <w:rPr>
          <w:kern w:val="3"/>
        </w:rPr>
        <w:t>быть</w:t>
      </w:r>
      <w:r w:rsidR="00A66AC4" w:rsidRPr="0016794E">
        <w:rPr>
          <w:kern w:val="3"/>
        </w:rPr>
        <w:t xml:space="preserve"> </w:t>
      </w:r>
      <w:r w:rsidRPr="0016794E">
        <w:rPr>
          <w:kern w:val="3"/>
        </w:rPr>
        <w:t>указаны</w:t>
      </w:r>
      <w:r w:rsidR="00A66AC4" w:rsidRPr="0016794E">
        <w:rPr>
          <w:kern w:val="3"/>
        </w:rPr>
        <w:t xml:space="preserve"> </w:t>
      </w:r>
      <w:r w:rsidRPr="0016794E">
        <w:rPr>
          <w:kern w:val="3"/>
        </w:rPr>
        <w:t>иные</w:t>
      </w:r>
      <w:r w:rsidR="00A66AC4" w:rsidRPr="0016794E">
        <w:rPr>
          <w:kern w:val="3"/>
        </w:rPr>
        <w:t xml:space="preserve"> </w:t>
      </w:r>
      <w:r w:rsidRPr="0016794E">
        <w:rPr>
          <w:kern w:val="3"/>
        </w:rPr>
        <w:t>сведения,</w:t>
      </w:r>
      <w:r w:rsidR="00A66AC4" w:rsidRPr="0016794E">
        <w:rPr>
          <w:kern w:val="3"/>
        </w:rPr>
        <w:t xml:space="preserve"> </w:t>
      </w:r>
      <w:r w:rsidRPr="0016794E">
        <w:rPr>
          <w:kern w:val="3"/>
        </w:rPr>
        <w:t>которые,</w:t>
      </w:r>
      <w:r w:rsidR="00A66AC4" w:rsidRPr="0016794E">
        <w:rPr>
          <w:kern w:val="3"/>
        </w:rPr>
        <w:t xml:space="preserve"> </w:t>
      </w:r>
      <w:r w:rsidRPr="0016794E">
        <w:rPr>
          <w:kern w:val="3"/>
        </w:rPr>
        <w:t>по</w:t>
      </w:r>
      <w:r w:rsidR="00A66AC4" w:rsidRPr="0016794E">
        <w:rPr>
          <w:kern w:val="3"/>
        </w:rPr>
        <w:t xml:space="preserve"> </w:t>
      </w:r>
      <w:r w:rsidRPr="0016794E">
        <w:rPr>
          <w:kern w:val="3"/>
        </w:rPr>
        <w:t>мнению</w:t>
      </w:r>
      <w:r w:rsidR="00A66AC4" w:rsidRPr="0016794E">
        <w:rPr>
          <w:kern w:val="3"/>
        </w:rPr>
        <w:t xml:space="preserve"> </w:t>
      </w:r>
      <w:r w:rsidRPr="0016794E">
        <w:rPr>
          <w:kern w:val="3"/>
        </w:rPr>
        <w:t>заявителя,</w:t>
      </w:r>
      <w:r w:rsidR="00A66AC4" w:rsidRPr="0016794E">
        <w:rPr>
          <w:kern w:val="3"/>
        </w:rPr>
        <w:t xml:space="preserve"> </w:t>
      </w:r>
      <w:r w:rsidRPr="0016794E">
        <w:rPr>
          <w:kern w:val="3"/>
        </w:rPr>
        <w:t>будут</w:t>
      </w:r>
      <w:r w:rsidR="00A66AC4" w:rsidRPr="0016794E">
        <w:rPr>
          <w:kern w:val="3"/>
        </w:rPr>
        <w:t xml:space="preserve"> </w:t>
      </w:r>
      <w:r w:rsidRPr="0016794E">
        <w:rPr>
          <w:kern w:val="3"/>
        </w:rPr>
        <w:t>способств</w:t>
      </w:r>
      <w:r w:rsidRPr="0016794E">
        <w:rPr>
          <w:kern w:val="3"/>
        </w:rPr>
        <w:t>о</w:t>
      </w:r>
      <w:r w:rsidRPr="0016794E">
        <w:rPr>
          <w:kern w:val="3"/>
        </w:rPr>
        <w:t>вать</w:t>
      </w:r>
      <w:r w:rsidR="00A66AC4" w:rsidRPr="0016794E">
        <w:rPr>
          <w:kern w:val="3"/>
        </w:rPr>
        <w:t xml:space="preserve"> </w:t>
      </w:r>
      <w:r w:rsidRPr="0016794E">
        <w:rPr>
          <w:kern w:val="3"/>
        </w:rPr>
        <w:t>более</w:t>
      </w:r>
      <w:r w:rsidR="00A66AC4" w:rsidRPr="0016794E">
        <w:rPr>
          <w:kern w:val="3"/>
        </w:rPr>
        <w:t xml:space="preserve"> </w:t>
      </w:r>
      <w:r w:rsidRPr="0016794E">
        <w:rPr>
          <w:kern w:val="3"/>
        </w:rPr>
        <w:t>быстрому</w:t>
      </w:r>
      <w:r w:rsidR="00A66AC4" w:rsidRPr="0016794E">
        <w:rPr>
          <w:kern w:val="3"/>
        </w:rPr>
        <w:t xml:space="preserve"> </w:t>
      </w:r>
      <w:r w:rsidRPr="0016794E">
        <w:rPr>
          <w:kern w:val="3"/>
        </w:rPr>
        <w:t>и</w:t>
      </w:r>
      <w:r w:rsidR="00A66AC4" w:rsidRPr="0016794E">
        <w:rPr>
          <w:kern w:val="3"/>
        </w:rPr>
        <w:t xml:space="preserve"> </w:t>
      </w:r>
      <w:r w:rsidRPr="0016794E">
        <w:rPr>
          <w:kern w:val="3"/>
        </w:rPr>
        <w:t>правильному</w:t>
      </w:r>
      <w:r w:rsidR="00A66AC4" w:rsidRPr="0016794E">
        <w:rPr>
          <w:kern w:val="3"/>
        </w:rPr>
        <w:t xml:space="preserve"> </w:t>
      </w:r>
      <w:r w:rsidRPr="0016794E">
        <w:rPr>
          <w:kern w:val="3"/>
        </w:rPr>
        <w:t>ее</w:t>
      </w:r>
      <w:r w:rsidR="00A66AC4" w:rsidRPr="0016794E">
        <w:rPr>
          <w:kern w:val="3"/>
        </w:rPr>
        <w:t xml:space="preserve"> </w:t>
      </w:r>
      <w:r w:rsidRPr="0016794E">
        <w:rPr>
          <w:kern w:val="3"/>
        </w:rPr>
        <w:t>рассмотрению,</w:t>
      </w:r>
      <w:r w:rsidR="00A66AC4" w:rsidRPr="0016794E">
        <w:rPr>
          <w:kern w:val="3"/>
        </w:rPr>
        <w:t xml:space="preserve"> </w:t>
      </w:r>
      <w:r w:rsidRPr="0016794E">
        <w:rPr>
          <w:kern w:val="3"/>
        </w:rPr>
        <w:t>объективному</w:t>
      </w:r>
      <w:r w:rsidR="00A66AC4" w:rsidRPr="0016794E">
        <w:rPr>
          <w:kern w:val="3"/>
        </w:rPr>
        <w:t xml:space="preserve"> </w:t>
      </w:r>
      <w:r w:rsidRPr="0016794E">
        <w:rPr>
          <w:kern w:val="3"/>
        </w:rPr>
        <w:t>урегулированию</w:t>
      </w:r>
      <w:r w:rsidR="00A66AC4" w:rsidRPr="0016794E">
        <w:rPr>
          <w:kern w:val="3"/>
        </w:rPr>
        <w:t xml:space="preserve"> </w:t>
      </w:r>
      <w:r w:rsidRPr="0016794E">
        <w:rPr>
          <w:kern w:val="3"/>
        </w:rPr>
        <w:t>спора.</w:t>
      </w:r>
    </w:p>
    <w:p w:rsidR="00297799" w:rsidRPr="0016794E" w:rsidRDefault="00297799" w:rsidP="008768F6">
      <w:pPr>
        <w:widowControl w:val="0"/>
        <w:suppressAutoHyphens w:val="0"/>
        <w:autoSpaceDN w:val="0"/>
        <w:ind w:firstLine="720"/>
        <w:contextualSpacing/>
        <w:jc w:val="both"/>
        <w:textAlignment w:val="baseline"/>
        <w:rPr>
          <w:kern w:val="3"/>
        </w:rPr>
      </w:pPr>
      <w:r w:rsidRPr="0016794E">
        <w:rPr>
          <w:kern w:val="3"/>
        </w:rPr>
        <w:t>10.5.</w:t>
      </w:r>
      <w:r w:rsidR="00A66AC4" w:rsidRPr="0016794E">
        <w:rPr>
          <w:kern w:val="3"/>
        </w:rPr>
        <w:t xml:space="preserve"> </w:t>
      </w:r>
      <w:r w:rsidRPr="0016794E">
        <w:rPr>
          <w:kern w:val="3"/>
        </w:rPr>
        <w:t>В</w:t>
      </w:r>
      <w:r w:rsidR="00A66AC4" w:rsidRPr="0016794E">
        <w:rPr>
          <w:kern w:val="3"/>
        </w:rPr>
        <w:t xml:space="preserve"> </w:t>
      </w:r>
      <w:r w:rsidRPr="0016794E">
        <w:rPr>
          <w:kern w:val="3"/>
        </w:rPr>
        <w:t>случае</w:t>
      </w:r>
      <w:r w:rsidR="00A66AC4" w:rsidRPr="0016794E">
        <w:rPr>
          <w:kern w:val="3"/>
        </w:rPr>
        <w:t xml:space="preserve"> </w:t>
      </w:r>
      <w:r w:rsidRPr="0016794E">
        <w:rPr>
          <w:kern w:val="3"/>
        </w:rPr>
        <w:t>невыполнения</w:t>
      </w:r>
      <w:r w:rsidR="00A66AC4" w:rsidRPr="0016794E">
        <w:rPr>
          <w:kern w:val="3"/>
        </w:rPr>
        <w:t xml:space="preserve"> </w:t>
      </w:r>
      <w:r w:rsidRPr="0016794E">
        <w:rPr>
          <w:kern w:val="3"/>
        </w:rPr>
        <w:t>Сторонами</w:t>
      </w:r>
      <w:r w:rsidR="00A66AC4" w:rsidRPr="0016794E">
        <w:rPr>
          <w:kern w:val="3"/>
        </w:rPr>
        <w:t xml:space="preserve"> </w:t>
      </w:r>
      <w:r w:rsidRPr="0016794E">
        <w:rPr>
          <w:kern w:val="3"/>
        </w:rPr>
        <w:t>своих</w:t>
      </w:r>
      <w:r w:rsidR="00A66AC4" w:rsidRPr="0016794E">
        <w:rPr>
          <w:kern w:val="3"/>
        </w:rPr>
        <w:t xml:space="preserve"> </w:t>
      </w:r>
      <w:r w:rsidRPr="0016794E">
        <w:rPr>
          <w:kern w:val="3"/>
        </w:rPr>
        <w:t>обязательств</w:t>
      </w:r>
      <w:r w:rsidR="00A66AC4" w:rsidRPr="0016794E">
        <w:rPr>
          <w:kern w:val="3"/>
        </w:rPr>
        <w:t xml:space="preserve"> </w:t>
      </w:r>
      <w:r w:rsidRPr="0016794E">
        <w:rPr>
          <w:kern w:val="3"/>
        </w:rPr>
        <w:t>и</w:t>
      </w:r>
      <w:r w:rsidR="00A66AC4" w:rsidRPr="0016794E">
        <w:rPr>
          <w:kern w:val="3"/>
        </w:rPr>
        <w:t xml:space="preserve"> </w:t>
      </w:r>
      <w:r w:rsidRPr="0016794E">
        <w:rPr>
          <w:kern w:val="3"/>
        </w:rPr>
        <w:t>недостижения</w:t>
      </w:r>
      <w:r w:rsidR="00A66AC4" w:rsidRPr="0016794E">
        <w:rPr>
          <w:kern w:val="3"/>
        </w:rPr>
        <w:t xml:space="preserve"> </w:t>
      </w:r>
      <w:r w:rsidRPr="0016794E">
        <w:rPr>
          <w:kern w:val="3"/>
        </w:rPr>
        <w:t>взаимного</w:t>
      </w:r>
      <w:r w:rsidR="00A66AC4" w:rsidRPr="0016794E">
        <w:rPr>
          <w:kern w:val="3"/>
        </w:rPr>
        <w:t xml:space="preserve"> </w:t>
      </w:r>
      <w:r w:rsidRPr="0016794E">
        <w:rPr>
          <w:kern w:val="3"/>
        </w:rPr>
        <w:t>с</w:t>
      </w:r>
      <w:r w:rsidRPr="0016794E">
        <w:rPr>
          <w:kern w:val="3"/>
        </w:rPr>
        <w:t>о</w:t>
      </w:r>
      <w:r w:rsidRPr="0016794E">
        <w:rPr>
          <w:kern w:val="3"/>
        </w:rPr>
        <w:t>гласия</w:t>
      </w:r>
      <w:r w:rsidR="00A66AC4" w:rsidRPr="0016794E">
        <w:rPr>
          <w:kern w:val="3"/>
        </w:rPr>
        <w:t xml:space="preserve"> </w:t>
      </w:r>
      <w:r w:rsidRPr="0016794E">
        <w:rPr>
          <w:kern w:val="3"/>
        </w:rPr>
        <w:t>споры</w:t>
      </w:r>
      <w:r w:rsidR="00A66AC4" w:rsidRPr="0016794E">
        <w:rPr>
          <w:kern w:val="3"/>
        </w:rPr>
        <w:t xml:space="preserve"> </w:t>
      </w:r>
      <w:r w:rsidRPr="0016794E">
        <w:rPr>
          <w:kern w:val="3"/>
        </w:rPr>
        <w:t>по</w:t>
      </w:r>
      <w:r w:rsidR="00A66AC4" w:rsidRPr="0016794E">
        <w:rPr>
          <w:kern w:val="3"/>
        </w:rPr>
        <w:t xml:space="preserve"> </w:t>
      </w:r>
      <w:r w:rsidRPr="0016794E">
        <w:rPr>
          <w:kern w:val="3"/>
        </w:rPr>
        <w:t>Контракту</w:t>
      </w:r>
      <w:r w:rsidR="00A66AC4" w:rsidRPr="0016794E">
        <w:rPr>
          <w:kern w:val="3"/>
        </w:rPr>
        <w:t xml:space="preserve"> </w:t>
      </w:r>
      <w:r w:rsidRPr="0016794E">
        <w:rPr>
          <w:kern w:val="3"/>
        </w:rPr>
        <w:t>разрешаются</w:t>
      </w:r>
      <w:r w:rsidR="00A66AC4" w:rsidRPr="0016794E">
        <w:rPr>
          <w:kern w:val="3"/>
        </w:rPr>
        <w:t xml:space="preserve"> </w:t>
      </w:r>
      <w:r w:rsidRPr="0016794E">
        <w:rPr>
          <w:kern w:val="3"/>
        </w:rPr>
        <w:t>в</w:t>
      </w:r>
      <w:r w:rsidR="00A66AC4" w:rsidRPr="0016794E">
        <w:rPr>
          <w:kern w:val="3"/>
        </w:rPr>
        <w:t xml:space="preserve"> </w:t>
      </w:r>
      <w:r w:rsidRPr="0016794E">
        <w:rPr>
          <w:kern w:val="3"/>
        </w:rPr>
        <w:t>Арбитражном</w:t>
      </w:r>
      <w:r w:rsidR="00A66AC4" w:rsidRPr="0016794E">
        <w:rPr>
          <w:kern w:val="3"/>
        </w:rPr>
        <w:t xml:space="preserve"> </w:t>
      </w:r>
      <w:r w:rsidRPr="0016794E">
        <w:rPr>
          <w:kern w:val="3"/>
        </w:rPr>
        <w:t>суде</w:t>
      </w:r>
      <w:r w:rsidR="00A66AC4" w:rsidRPr="0016794E">
        <w:rPr>
          <w:kern w:val="3"/>
        </w:rPr>
        <w:t xml:space="preserve"> </w:t>
      </w:r>
      <w:r w:rsidRPr="0016794E">
        <w:rPr>
          <w:kern w:val="3"/>
        </w:rPr>
        <w:t>Московской</w:t>
      </w:r>
      <w:r w:rsidR="00A66AC4" w:rsidRPr="0016794E">
        <w:rPr>
          <w:kern w:val="3"/>
        </w:rPr>
        <w:t xml:space="preserve"> </w:t>
      </w:r>
      <w:r w:rsidRPr="0016794E">
        <w:rPr>
          <w:kern w:val="3"/>
        </w:rPr>
        <w:t>области.</w:t>
      </w:r>
    </w:p>
    <w:p w:rsidR="00297799" w:rsidRPr="0016794E" w:rsidRDefault="00297799" w:rsidP="008768F6">
      <w:pPr>
        <w:widowControl w:val="0"/>
        <w:suppressAutoHyphens w:val="0"/>
        <w:autoSpaceDE w:val="0"/>
        <w:ind w:firstLine="720"/>
        <w:contextualSpacing/>
        <w:jc w:val="both"/>
      </w:pPr>
    </w:p>
    <w:p w:rsidR="00297799" w:rsidRPr="0016794E" w:rsidRDefault="00297799" w:rsidP="00A66AC4">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11.</w:t>
      </w:r>
      <w:r w:rsidR="008768F6" w:rsidRPr="0016794E">
        <w:rPr>
          <w:rFonts w:ascii="Times New Roman" w:hAnsi="Times New Roman"/>
          <w:sz w:val="24"/>
          <w:szCs w:val="24"/>
        </w:rPr>
        <w:t xml:space="preserve"> </w:t>
      </w:r>
      <w:r w:rsidRPr="0016794E">
        <w:rPr>
          <w:rFonts w:ascii="Times New Roman" w:hAnsi="Times New Roman"/>
          <w:sz w:val="24"/>
          <w:szCs w:val="24"/>
        </w:rPr>
        <w:t>Срок</w:t>
      </w:r>
      <w:r w:rsidR="00A66AC4" w:rsidRPr="0016794E">
        <w:rPr>
          <w:rFonts w:ascii="Times New Roman" w:hAnsi="Times New Roman"/>
          <w:sz w:val="24"/>
          <w:szCs w:val="24"/>
        </w:rPr>
        <w:t xml:space="preserve"> </w:t>
      </w:r>
      <w:r w:rsidRPr="0016794E">
        <w:rPr>
          <w:rFonts w:ascii="Times New Roman" w:hAnsi="Times New Roman"/>
          <w:sz w:val="24"/>
          <w:szCs w:val="24"/>
        </w:rPr>
        <w:t>действия,</w:t>
      </w:r>
      <w:r w:rsidR="00A66AC4" w:rsidRPr="0016794E">
        <w:rPr>
          <w:rFonts w:ascii="Times New Roman" w:hAnsi="Times New Roman"/>
          <w:sz w:val="24"/>
          <w:szCs w:val="24"/>
        </w:rPr>
        <w:t xml:space="preserve"> </w:t>
      </w:r>
      <w:r w:rsidRPr="0016794E">
        <w:rPr>
          <w:rFonts w:ascii="Times New Roman" w:hAnsi="Times New Roman"/>
          <w:sz w:val="24"/>
          <w:szCs w:val="24"/>
        </w:rPr>
        <w:t>изменение</w:t>
      </w:r>
      <w:r w:rsidR="00A66AC4" w:rsidRPr="0016794E">
        <w:rPr>
          <w:rFonts w:ascii="Times New Roman" w:hAnsi="Times New Roman"/>
          <w:sz w:val="24"/>
          <w:szCs w:val="24"/>
        </w:rPr>
        <w:t xml:space="preserve"> </w:t>
      </w:r>
      <w:r w:rsidRPr="0016794E">
        <w:rPr>
          <w:rFonts w:ascii="Times New Roman" w:hAnsi="Times New Roman"/>
          <w:sz w:val="24"/>
          <w:szCs w:val="24"/>
        </w:rPr>
        <w:t>и</w:t>
      </w:r>
      <w:r w:rsidR="00A66AC4" w:rsidRPr="0016794E">
        <w:rPr>
          <w:rFonts w:ascii="Times New Roman" w:hAnsi="Times New Roman"/>
          <w:sz w:val="24"/>
          <w:szCs w:val="24"/>
        </w:rPr>
        <w:t xml:space="preserve"> </w:t>
      </w:r>
      <w:r w:rsidRPr="0016794E">
        <w:rPr>
          <w:rFonts w:ascii="Times New Roman" w:hAnsi="Times New Roman"/>
          <w:sz w:val="24"/>
          <w:szCs w:val="24"/>
        </w:rPr>
        <w:t>дополнение</w:t>
      </w:r>
      <w:r w:rsidR="00A66AC4" w:rsidRPr="0016794E">
        <w:rPr>
          <w:rFonts w:ascii="Times New Roman" w:hAnsi="Times New Roman"/>
          <w:sz w:val="24"/>
          <w:szCs w:val="24"/>
        </w:rPr>
        <w:t xml:space="preserve"> </w:t>
      </w:r>
      <w:r w:rsidRPr="0016794E">
        <w:rPr>
          <w:rFonts w:ascii="Times New Roman" w:hAnsi="Times New Roman"/>
          <w:sz w:val="24"/>
          <w:szCs w:val="24"/>
        </w:rPr>
        <w:t>Контракта</w:t>
      </w:r>
    </w:p>
    <w:p w:rsidR="008768F6" w:rsidRPr="0016794E" w:rsidRDefault="008768F6" w:rsidP="008768F6">
      <w:pPr>
        <w:pStyle w:val="Standard"/>
        <w:suppressAutoHyphens w:val="0"/>
        <w:ind w:firstLine="720"/>
        <w:contextualSpacing/>
        <w:jc w:val="both"/>
        <w:rPr>
          <w:rStyle w:val="11"/>
          <w:rFonts w:ascii="Times New Roman" w:hAnsi="Times New Roman" w:cs="Times New Roman"/>
          <w:sz w:val="24"/>
          <w:szCs w:val="24"/>
        </w:rPr>
      </w:pPr>
    </w:p>
    <w:p w:rsidR="00297799" w:rsidRPr="0016794E" w:rsidRDefault="00297799" w:rsidP="008768F6">
      <w:pPr>
        <w:pStyle w:val="Standard"/>
        <w:suppressAutoHyphens w:val="0"/>
        <w:ind w:firstLine="720"/>
        <w:contextualSpacing/>
        <w:jc w:val="both"/>
        <w:rPr>
          <w:rFonts w:ascii="Times New Roman" w:hAnsi="Times New Roman" w:cs="Times New Roman"/>
          <w:kern w:val="3"/>
          <w:sz w:val="24"/>
          <w:szCs w:val="24"/>
        </w:rPr>
      </w:pPr>
      <w:r w:rsidRPr="0016794E">
        <w:rPr>
          <w:rStyle w:val="11"/>
          <w:rFonts w:ascii="Times New Roman" w:hAnsi="Times New Roman" w:cs="Times New Roman"/>
          <w:sz w:val="24"/>
          <w:szCs w:val="24"/>
        </w:rPr>
        <w:t>11.1.</w:t>
      </w:r>
      <w:r w:rsidR="00A66AC4" w:rsidRPr="0016794E">
        <w:rPr>
          <w:rStyle w:val="11"/>
          <w:rFonts w:ascii="Times New Roman" w:hAnsi="Times New Roman" w:cs="Times New Roman"/>
          <w:sz w:val="24"/>
          <w:szCs w:val="24"/>
        </w:rPr>
        <w:t xml:space="preserve"> </w:t>
      </w:r>
      <w:r w:rsidRPr="0016794E">
        <w:rPr>
          <w:rFonts w:ascii="Times New Roman" w:hAnsi="Times New Roman" w:cs="Times New Roman"/>
          <w:iCs/>
          <w:kern w:val="3"/>
          <w:sz w:val="24"/>
          <w:szCs w:val="24"/>
        </w:rPr>
        <w:t>Контра</w:t>
      </w:r>
      <w:proofErr w:type="gramStart"/>
      <w:r w:rsidRPr="0016794E">
        <w:rPr>
          <w:rFonts w:ascii="Times New Roman" w:hAnsi="Times New Roman" w:cs="Times New Roman"/>
          <w:iCs/>
          <w:kern w:val="3"/>
          <w:sz w:val="24"/>
          <w:szCs w:val="24"/>
        </w:rPr>
        <w:t>кт</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вст</w:t>
      </w:r>
      <w:proofErr w:type="gramEnd"/>
      <w:r w:rsidRPr="0016794E">
        <w:rPr>
          <w:rFonts w:ascii="Times New Roman" w:hAnsi="Times New Roman" w:cs="Times New Roman"/>
          <w:iCs/>
          <w:kern w:val="3"/>
          <w:sz w:val="24"/>
          <w:szCs w:val="24"/>
        </w:rPr>
        <w:t>упает</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в</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силу</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со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дня</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его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подписания</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Сторонами</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и</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действует</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по</w:t>
      </w:r>
      <w:r w:rsidR="00A66AC4" w:rsidRPr="0016794E">
        <w:rPr>
          <w:rFonts w:ascii="Times New Roman" w:hAnsi="Times New Roman" w:cs="Times New Roman"/>
          <w:iCs/>
          <w:kern w:val="3"/>
          <w:sz w:val="24"/>
          <w:szCs w:val="24"/>
        </w:rPr>
        <w:t xml:space="preserve"> </w:t>
      </w:r>
      <w:r w:rsidR="00FF306D">
        <w:rPr>
          <w:rFonts w:ascii="Times New Roman" w:hAnsi="Times New Roman" w:cs="Times New Roman"/>
          <w:iCs/>
          <w:kern w:val="3"/>
          <w:sz w:val="24"/>
          <w:szCs w:val="24"/>
        </w:rPr>
        <w:t>«28</w:t>
      </w:r>
      <w:r w:rsidRPr="0016794E">
        <w:rPr>
          <w:rFonts w:ascii="Times New Roman" w:hAnsi="Times New Roman" w:cs="Times New Roman"/>
          <w:iCs/>
          <w:kern w:val="3"/>
          <w:sz w:val="24"/>
          <w:szCs w:val="24"/>
        </w:rPr>
        <w:t>»</w:t>
      </w:r>
      <w:r w:rsidR="00A66AC4" w:rsidRPr="0016794E">
        <w:rPr>
          <w:rFonts w:ascii="Times New Roman" w:hAnsi="Times New Roman" w:cs="Times New Roman"/>
          <w:iCs/>
          <w:kern w:val="3"/>
          <w:sz w:val="24"/>
          <w:szCs w:val="24"/>
        </w:rPr>
        <w:t xml:space="preserve"> </w:t>
      </w:r>
      <w:r w:rsidR="00FF306D">
        <w:rPr>
          <w:rFonts w:ascii="Times New Roman" w:hAnsi="Times New Roman" w:cs="Times New Roman"/>
          <w:iCs/>
          <w:kern w:val="3"/>
          <w:sz w:val="24"/>
          <w:szCs w:val="24"/>
        </w:rPr>
        <w:t>фе</w:t>
      </w:r>
      <w:r w:rsidR="00FF306D">
        <w:rPr>
          <w:rFonts w:ascii="Times New Roman" w:hAnsi="Times New Roman" w:cs="Times New Roman"/>
          <w:iCs/>
          <w:kern w:val="3"/>
          <w:sz w:val="24"/>
          <w:szCs w:val="24"/>
        </w:rPr>
        <w:t>в</w:t>
      </w:r>
      <w:r w:rsidR="00FF306D">
        <w:rPr>
          <w:rFonts w:ascii="Times New Roman" w:hAnsi="Times New Roman" w:cs="Times New Roman"/>
          <w:iCs/>
          <w:kern w:val="3"/>
          <w:sz w:val="24"/>
          <w:szCs w:val="24"/>
        </w:rPr>
        <w:t>раля</w:t>
      </w:r>
      <w:r w:rsidR="009433F6">
        <w:rPr>
          <w:rFonts w:ascii="Times New Roman" w:hAnsi="Times New Roman" w:cs="Times New Roman"/>
          <w:iCs/>
          <w:kern w:val="3"/>
          <w:sz w:val="24"/>
          <w:szCs w:val="24"/>
        </w:rPr>
        <w:t xml:space="preserve"> </w:t>
      </w:r>
      <w:r w:rsidR="00FF306D">
        <w:rPr>
          <w:rFonts w:ascii="Times New Roman" w:hAnsi="Times New Roman" w:cs="Times New Roman"/>
          <w:iCs/>
          <w:kern w:val="3"/>
          <w:sz w:val="24"/>
          <w:szCs w:val="24"/>
        </w:rPr>
        <w:t>2020</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г.</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включительно,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а</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в</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части</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гарантийных</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обязательств</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и</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обязательств</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по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оплате</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до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их</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полного</w:t>
      </w:r>
      <w:r w:rsidR="00A66AC4" w:rsidRPr="0016794E">
        <w:rPr>
          <w:rFonts w:ascii="Times New Roman" w:hAnsi="Times New Roman" w:cs="Times New Roman"/>
          <w:iCs/>
          <w:kern w:val="3"/>
          <w:sz w:val="24"/>
          <w:szCs w:val="24"/>
        </w:rPr>
        <w:t xml:space="preserve"> </w:t>
      </w:r>
      <w:r w:rsidRPr="0016794E">
        <w:rPr>
          <w:rFonts w:ascii="Times New Roman" w:hAnsi="Times New Roman" w:cs="Times New Roman"/>
          <w:iCs/>
          <w:kern w:val="3"/>
          <w:sz w:val="24"/>
          <w:szCs w:val="24"/>
        </w:rPr>
        <w:t>исполнения</w:t>
      </w:r>
      <w:r w:rsidRPr="0016794E">
        <w:rPr>
          <w:rFonts w:ascii="Times New Roman" w:hAnsi="Times New Roman" w:cs="Times New Roman"/>
          <w:kern w:val="3"/>
          <w:sz w:val="24"/>
          <w:szCs w:val="24"/>
        </w:rPr>
        <w:t>.</w:t>
      </w:r>
    </w:p>
    <w:p w:rsidR="00297799" w:rsidRPr="0016794E" w:rsidRDefault="00297799" w:rsidP="008768F6">
      <w:pPr>
        <w:widowControl w:val="0"/>
        <w:suppressAutoHyphens w:val="0"/>
        <w:ind w:firstLine="720"/>
        <w:contextualSpacing/>
        <w:jc w:val="both"/>
        <w:rPr>
          <w:rStyle w:val="11"/>
        </w:rPr>
      </w:pPr>
      <w:r w:rsidRPr="0016794E">
        <w:t>11.2.</w:t>
      </w:r>
      <w:r w:rsidR="00A66AC4" w:rsidRPr="0016794E">
        <w:t xml:space="preserve"> </w:t>
      </w:r>
      <w:r w:rsidRPr="0016794E">
        <w:t>Изменение</w:t>
      </w:r>
      <w:r w:rsidR="00A66AC4" w:rsidRPr="0016794E">
        <w:t xml:space="preserve"> </w:t>
      </w:r>
      <w:r w:rsidRPr="0016794E">
        <w:t>условий</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при</w:t>
      </w:r>
      <w:r w:rsidR="00A66AC4" w:rsidRPr="0016794E">
        <w:t xml:space="preserve"> </w:t>
      </w:r>
      <w:r w:rsidRPr="0016794E">
        <w:t>его</w:t>
      </w:r>
      <w:r w:rsidR="00A66AC4" w:rsidRPr="0016794E">
        <w:t xml:space="preserve"> </w:t>
      </w:r>
      <w:r w:rsidRPr="0016794E">
        <w:t>исполнении</w:t>
      </w:r>
      <w:r w:rsidR="00A66AC4" w:rsidRPr="0016794E">
        <w:t xml:space="preserve"> </w:t>
      </w:r>
      <w:r w:rsidRPr="0016794E">
        <w:t>допускается</w:t>
      </w:r>
      <w:r w:rsidR="00A66AC4" w:rsidRPr="0016794E">
        <w:t xml:space="preserve"> </w:t>
      </w:r>
      <w:r w:rsidRPr="0016794E">
        <w:t>по</w:t>
      </w:r>
      <w:r w:rsidR="00A66AC4" w:rsidRPr="0016794E">
        <w:t xml:space="preserve"> </w:t>
      </w:r>
      <w:r w:rsidRPr="0016794E">
        <w:t>согл</w:t>
      </w:r>
      <w:r w:rsidRPr="0016794E">
        <w:t>а</w:t>
      </w:r>
      <w:r w:rsidRPr="0016794E">
        <w:t>шению</w:t>
      </w:r>
      <w:r w:rsidR="00A66AC4" w:rsidRPr="0016794E">
        <w:t xml:space="preserve"> </w:t>
      </w:r>
      <w:r w:rsidRPr="0016794E">
        <w:t>Сторон</w:t>
      </w:r>
      <w:r w:rsidR="00A66AC4" w:rsidRPr="0016794E">
        <w:t xml:space="preserve"> </w:t>
      </w:r>
      <w:r w:rsidRPr="0016794E">
        <w:t>в</w:t>
      </w:r>
      <w:r w:rsidR="00A66AC4" w:rsidRPr="0016794E">
        <w:t xml:space="preserve"> </w:t>
      </w:r>
      <w:r w:rsidRPr="0016794E">
        <w:t>следующих</w:t>
      </w:r>
      <w:r w:rsidR="00A66AC4" w:rsidRPr="0016794E">
        <w:t xml:space="preserve"> </w:t>
      </w:r>
      <w:r w:rsidRPr="0016794E">
        <w:t>случаях:</w:t>
      </w:r>
    </w:p>
    <w:p w:rsidR="00297799" w:rsidRPr="0016794E" w:rsidRDefault="00297799" w:rsidP="008768F6">
      <w:pPr>
        <w:widowControl w:val="0"/>
        <w:shd w:val="clear" w:color="auto" w:fill="FFFFFF"/>
        <w:tabs>
          <w:tab w:val="left" w:pos="709"/>
        </w:tabs>
        <w:suppressAutoHyphens w:val="0"/>
        <w:ind w:firstLine="720"/>
        <w:contextualSpacing/>
        <w:jc w:val="both"/>
        <w:rPr>
          <w:rStyle w:val="11"/>
        </w:rPr>
      </w:pPr>
      <w:r w:rsidRPr="0016794E">
        <w:rPr>
          <w:rStyle w:val="11"/>
        </w:rPr>
        <w:t>11.2.1.</w:t>
      </w:r>
      <w:r w:rsidR="00A66AC4" w:rsidRPr="0016794E">
        <w:rPr>
          <w:rStyle w:val="11"/>
        </w:rPr>
        <w:t xml:space="preserve"> </w:t>
      </w:r>
      <w:r w:rsidRPr="0016794E">
        <w:rPr>
          <w:rStyle w:val="11"/>
        </w:rPr>
        <w:t>При</w:t>
      </w:r>
      <w:r w:rsidR="00A66AC4" w:rsidRPr="0016794E">
        <w:rPr>
          <w:rStyle w:val="11"/>
        </w:rPr>
        <w:t xml:space="preserve"> </w:t>
      </w:r>
      <w:r w:rsidRPr="0016794E">
        <w:rPr>
          <w:rStyle w:val="11"/>
        </w:rPr>
        <w:t>снижении</w:t>
      </w:r>
      <w:r w:rsidR="00A66AC4" w:rsidRPr="0016794E">
        <w:rPr>
          <w:rStyle w:val="11"/>
        </w:rPr>
        <w:t xml:space="preserve"> </w:t>
      </w:r>
      <w:r w:rsidRPr="0016794E">
        <w:rPr>
          <w:rStyle w:val="11"/>
        </w:rPr>
        <w:t>цены</w:t>
      </w:r>
      <w:r w:rsidR="00A66AC4" w:rsidRPr="0016794E">
        <w:rPr>
          <w:rStyle w:val="11"/>
        </w:rPr>
        <w:t xml:space="preserve"> </w:t>
      </w:r>
      <w:r w:rsidRPr="0016794E">
        <w:rPr>
          <w:rStyle w:val="11"/>
        </w:rPr>
        <w:t>настоящего</w:t>
      </w:r>
      <w:r w:rsidR="00A66AC4" w:rsidRPr="0016794E">
        <w:rPr>
          <w:rStyle w:val="11"/>
        </w:rPr>
        <w:t xml:space="preserve"> </w:t>
      </w:r>
      <w:r w:rsidRPr="0016794E">
        <w:rPr>
          <w:rStyle w:val="11"/>
        </w:rPr>
        <w:t>Контракта</w:t>
      </w:r>
      <w:r w:rsidR="00A66AC4" w:rsidRPr="0016794E">
        <w:rPr>
          <w:rStyle w:val="11"/>
        </w:rPr>
        <w:t xml:space="preserve"> </w:t>
      </w:r>
      <w:r w:rsidRPr="0016794E">
        <w:rPr>
          <w:rStyle w:val="11"/>
        </w:rPr>
        <w:t>без</w:t>
      </w:r>
      <w:r w:rsidR="00A66AC4" w:rsidRPr="0016794E">
        <w:rPr>
          <w:rStyle w:val="11"/>
        </w:rPr>
        <w:t xml:space="preserve"> </w:t>
      </w:r>
      <w:r w:rsidRPr="0016794E">
        <w:rPr>
          <w:rStyle w:val="11"/>
        </w:rPr>
        <w:t>изменения</w:t>
      </w:r>
      <w:r w:rsidR="00A66AC4" w:rsidRPr="0016794E">
        <w:rPr>
          <w:rStyle w:val="11"/>
        </w:rPr>
        <w:t xml:space="preserve"> </w:t>
      </w:r>
      <w:r w:rsidRPr="0016794E">
        <w:rPr>
          <w:rStyle w:val="11"/>
        </w:rPr>
        <w:t>предусмотренных</w:t>
      </w:r>
      <w:r w:rsidR="00A66AC4" w:rsidRPr="0016794E">
        <w:rPr>
          <w:rStyle w:val="11"/>
        </w:rPr>
        <w:t xml:space="preserve"> </w:t>
      </w:r>
      <w:r w:rsidRPr="0016794E">
        <w:rPr>
          <w:rStyle w:val="11"/>
        </w:rPr>
        <w:t>наст</w:t>
      </w:r>
      <w:r w:rsidRPr="0016794E">
        <w:rPr>
          <w:rStyle w:val="11"/>
        </w:rPr>
        <w:t>о</w:t>
      </w:r>
      <w:r w:rsidRPr="0016794E">
        <w:rPr>
          <w:rStyle w:val="11"/>
        </w:rPr>
        <w:t>ящим</w:t>
      </w:r>
      <w:r w:rsidR="00A66AC4" w:rsidRPr="0016794E">
        <w:rPr>
          <w:rStyle w:val="11"/>
        </w:rPr>
        <w:t xml:space="preserve"> </w:t>
      </w:r>
      <w:r w:rsidRPr="0016794E">
        <w:rPr>
          <w:rStyle w:val="11"/>
        </w:rPr>
        <w:t>Контрактом</w:t>
      </w:r>
      <w:r w:rsidR="00A66AC4" w:rsidRPr="0016794E">
        <w:rPr>
          <w:rStyle w:val="11"/>
        </w:rPr>
        <w:t xml:space="preserve"> </w:t>
      </w:r>
      <w:r w:rsidRPr="0016794E">
        <w:rPr>
          <w:rStyle w:val="11"/>
        </w:rPr>
        <w:t>объема</w:t>
      </w:r>
      <w:r w:rsidR="00A66AC4" w:rsidRPr="0016794E">
        <w:rPr>
          <w:rStyle w:val="11"/>
        </w:rPr>
        <w:t xml:space="preserve"> </w:t>
      </w:r>
      <w:r w:rsidRPr="0016794E">
        <w:rPr>
          <w:rStyle w:val="11"/>
        </w:rPr>
        <w:t>и</w:t>
      </w:r>
      <w:r w:rsidR="00A66AC4" w:rsidRPr="0016794E">
        <w:rPr>
          <w:rStyle w:val="11"/>
        </w:rPr>
        <w:t xml:space="preserve"> </w:t>
      </w:r>
      <w:r w:rsidRPr="0016794E">
        <w:rPr>
          <w:rStyle w:val="11"/>
        </w:rPr>
        <w:t>качества</w:t>
      </w:r>
      <w:r w:rsidR="00A66AC4" w:rsidRPr="0016794E">
        <w:rPr>
          <w:rStyle w:val="11"/>
        </w:rPr>
        <w:t xml:space="preserve"> </w:t>
      </w:r>
      <w:r w:rsidRPr="0016794E">
        <w:rPr>
          <w:rStyle w:val="11"/>
        </w:rPr>
        <w:t>оказываемых</w:t>
      </w:r>
      <w:r w:rsidR="00A66AC4" w:rsidRPr="0016794E">
        <w:rPr>
          <w:rStyle w:val="11"/>
        </w:rPr>
        <w:t xml:space="preserve"> </w:t>
      </w:r>
      <w:r w:rsidRPr="0016794E">
        <w:rPr>
          <w:rStyle w:val="11"/>
        </w:rPr>
        <w:t>услуг.</w:t>
      </w:r>
    </w:p>
    <w:p w:rsidR="00297799" w:rsidRPr="0016794E" w:rsidRDefault="00297799" w:rsidP="008768F6">
      <w:pPr>
        <w:widowControl w:val="0"/>
        <w:suppressAutoHyphens w:val="0"/>
        <w:ind w:firstLine="720"/>
        <w:contextualSpacing/>
        <w:jc w:val="both"/>
      </w:pPr>
      <w:r w:rsidRPr="0016794E">
        <w:t>11.2.2.</w:t>
      </w:r>
      <w:r w:rsidR="00A66AC4" w:rsidRPr="0016794E">
        <w:t xml:space="preserve"> </w:t>
      </w:r>
      <w:r w:rsidRPr="0016794E">
        <w:t>При</w:t>
      </w:r>
      <w:r w:rsidR="00A66AC4" w:rsidRPr="0016794E">
        <w:t xml:space="preserve"> </w:t>
      </w:r>
      <w:r w:rsidRPr="0016794E">
        <w:t>уменьшении</w:t>
      </w:r>
      <w:r w:rsidR="00A66AC4" w:rsidRPr="0016794E">
        <w:t xml:space="preserve"> </w:t>
      </w:r>
      <w:r w:rsidRPr="0016794E">
        <w:t>ранее</w:t>
      </w:r>
      <w:r w:rsidR="00A66AC4" w:rsidRPr="0016794E">
        <w:t xml:space="preserve"> </w:t>
      </w:r>
      <w:r w:rsidRPr="0016794E">
        <w:t>доведенных</w:t>
      </w:r>
      <w:r w:rsidR="00A66AC4" w:rsidRPr="0016794E">
        <w:t xml:space="preserve"> </w:t>
      </w:r>
      <w:r w:rsidRPr="0016794E">
        <w:t>до</w:t>
      </w:r>
      <w:r w:rsidR="00A66AC4" w:rsidRPr="0016794E">
        <w:t xml:space="preserve"> </w:t>
      </w:r>
      <w:r w:rsidRPr="0016794E">
        <w:t>Заказчика,</w:t>
      </w:r>
      <w:r w:rsidR="00A66AC4" w:rsidRPr="0016794E">
        <w:t xml:space="preserve"> </w:t>
      </w:r>
      <w:r w:rsidRPr="0016794E">
        <w:t>как</w:t>
      </w:r>
      <w:r w:rsidR="00A66AC4" w:rsidRPr="0016794E">
        <w:t xml:space="preserve"> </w:t>
      </w:r>
      <w:r w:rsidRPr="0016794E">
        <w:t>получателя</w:t>
      </w:r>
      <w:r w:rsidR="00A66AC4" w:rsidRPr="0016794E">
        <w:t xml:space="preserve"> </w:t>
      </w:r>
      <w:r w:rsidRPr="0016794E">
        <w:t>бюджетных</w:t>
      </w:r>
      <w:r w:rsidR="00A66AC4" w:rsidRPr="0016794E">
        <w:t xml:space="preserve"> </w:t>
      </w:r>
      <w:r w:rsidRPr="0016794E">
        <w:t>средств,</w:t>
      </w:r>
      <w:r w:rsidR="00A66AC4" w:rsidRPr="0016794E">
        <w:t xml:space="preserve"> </w:t>
      </w:r>
      <w:r w:rsidRPr="0016794E">
        <w:t>лимитов</w:t>
      </w:r>
      <w:r w:rsidR="00A66AC4" w:rsidRPr="0016794E">
        <w:t xml:space="preserve"> </w:t>
      </w:r>
      <w:r w:rsidRPr="0016794E">
        <w:t>бюджетных</w:t>
      </w:r>
      <w:r w:rsidR="00A66AC4" w:rsidRPr="0016794E">
        <w:t xml:space="preserve"> </w:t>
      </w:r>
      <w:r w:rsidRPr="0016794E">
        <w:t>обязательств.</w:t>
      </w:r>
      <w:r w:rsidR="00A66AC4" w:rsidRPr="0016794E">
        <w:t xml:space="preserve"> </w:t>
      </w:r>
      <w:r w:rsidRPr="0016794E">
        <w:t>В</w:t>
      </w:r>
      <w:r w:rsidR="00A66AC4" w:rsidRPr="0016794E">
        <w:t xml:space="preserve"> </w:t>
      </w:r>
      <w:r w:rsidRPr="0016794E">
        <w:t>этом</w:t>
      </w:r>
      <w:r w:rsidR="00A66AC4" w:rsidRPr="0016794E">
        <w:t xml:space="preserve"> </w:t>
      </w:r>
      <w:r w:rsidRPr="0016794E">
        <w:t>случае</w:t>
      </w:r>
      <w:r w:rsidR="00A66AC4" w:rsidRPr="0016794E">
        <w:t xml:space="preserve"> </w:t>
      </w:r>
      <w:r w:rsidRPr="0016794E">
        <w:t>Сторонами</w:t>
      </w:r>
      <w:r w:rsidR="00A66AC4" w:rsidRPr="0016794E">
        <w:t xml:space="preserve"> </w:t>
      </w:r>
      <w:r w:rsidRPr="0016794E">
        <w:t>согласовываются</w:t>
      </w:r>
      <w:r w:rsidR="00A66AC4" w:rsidRPr="0016794E">
        <w:t xml:space="preserve"> </w:t>
      </w:r>
      <w:r w:rsidRPr="0016794E">
        <w:t>новые</w:t>
      </w:r>
      <w:r w:rsidR="00A66AC4" w:rsidRPr="0016794E">
        <w:t xml:space="preserve"> </w:t>
      </w:r>
      <w:r w:rsidRPr="0016794E">
        <w:t>условия</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в</w:t>
      </w:r>
      <w:r w:rsidR="00A66AC4" w:rsidRPr="0016794E">
        <w:t xml:space="preserve"> </w:t>
      </w:r>
      <w:r w:rsidRPr="0016794E">
        <w:t>том</w:t>
      </w:r>
      <w:r w:rsidR="00A66AC4" w:rsidRPr="0016794E">
        <w:t xml:space="preserve"> </w:t>
      </w:r>
      <w:r w:rsidRPr="0016794E">
        <w:t>числе</w:t>
      </w:r>
      <w:r w:rsidR="00A66AC4" w:rsidRPr="0016794E">
        <w:t xml:space="preserve"> </w:t>
      </w:r>
      <w:r w:rsidRPr="0016794E">
        <w:t>о</w:t>
      </w:r>
      <w:r w:rsidR="00A66AC4" w:rsidRPr="0016794E">
        <w:t xml:space="preserve"> </w:t>
      </w:r>
      <w:r w:rsidRPr="0016794E">
        <w:t>цене</w:t>
      </w:r>
      <w:r w:rsidR="00A66AC4" w:rsidRPr="0016794E">
        <w:t xml:space="preserve"> </w:t>
      </w:r>
      <w:r w:rsidRPr="0016794E">
        <w:t>и</w:t>
      </w:r>
      <w:r w:rsidR="00A66AC4" w:rsidRPr="0016794E">
        <w:t xml:space="preserve"> </w:t>
      </w:r>
      <w:r w:rsidRPr="0016794E">
        <w:t>(или)</w:t>
      </w:r>
      <w:r w:rsidR="00A66AC4" w:rsidRPr="0016794E">
        <w:t xml:space="preserve"> </w:t>
      </w:r>
      <w:r w:rsidRPr="0016794E">
        <w:t>сроках</w:t>
      </w:r>
      <w:r w:rsidR="00A66AC4" w:rsidRPr="0016794E">
        <w:t xml:space="preserve"> </w:t>
      </w:r>
      <w:r w:rsidRPr="0016794E">
        <w:t>исполнения</w:t>
      </w:r>
      <w:r w:rsidR="00A66AC4" w:rsidRPr="0016794E">
        <w:t xml:space="preserve"> </w:t>
      </w:r>
      <w:r w:rsidRPr="0016794E">
        <w:t>настоящего</w:t>
      </w:r>
      <w:r w:rsidR="00A66AC4" w:rsidRPr="0016794E">
        <w:t xml:space="preserve"> </w:t>
      </w:r>
      <w:r w:rsidRPr="0016794E">
        <w:t>Ко</w:t>
      </w:r>
      <w:r w:rsidRPr="0016794E">
        <w:t>н</w:t>
      </w:r>
      <w:r w:rsidRPr="0016794E">
        <w:t>тракта</w:t>
      </w:r>
      <w:r w:rsidR="00A66AC4" w:rsidRPr="0016794E">
        <w:t xml:space="preserve"> </w:t>
      </w:r>
      <w:r w:rsidRPr="0016794E">
        <w:t>и</w:t>
      </w:r>
      <w:r w:rsidR="00A66AC4" w:rsidRPr="0016794E">
        <w:t xml:space="preserve"> </w:t>
      </w:r>
      <w:r w:rsidRPr="0016794E">
        <w:t>(или)</w:t>
      </w:r>
      <w:r w:rsidR="00A66AC4" w:rsidRPr="0016794E">
        <w:t xml:space="preserve"> </w:t>
      </w:r>
      <w:r w:rsidRPr="0016794E">
        <w:t>объеме</w:t>
      </w:r>
      <w:r w:rsidR="00A66AC4" w:rsidRPr="0016794E">
        <w:t xml:space="preserve"> </w:t>
      </w:r>
      <w:r w:rsidRPr="0016794E">
        <w:t>услуг,</w:t>
      </w:r>
      <w:r w:rsidR="00A66AC4" w:rsidRPr="0016794E">
        <w:t xml:space="preserve"> </w:t>
      </w:r>
      <w:r w:rsidRPr="0016794E">
        <w:t>предусмотренного</w:t>
      </w:r>
      <w:r w:rsidR="00A66AC4" w:rsidRPr="0016794E">
        <w:t xml:space="preserve"> </w:t>
      </w:r>
      <w:r w:rsidRPr="0016794E">
        <w:t>настоящим</w:t>
      </w:r>
      <w:r w:rsidR="00A66AC4" w:rsidRPr="0016794E">
        <w:t xml:space="preserve"> </w:t>
      </w:r>
      <w:r w:rsidRPr="0016794E">
        <w:t>Контрактом;</w:t>
      </w:r>
    </w:p>
    <w:p w:rsidR="00297799" w:rsidRPr="0016794E" w:rsidRDefault="00297799" w:rsidP="008768F6">
      <w:pPr>
        <w:widowControl w:val="0"/>
        <w:suppressAutoHyphens w:val="0"/>
        <w:ind w:firstLine="720"/>
        <w:contextualSpacing/>
        <w:jc w:val="both"/>
      </w:pPr>
      <w:r w:rsidRPr="0016794E">
        <w:t>11.2.3.</w:t>
      </w:r>
      <w:r w:rsidR="00A66AC4" w:rsidRPr="0016794E">
        <w:t xml:space="preserve"> </w:t>
      </w:r>
      <w:r w:rsidRPr="0016794E">
        <w:rPr>
          <w:i/>
        </w:rPr>
        <w:t>При</w:t>
      </w:r>
      <w:r w:rsidR="00A66AC4" w:rsidRPr="0016794E">
        <w:rPr>
          <w:i/>
        </w:rPr>
        <w:t xml:space="preserve"> </w:t>
      </w:r>
      <w:r w:rsidRPr="0016794E">
        <w:rPr>
          <w:i/>
        </w:rPr>
        <w:t>корректировк</w:t>
      </w:r>
      <w:r w:rsidR="008768F6" w:rsidRPr="0016794E">
        <w:rPr>
          <w:i/>
        </w:rPr>
        <w:t>е</w:t>
      </w:r>
      <w:r w:rsidR="00A66AC4" w:rsidRPr="0016794E">
        <w:rPr>
          <w:i/>
        </w:rPr>
        <w:t xml:space="preserve"> </w:t>
      </w:r>
      <w:r w:rsidRPr="0016794E">
        <w:rPr>
          <w:i/>
        </w:rPr>
        <w:t>и</w:t>
      </w:r>
      <w:r w:rsidR="00A66AC4" w:rsidRPr="0016794E">
        <w:rPr>
          <w:i/>
        </w:rPr>
        <w:t xml:space="preserve"> </w:t>
      </w:r>
      <w:r w:rsidRPr="0016794E">
        <w:rPr>
          <w:i/>
        </w:rPr>
        <w:t>изменени</w:t>
      </w:r>
      <w:r w:rsidR="008768F6" w:rsidRPr="0016794E">
        <w:rPr>
          <w:i/>
        </w:rPr>
        <w:t>е</w:t>
      </w:r>
      <w:r w:rsidR="00A66AC4" w:rsidRPr="0016794E">
        <w:rPr>
          <w:i/>
        </w:rPr>
        <w:t xml:space="preserve"> </w:t>
      </w:r>
      <w:r w:rsidRPr="0016794E">
        <w:rPr>
          <w:i/>
        </w:rPr>
        <w:t>меню,</w:t>
      </w:r>
      <w:r w:rsidR="00A66AC4" w:rsidRPr="0016794E">
        <w:rPr>
          <w:i/>
        </w:rPr>
        <w:t xml:space="preserve"> </w:t>
      </w:r>
      <w:r w:rsidRPr="0016794E">
        <w:rPr>
          <w:i/>
        </w:rPr>
        <w:t>согласованное</w:t>
      </w:r>
      <w:r w:rsidR="00A66AC4" w:rsidRPr="0016794E">
        <w:rPr>
          <w:i/>
        </w:rPr>
        <w:t xml:space="preserve"> </w:t>
      </w:r>
      <w:r w:rsidRPr="0016794E">
        <w:rPr>
          <w:i/>
        </w:rPr>
        <w:t>Сторонами.</w:t>
      </w:r>
    </w:p>
    <w:p w:rsidR="00297799" w:rsidRPr="0016794E" w:rsidRDefault="00297799" w:rsidP="008768F6">
      <w:pPr>
        <w:widowControl w:val="0"/>
        <w:suppressAutoHyphens w:val="0"/>
        <w:ind w:firstLine="720"/>
        <w:contextualSpacing/>
        <w:jc w:val="both"/>
      </w:pPr>
      <w:r w:rsidRPr="0016794E">
        <w:t>11.3.</w:t>
      </w:r>
      <w:r w:rsidR="00A66AC4" w:rsidRPr="0016794E">
        <w:t xml:space="preserve"> </w:t>
      </w:r>
      <w:r w:rsidRPr="0016794E">
        <w:t>При</w:t>
      </w:r>
      <w:r w:rsidR="00A66AC4" w:rsidRPr="0016794E">
        <w:t xml:space="preserve"> </w:t>
      </w:r>
      <w:r w:rsidRPr="0016794E">
        <w:t>исполнении</w:t>
      </w:r>
      <w:r w:rsidR="00A66AC4" w:rsidRPr="0016794E">
        <w:t xml:space="preserve"> </w:t>
      </w:r>
      <w:r w:rsidRPr="0016794E">
        <w:t>настоящего</w:t>
      </w:r>
      <w:r w:rsidR="00A66AC4" w:rsidRPr="0016794E">
        <w:t xml:space="preserve"> </w:t>
      </w:r>
      <w:r w:rsidRPr="0016794E">
        <w:t>Контракта</w:t>
      </w:r>
      <w:r w:rsidR="00A66AC4" w:rsidRPr="0016794E">
        <w:t xml:space="preserve"> </w:t>
      </w:r>
      <w:r w:rsidRPr="0016794E">
        <w:t>не</w:t>
      </w:r>
      <w:r w:rsidR="00A66AC4" w:rsidRPr="0016794E">
        <w:t xml:space="preserve"> </w:t>
      </w:r>
      <w:r w:rsidRPr="0016794E">
        <w:t>допускается</w:t>
      </w:r>
      <w:r w:rsidR="00A66AC4" w:rsidRPr="0016794E">
        <w:t xml:space="preserve"> </w:t>
      </w:r>
      <w:r w:rsidRPr="0016794E">
        <w:t>перемена</w:t>
      </w:r>
      <w:r w:rsidR="00A66AC4" w:rsidRPr="0016794E">
        <w:t xml:space="preserve"> </w:t>
      </w:r>
      <w:r w:rsidRPr="0016794E">
        <w:t>Исполнителя,</w:t>
      </w:r>
      <w:r w:rsidR="00A66AC4" w:rsidRPr="0016794E">
        <w:t xml:space="preserve"> </w:t>
      </w:r>
      <w:r w:rsidRPr="0016794E">
        <w:t>за</w:t>
      </w:r>
      <w:r w:rsidR="00A66AC4" w:rsidRPr="0016794E">
        <w:t xml:space="preserve"> </w:t>
      </w:r>
      <w:r w:rsidRPr="0016794E">
        <w:t>и</w:t>
      </w:r>
      <w:r w:rsidRPr="0016794E">
        <w:t>с</w:t>
      </w:r>
      <w:r w:rsidRPr="0016794E">
        <w:t>ключением</w:t>
      </w:r>
      <w:r w:rsidR="00A66AC4" w:rsidRPr="0016794E">
        <w:t xml:space="preserve"> </w:t>
      </w:r>
      <w:r w:rsidRPr="0016794E">
        <w:t>случая,</w:t>
      </w:r>
      <w:r w:rsidR="00A66AC4" w:rsidRPr="0016794E">
        <w:t xml:space="preserve"> </w:t>
      </w:r>
      <w:r w:rsidRPr="0016794E">
        <w:t>если</w:t>
      </w:r>
      <w:r w:rsidR="00A66AC4" w:rsidRPr="0016794E">
        <w:t xml:space="preserve"> </w:t>
      </w:r>
      <w:r w:rsidRPr="0016794E">
        <w:t>новый</w:t>
      </w:r>
      <w:r w:rsidR="00A66AC4" w:rsidRPr="0016794E">
        <w:t xml:space="preserve"> </w:t>
      </w:r>
      <w:r w:rsidRPr="0016794E">
        <w:t>исполнитель</w:t>
      </w:r>
      <w:r w:rsidR="00A66AC4" w:rsidRPr="0016794E">
        <w:t xml:space="preserve"> </w:t>
      </w:r>
      <w:r w:rsidRPr="0016794E">
        <w:t>является</w:t>
      </w:r>
      <w:r w:rsidR="00A66AC4" w:rsidRPr="0016794E">
        <w:t xml:space="preserve"> </w:t>
      </w:r>
      <w:r w:rsidRPr="0016794E">
        <w:t>правопреемником</w:t>
      </w:r>
      <w:r w:rsidR="00A66AC4" w:rsidRPr="0016794E">
        <w:t xml:space="preserve"> </w:t>
      </w:r>
      <w:r w:rsidRPr="0016794E">
        <w:t>Исполнителя</w:t>
      </w:r>
      <w:r w:rsidR="00A66AC4" w:rsidRPr="0016794E">
        <w:t xml:space="preserve"> </w:t>
      </w:r>
      <w:r w:rsidRPr="0016794E">
        <w:t>по</w:t>
      </w:r>
      <w:r w:rsidR="00A66AC4" w:rsidRPr="0016794E">
        <w:t xml:space="preserve"> </w:t>
      </w:r>
      <w:r w:rsidRPr="0016794E">
        <w:t>насто</w:t>
      </w:r>
      <w:r w:rsidRPr="0016794E">
        <w:t>я</w:t>
      </w:r>
      <w:r w:rsidRPr="0016794E">
        <w:t>щему</w:t>
      </w:r>
      <w:r w:rsidR="00A66AC4" w:rsidRPr="0016794E">
        <w:t xml:space="preserve"> </w:t>
      </w:r>
      <w:r w:rsidRPr="0016794E">
        <w:t>Контракту</w:t>
      </w:r>
      <w:r w:rsidR="00A66AC4" w:rsidRPr="0016794E">
        <w:t xml:space="preserve"> </w:t>
      </w:r>
      <w:r w:rsidRPr="0016794E">
        <w:t>вследствие</w:t>
      </w:r>
      <w:r w:rsidR="00A66AC4" w:rsidRPr="0016794E">
        <w:t xml:space="preserve"> </w:t>
      </w:r>
      <w:r w:rsidRPr="0016794E">
        <w:t>реорганизации</w:t>
      </w:r>
      <w:r w:rsidR="00A66AC4" w:rsidRPr="0016794E">
        <w:t xml:space="preserve"> </w:t>
      </w:r>
      <w:r w:rsidRPr="0016794E">
        <w:t>юридического</w:t>
      </w:r>
      <w:r w:rsidR="00A66AC4" w:rsidRPr="0016794E">
        <w:t xml:space="preserve"> </w:t>
      </w:r>
      <w:r w:rsidRPr="0016794E">
        <w:t>лица</w:t>
      </w:r>
      <w:r w:rsidR="00A66AC4" w:rsidRPr="0016794E">
        <w:t xml:space="preserve"> </w:t>
      </w:r>
      <w:r w:rsidRPr="0016794E">
        <w:t>в</w:t>
      </w:r>
      <w:r w:rsidR="00A66AC4" w:rsidRPr="0016794E">
        <w:t xml:space="preserve"> </w:t>
      </w:r>
      <w:r w:rsidRPr="0016794E">
        <w:t>форме</w:t>
      </w:r>
      <w:r w:rsidR="00A66AC4" w:rsidRPr="0016794E">
        <w:t xml:space="preserve"> </w:t>
      </w:r>
      <w:r w:rsidRPr="0016794E">
        <w:t>преобразования,</w:t>
      </w:r>
      <w:r w:rsidR="00A66AC4" w:rsidRPr="0016794E">
        <w:t xml:space="preserve"> </w:t>
      </w:r>
      <w:r w:rsidRPr="0016794E">
        <w:t>слияния</w:t>
      </w:r>
      <w:r w:rsidR="00A66AC4" w:rsidRPr="0016794E">
        <w:t xml:space="preserve"> </w:t>
      </w:r>
      <w:r w:rsidRPr="0016794E">
        <w:t>или</w:t>
      </w:r>
      <w:r w:rsidR="00A66AC4" w:rsidRPr="0016794E">
        <w:t xml:space="preserve"> </w:t>
      </w:r>
      <w:r w:rsidRPr="0016794E">
        <w:t>присоединения.</w:t>
      </w:r>
    </w:p>
    <w:p w:rsidR="00297799" w:rsidRPr="0016794E" w:rsidRDefault="00297799" w:rsidP="008768F6">
      <w:pPr>
        <w:widowControl w:val="0"/>
        <w:suppressAutoHyphens w:val="0"/>
        <w:ind w:firstLine="720"/>
        <w:contextualSpacing/>
        <w:jc w:val="both"/>
        <w:rPr>
          <w:rStyle w:val="11"/>
        </w:rPr>
      </w:pPr>
      <w:r w:rsidRPr="0016794E">
        <w:t>11.4.</w:t>
      </w:r>
      <w:r w:rsidR="00A66AC4" w:rsidRPr="0016794E">
        <w:t xml:space="preserve"> </w:t>
      </w:r>
      <w:r w:rsidRPr="0016794E">
        <w:t>В</w:t>
      </w:r>
      <w:r w:rsidR="00A66AC4" w:rsidRPr="0016794E">
        <w:t xml:space="preserve"> </w:t>
      </w:r>
      <w:r w:rsidRPr="0016794E">
        <w:t>случае</w:t>
      </w:r>
      <w:r w:rsidR="00A66AC4" w:rsidRPr="0016794E">
        <w:t xml:space="preserve"> </w:t>
      </w:r>
      <w:r w:rsidRPr="0016794E">
        <w:t>перемены</w:t>
      </w:r>
      <w:r w:rsidR="00A66AC4" w:rsidRPr="0016794E">
        <w:t xml:space="preserve"> </w:t>
      </w:r>
      <w:r w:rsidRPr="0016794E">
        <w:t>Заказчика</w:t>
      </w:r>
      <w:r w:rsidR="00A66AC4" w:rsidRPr="0016794E">
        <w:t xml:space="preserve"> </w:t>
      </w:r>
      <w:r w:rsidRPr="0016794E">
        <w:t>права</w:t>
      </w:r>
      <w:r w:rsidR="00A66AC4" w:rsidRPr="0016794E">
        <w:t xml:space="preserve"> </w:t>
      </w:r>
      <w:r w:rsidRPr="0016794E">
        <w:t>и</w:t>
      </w:r>
      <w:r w:rsidR="00A66AC4" w:rsidRPr="0016794E">
        <w:t xml:space="preserve"> </w:t>
      </w:r>
      <w:r w:rsidRPr="0016794E">
        <w:t>обязанности</w:t>
      </w:r>
      <w:r w:rsidR="00A66AC4" w:rsidRPr="0016794E">
        <w:t xml:space="preserve"> </w:t>
      </w:r>
      <w:r w:rsidRPr="0016794E">
        <w:t>Заказчика,</w:t>
      </w:r>
      <w:r w:rsidR="00A66AC4" w:rsidRPr="0016794E">
        <w:t xml:space="preserve"> </w:t>
      </w:r>
      <w:r w:rsidRPr="0016794E">
        <w:t>предусмотренные</w:t>
      </w:r>
      <w:r w:rsidR="00A66AC4" w:rsidRPr="0016794E">
        <w:t xml:space="preserve"> </w:t>
      </w:r>
      <w:r w:rsidRPr="0016794E">
        <w:t>настоящим</w:t>
      </w:r>
      <w:r w:rsidR="00A66AC4" w:rsidRPr="0016794E">
        <w:t xml:space="preserve"> </w:t>
      </w:r>
      <w:r w:rsidRPr="0016794E">
        <w:t>Контрактом,</w:t>
      </w:r>
      <w:r w:rsidR="00A66AC4" w:rsidRPr="0016794E">
        <w:t xml:space="preserve"> </w:t>
      </w:r>
      <w:r w:rsidRPr="0016794E">
        <w:t>переходят</w:t>
      </w:r>
      <w:r w:rsidR="00A66AC4" w:rsidRPr="0016794E">
        <w:t xml:space="preserve"> </w:t>
      </w:r>
      <w:r w:rsidRPr="0016794E">
        <w:t>к</w:t>
      </w:r>
      <w:r w:rsidR="00A66AC4" w:rsidRPr="0016794E">
        <w:t xml:space="preserve"> </w:t>
      </w:r>
      <w:r w:rsidRPr="0016794E">
        <w:t>новому</w:t>
      </w:r>
      <w:r w:rsidR="00A66AC4" w:rsidRPr="0016794E">
        <w:t xml:space="preserve"> </w:t>
      </w:r>
      <w:r w:rsidRPr="0016794E">
        <w:t>Заказчику.</w:t>
      </w:r>
    </w:p>
    <w:p w:rsidR="00297799" w:rsidRPr="0016794E" w:rsidRDefault="00297799" w:rsidP="008768F6">
      <w:pPr>
        <w:pStyle w:val="Standard"/>
        <w:suppressAutoHyphens w:val="0"/>
        <w:ind w:firstLine="720"/>
        <w:contextualSpacing/>
        <w:jc w:val="both"/>
        <w:rPr>
          <w:rFonts w:ascii="Times New Roman" w:hAnsi="Times New Roman" w:cs="Times New Roman"/>
          <w:i/>
          <w:kern w:val="3"/>
          <w:sz w:val="24"/>
          <w:szCs w:val="24"/>
        </w:rPr>
      </w:pPr>
      <w:r w:rsidRPr="0016794E">
        <w:rPr>
          <w:rStyle w:val="11"/>
          <w:rFonts w:ascii="Times New Roman" w:hAnsi="Times New Roman" w:cs="Times New Roman"/>
          <w:sz w:val="24"/>
          <w:szCs w:val="24"/>
        </w:rPr>
        <w:t>11.5.</w:t>
      </w:r>
      <w:r w:rsidR="00A66AC4" w:rsidRPr="0016794E">
        <w:rPr>
          <w:rStyle w:val="11"/>
          <w:rFonts w:ascii="Times New Roman" w:hAnsi="Times New Roman" w:cs="Times New Roman"/>
          <w:sz w:val="24"/>
          <w:szCs w:val="24"/>
        </w:rPr>
        <w:t xml:space="preserve"> </w:t>
      </w:r>
      <w:r w:rsidRPr="0016794E">
        <w:rPr>
          <w:rFonts w:ascii="Times New Roman" w:hAnsi="Times New Roman" w:cs="Times New Roman"/>
          <w:kern w:val="3"/>
          <w:sz w:val="24"/>
          <w:szCs w:val="24"/>
        </w:rPr>
        <w:t>Любые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изменения</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и</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дополнения</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к</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настоящему</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Контракту,</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не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противоречащие</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закон</w:t>
      </w:r>
      <w:r w:rsidRPr="0016794E">
        <w:rPr>
          <w:rFonts w:ascii="Times New Roman" w:hAnsi="Times New Roman" w:cs="Times New Roman"/>
          <w:kern w:val="3"/>
          <w:sz w:val="24"/>
          <w:szCs w:val="24"/>
        </w:rPr>
        <w:t>о</w:t>
      </w:r>
      <w:r w:rsidRPr="0016794E">
        <w:rPr>
          <w:rFonts w:ascii="Times New Roman" w:hAnsi="Times New Roman" w:cs="Times New Roman"/>
          <w:kern w:val="3"/>
          <w:sz w:val="24"/>
          <w:szCs w:val="24"/>
        </w:rPr>
        <w:t>дательству</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Российской</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Федерации,</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оформляются</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дополнительным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соглашением</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kern w:val="3"/>
          <w:sz w:val="24"/>
          <w:szCs w:val="24"/>
        </w:rPr>
        <w:t>Сторон</w:t>
      </w:r>
      <w:r w:rsidR="00A66AC4" w:rsidRPr="0016794E">
        <w:rPr>
          <w:rFonts w:ascii="Times New Roman" w:hAnsi="Times New Roman" w:cs="Times New Roman"/>
          <w:kern w:val="3"/>
          <w:sz w:val="24"/>
          <w:szCs w:val="24"/>
        </w:rPr>
        <w:t xml:space="preserve"> </w:t>
      </w:r>
      <w:r w:rsidRPr="0016794E">
        <w:rPr>
          <w:rFonts w:ascii="Times New Roman" w:hAnsi="Times New Roman" w:cs="Times New Roman"/>
          <w:i/>
          <w:kern w:val="3"/>
          <w:sz w:val="24"/>
          <w:szCs w:val="24"/>
        </w:rPr>
        <w:t>в</w:t>
      </w:r>
      <w:r w:rsidR="00A66AC4" w:rsidRPr="0016794E">
        <w:rPr>
          <w:rFonts w:ascii="Times New Roman" w:hAnsi="Times New Roman" w:cs="Times New Roman"/>
          <w:i/>
          <w:kern w:val="3"/>
          <w:sz w:val="24"/>
          <w:szCs w:val="24"/>
        </w:rPr>
        <w:t xml:space="preserve"> </w:t>
      </w:r>
      <w:r w:rsidRPr="0016794E">
        <w:rPr>
          <w:rFonts w:ascii="Times New Roman" w:hAnsi="Times New Roman" w:cs="Times New Roman"/>
          <w:i/>
          <w:kern w:val="3"/>
          <w:sz w:val="24"/>
          <w:szCs w:val="24"/>
        </w:rPr>
        <w:t>пис</w:t>
      </w:r>
      <w:r w:rsidRPr="0016794E">
        <w:rPr>
          <w:rFonts w:ascii="Times New Roman" w:hAnsi="Times New Roman" w:cs="Times New Roman"/>
          <w:i/>
          <w:kern w:val="3"/>
          <w:sz w:val="24"/>
          <w:szCs w:val="24"/>
        </w:rPr>
        <w:t>ь</w:t>
      </w:r>
      <w:r w:rsidRPr="0016794E">
        <w:rPr>
          <w:rFonts w:ascii="Times New Roman" w:hAnsi="Times New Roman" w:cs="Times New Roman"/>
          <w:i/>
          <w:kern w:val="3"/>
          <w:sz w:val="24"/>
          <w:szCs w:val="24"/>
        </w:rPr>
        <w:t>менной</w:t>
      </w:r>
      <w:r w:rsidR="00A66AC4" w:rsidRPr="0016794E">
        <w:rPr>
          <w:rFonts w:ascii="Times New Roman" w:hAnsi="Times New Roman" w:cs="Times New Roman"/>
          <w:i/>
          <w:kern w:val="3"/>
          <w:sz w:val="24"/>
          <w:szCs w:val="24"/>
        </w:rPr>
        <w:t xml:space="preserve"> </w:t>
      </w:r>
      <w:r w:rsidRPr="0016794E">
        <w:rPr>
          <w:rFonts w:ascii="Times New Roman" w:hAnsi="Times New Roman" w:cs="Times New Roman"/>
          <w:i/>
          <w:kern w:val="3"/>
          <w:sz w:val="24"/>
          <w:szCs w:val="24"/>
        </w:rPr>
        <w:t>форме.</w:t>
      </w:r>
    </w:p>
    <w:p w:rsidR="008768F6" w:rsidRPr="0016794E" w:rsidRDefault="008768F6" w:rsidP="008768F6">
      <w:pPr>
        <w:pStyle w:val="Standard"/>
        <w:suppressAutoHyphens w:val="0"/>
        <w:ind w:firstLine="720"/>
        <w:contextualSpacing/>
        <w:jc w:val="both"/>
        <w:rPr>
          <w:rFonts w:ascii="Times New Roman" w:hAnsi="Times New Roman" w:cs="Times New Roman"/>
          <w:kern w:val="3"/>
          <w:sz w:val="24"/>
          <w:szCs w:val="24"/>
        </w:rPr>
      </w:pPr>
    </w:p>
    <w:p w:rsidR="009433F6" w:rsidRPr="003C0EBC" w:rsidRDefault="009433F6" w:rsidP="009433F6">
      <w:pPr>
        <w:pStyle w:val="1"/>
        <w:keepNext w:val="0"/>
        <w:widowControl w:val="0"/>
        <w:suppressAutoHyphens w:val="0"/>
        <w:spacing w:before="0" w:after="0"/>
        <w:ind w:left="360"/>
        <w:contextualSpacing/>
        <w:jc w:val="center"/>
        <w:rPr>
          <w:rFonts w:ascii="Times New Roman" w:hAnsi="Times New Roman"/>
          <w:sz w:val="24"/>
          <w:szCs w:val="24"/>
        </w:rPr>
      </w:pPr>
      <w:r w:rsidRPr="003C0EBC">
        <w:rPr>
          <w:rFonts w:ascii="Times New Roman" w:hAnsi="Times New Roman"/>
          <w:sz w:val="24"/>
          <w:szCs w:val="24"/>
        </w:rPr>
        <w:t>12. Прочие условия</w:t>
      </w:r>
    </w:p>
    <w:p w:rsidR="009433F6" w:rsidRDefault="009433F6" w:rsidP="009433F6">
      <w:pPr>
        <w:widowControl w:val="0"/>
        <w:suppressAutoHyphens w:val="0"/>
        <w:autoSpaceDE w:val="0"/>
        <w:ind w:firstLine="720"/>
        <w:contextualSpacing/>
        <w:jc w:val="both"/>
      </w:pPr>
    </w:p>
    <w:p w:rsidR="009433F6" w:rsidRDefault="009433F6" w:rsidP="009433F6">
      <w:pPr>
        <w:pStyle w:val="Standard"/>
        <w:tabs>
          <w:tab w:val="left" w:pos="1560"/>
        </w:tabs>
        <w:ind w:firstLine="720"/>
        <w:jc w:val="both"/>
        <w:rPr>
          <w:rFonts w:ascii="Times New Roman" w:hAnsi="Times New Roman" w:cs="Times New Roman"/>
          <w:color w:val="00000A"/>
          <w:sz w:val="24"/>
          <w:szCs w:val="24"/>
        </w:rPr>
      </w:pPr>
      <w:r w:rsidRPr="00A2106C">
        <w:rPr>
          <w:rFonts w:ascii="Times New Roman" w:hAnsi="Times New Roman" w:cs="Times New Roman"/>
          <w:color w:val="00000A"/>
          <w:sz w:val="24"/>
          <w:szCs w:val="24"/>
        </w:rPr>
        <w:t>1</w:t>
      </w:r>
      <w:r>
        <w:rPr>
          <w:rFonts w:ascii="Times New Roman" w:hAnsi="Times New Roman" w:cs="Times New Roman"/>
          <w:color w:val="00000A"/>
          <w:sz w:val="24"/>
          <w:szCs w:val="24"/>
        </w:rPr>
        <w:t>2</w:t>
      </w:r>
      <w:r w:rsidRPr="00A2106C">
        <w:rPr>
          <w:rFonts w:ascii="Times New Roman" w:hAnsi="Times New Roman" w:cs="Times New Roman"/>
          <w:color w:val="00000A"/>
          <w:sz w:val="24"/>
          <w:szCs w:val="24"/>
        </w:rPr>
        <w:t>.1. Все уведомления Сторон, связанные с исполнением Контракта, направляются в письменной форме с нарочным или по почте заказным письмом с уведомлением о вручении по адресу Стороны, указанному в разделе 1</w:t>
      </w:r>
      <w:r>
        <w:rPr>
          <w:rFonts w:ascii="Times New Roman" w:hAnsi="Times New Roman" w:cs="Times New Roman"/>
          <w:color w:val="00000A"/>
          <w:sz w:val="24"/>
          <w:szCs w:val="24"/>
        </w:rPr>
        <w:t>3</w:t>
      </w:r>
      <w:r w:rsidRPr="00A2106C">
        <w:rPr>
          <w:rFonts w:ascii="Times New Roman" w:hAnsi="Times New Roman" w:cs="Times New Roman"/>
          <w:color w:val="00000A"/>
          <w:sz w:val="24"/>
          <w:szCs w:val="24"/>
        </w:rPr>
        <w:t xml:space="preserve"> Контракта,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Контракта.</w:t>
      </w:r>
    </w:p>
    <w:p w:rsidR="009433F6" w:rsidRPr="00F25720" w:rsidRDefault="009433F6" w:rsidP="009433F6">
      <w:pPr>
        <w:spacing w:after="1" w:line="280" w:lineRule="atLeast"/>
        <w:ind w:firstLine="540"/>
        <w:jc w:val="both"/>
        <w:rPr>
          <w:sz w:val="22"/>
        </w:rPr>
      </w:pPr>
      <w:r w:rsidRPr="00F25720">
        <w:rPr>
          <w:szCs w:val="28"/>
        </w:rPr>
        <w:t xml:space="preserve">   12.2. Стороны при исполнении Контракта:</w:t>
      </w:r>
    </w:p>
    <w:p w:rsidR="009433F6" w:rsidRPr="00F25720" w:rsidRDefault="009433F6" w:rsidP="009433F6">
      <w:pPr>
        <w:widowControl w:val="0"/>
        <w:autoSpaceDE w:val="0"/>
        <w:ind w:firstLine="851"/>
        <w:jc w:val="both"/>
        <w:rPr>
          <w:szCs w:val="28"/>
        </w:rPr>
      </w:pPr>
      <w:r w:rsidRPr="00F25720">
        <w:rPr>
          <w:szCs w:val="28"/>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433F6" w:rsidRPr="00F25720" w:rsidRDefault="009433F6" w:rsidP="009433F6">
      <w:pPr>
        <w:widowControl w:val="0"/>
        <w:autoSpaceDE w:val="0"/>
        <w:ind w:firstLine="851"/>
        <w:jc w:val="both"/>
        <w:rPr>
          <w:sz w:val="22"/>
        </w:rPr>
      </w:pPr>
      <w:r w:rsidRPr="00F25720">
        <w:rPr>
          <w:szCs w:val="28"/>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9433F6" w:rsidRPr="00F25720" w:rsidRDefault="009433F6" w:rsidP="009433F6">
      <w:pPr>
        <w:widowControl w:val="0"/>
        <w:autoSpaceDE w:val="0"/>
        <w:ind w:firstLine="709"/>
        <w:jc w:val="both"/>
        <w:rPr>
          <w:szCs w:val="28"/>
        </w:rPr>
      </w:pPr>
      <w:r w:rsidRPr="00F25720">
        <w:rPr>
          <w:szCs w:val="28"/>
        </w:rPr>
        <w:t>результаты такой приемки;</w:t>
      </w:r>
    </w:p>
    <w:p w:rsidR="009433F6" w:rsidRPr="00F25720" w:rsidRDefault="009433F6" w:rsidP="009433F6">
      <w:pPr>
        <w:widowControl w:val="0"/>
        <w:autoSpaceDE w:val="0"/>
        <w:ind w:firstLine="709"/>
        <w:jc w:val="both"/>
        <w:rPr>
          <w:szCs w:val="28"/>
        </w:rPr>
      </w:pPr>
      <w:r w:rsidRPr="00F25720">
        <w:rPr>
          <w:szCs w:val="28"/>
        </w:rPr>
        <w:t>мотивированный отказ от подписания документа о приемке;</w:t>
      </w:r>
    </w:p>
    <w:p w:rsidR="009433F6" w:rsidRPr="00F25720" w:rsidRDefault="009433F6" w:rsidP="009433F6">
      <w:pPr>
        <w:widowControl w:val="0"/>
        <w:autoSpaceDE w:val="0"/>
        <w:ind w:firstLine="709"/>
        <w:jc w:val="both"/>
        <w:rPr>
          <w:sz w:val="22"/>
        </w:rPr>
      </w:pPr>
      <w:r w:rsidRPr="00F25720">
        <w:rPr>
          <w:szCs w:val="28"/>
        </w:rPr>
        <w:t>оплата поставленного товара (выполненной работы (ее результатов), оказанной услуги), а также отдельных этапов исполнения Контракта;</w:t>
      </w:r>
    </w:p>
    <w:p w:rsidR="009433F6" w:rsidRPr="00F25720" w:rsidRDefault="009433F6" w:rsidP="009433F6">
      <w:pPr>
        <w:widowControl w:val="0"/>
        <w:autoSpaceDE w:val="0"/>
        <w:ind w:firstLine="709"/>
        <w:jc w:val="both"/>
        <w:rPr>
          <w:sz w:val="22"/>
        </w:rPr>
      </w:pPr>
      <w:r w:rsidRPr="00F25720">
        <w:rPr>
          <w:szCs w:val="28"/>
        </w:rPr>
        <w:t>заключение дополнительных соглашений;</w:t>
      </w:r>
    </w:p>
    <w:p w:rsidR="009433F6" w:rsidRPr="00F25720" w:rsidRDefault="009433F6" w:rsidP="009433F6">
      <w:pPr>
        <w:widowControl w:val="0"/>
        <w:autoSpaceDE w:val="0"/>
        <w:ind w:firstLine="709"/>
        <w:jc w:val="both"/>
        <w:rPr>
          <w:szCs w:val="28"/>
        </w:rPr>
      </w:pPr>
      <w:r w:rsidRPr="00F25720">
        <w:rPr>
          <w:szCs w:val="28"/>
        </w:rPr>
        <w:t>направление требования об уплате неустоек (штрафов, пеней);</w:t>
      </w:r>
    </w:p>
    <w:p w:rsidR="009433F6" w:rsidRPr="00F25720" w:rsidRDefault="009433F6" w:rsidP="009433F6">
      <w:pPr>
        <w:widowControl w:val="0"/>
        <w:autoSpaceDE w:val="0"/>
        <w:ind w:firstLine="709"/>
        <w:jc w:val="both"/>
        <w:rPr>
          <w:szCs w:val="28"/>
        </w:rPr>
      </w:pPr>
      <w:r w:rsidRPr="00F25720">
        <w:rPr>
          <w:szCs w:val="28"/>
        </w:rPr>
        <w:t>направление решения об одностороннем отказе от исполнения Контракта;</w:t>
      </w:r>
    </w:p>
    <w:p w:rsidR="009433F6" w:rsidRPr="00F25720" w:rsidRDefault="009433F6" w:rsidP="009433F6">
      <w:pPr>
        <w:widowControl w:val="0"/>
        <w:autoSpaceDE w:val="0"/>
        <w:ind w:firstLine="851"/>
        <w:jc w:val="both"/>
        <w:rPr>
          <w:szCs w:val="28"/>
        </w:rPr>
      </w:pPr>
      <w:r w:rsidRPr="00F25720">
        <w:rPr>
          <w:szCs w:val="28"/>
        </w:rPr>
        <w:t xml:space="preserve">- осуществляют обмен электронными документами посредством использования </w:t>
      </w:r>
      <w:proofErr w:type="gramStart"/>
      <w:r w:rsidRPr="00F25720">
        <w:rPr>
          <w:szCs w:val="28"/>
        </w:rPr>
        <w:t>Портала исполнения контрактов Единой автоматизированной системы управления</w:t>
      </w:r>
      <w:proofErr w:type="gramEnd"/>
      <w:r w:rsidRPr="00F25720">
        <w:rPr>
          <w:szCs w:val="28"/>
        </w:rPr>
        <w:t xml:space="preserve"> закупками Московской области (далее – ПИК ЕАСУЗ) </w:t>
      </w:r>
      <w:r w:rsidRPr="00F25720">
        <w:rPr>
          <w:szCs w:val="28"/>
        </w:rPr>
        <w:br/>
        <w:t xml:space="preserve">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w:t>
      </w:r>
      <w:r>
        <w:rPr>
          <w:szCs w:val="28"/>
        </w:rPr>
        <w:t>12</w:t>
      </w:r>
      <w:r w:rsidRPr="00F25720">
        <w:rPr>
          <w:szCs w:val="28"/>
        </w:rPr>
        <w:t xml:space="preserve"> к Контракту).</w:t>
      </w:r>
    </w:p>
    <w:p w:rsidR="009433F6" w:rsidRPr="00F25720" w:rsidRDefault="009433F6" w:rsidP="009433F6">
      <w:pPr>
        <w:spacing w:after="1" w:line="280" w:lineRule="atLeast"/>
        <w:ind w:firstLine="540"/>
        <w:jc w:val="both"/>
        <w:rPr>
          <w:sz w:val="22"/>
        </w:rPr>
      </w:pPr>
      <w:r w:rsidRPr="00F25720">
        <w:rPr>
          <w:szCs w:val="28"/>
        </w:rPr>
        <w:t>12.3. Для работы в ПИК ЕАСУЗ Стороны Контракта:</w:t>
      </w:r>
    </w:p>
    <w:p w:rsidR="009433F6" w:rsidRPr="00F25720" w:rsidRDefault="009433F6" w:rsidP="009433F6">
      <w:pPr>
        <w:widowControl w:val="0"/>
        <w:autoSpaceDE w:val="0"/>
        <w:ind w:firstLine="851"/>
        <w:jc w:val="both"/>
        <w:rPr>
          <w:sz w:val="22"/>
        </w:rPr>
      </w:pPr>
      <w:r w:rsidRPr="00F25720">
        <w:rPr>
          <w:szCs w:val="28"/>
        </w:rPr>
        <w:t xml:space="preserve">- </w:t>
      </w:r>
      <w:r w:rsidRPr="00F25720">
        <w:t xml:space="preserve">назначают должностных лиц, уполномоченных за организацию </w:t>
      </w:r>
      <w:r w:rsidRPr="00F25720">
        <w:br/>
        <w:t>и осуществление электронного документооборота в соответствии с разделом Контракта «Особые условия» (далее – уполномоченные должностные лица);</w:t>
      </w:r>
    </w:p>
    <w:p w:rsidR="009433F6" w:rsidRPr="00F25720" w:rsidRDefault="009433F6" w:rsidP="009433F6">
      <w:pPr>
        <w:widowControl w:val="0"/>
        <w:autoSpaceDE w:val="0"/>
        <w:ind w:firstLine="851"/>
        <w:jc w:val="both"/>
        <w:rPr>
          <w:sz w:val="22"/>
        </w:rPr>
      </w:pPr>
      <w:r w:rsidRPr="00F25720">
        <w:rPr>
          <w:szCs w:val="28"/>
        </w:rPr>
        <w:t xml:space="preserve">- обеспечивают получение усиленной квалифицированной электронной подписи в аккредитованных удостоверяющих центрах в соответствии </w:t>
      </w:r>
      <w:r w:rsidRPr="00F25720">
        <w:rPr>
          <w:szCs w:val="28"/>
        </w:rPr>
        <w:br/>
        <w:t>с требованиями законодательства Российской Федерации, на уполномоченных должностных лиц, подписывающих документы при исполнении Контракта;</w:t>
      </w:r>
    </w:p>
    <w:p w:rsidR="009433F6" w:rsidRPr="00F25720" w:rsidRDefault="009433F6" w:rsidP="009433F6">
      <w:pPr>
        <w:widowControl w:val="0"/>
        <w:autoSpaceDE w:val="0"/>
        <w:ind w:firstLine="851"/>
        <w:jc w:val="both"/>
        <w:rPr>
          <w:sz w:val="22"/>
        </w:rPr>
      </w:pPr>
      <w:r w:rsidRPr="00F25720">
        <w:rPr>
          <w:szCs w:val="28"/>
        </w:rPr>
        <w:t xml:space="preserve">- обеспечивают регистрацию в ПИК ЕАСУЗ и в электронном документообороте ПИК ЕАСУЗ (далее – ЭДО ПИК ЕАСУЗ) в соответствии </w:t>
      </w:r>
      <w:r w:rsidRPr="00F25720">
        <w:rPr>
          <w:szCs w:val="28"/>
        </w:rPr>
        <w:br/>
        <w:t>с Регламентом;</w:t>
      </w:r>
    </w:p>
    <w:p w:rsidR="009433F6" w:rsidRPr="00F25720" w:rsidRDefault="009433F6" w:rsidP="009433F6">
      <w:pPr>
        <w:widowControl w:val="0"/>
        <w:autoSpaceDE w:val="0"/>
        <w:ind w:firstLine="851"/>
        <w:jc w:val="both"/>
        <w:rPr>
          <w:sz w:val="22"/>
        </w:rPr>
      </w:pPr>
      <w:r w:rsidRPr="00F25720">
        <w:rPr>
          <w:szCs w:val="28"/>
        </w:rPr>
        <w:t xml:space="preserve">- </w:t>
      </w:r>
      <w:r w:rsidRPr="00F25720">
        <w:t>обеспечивают необходимые условия для осуществления электронного документооборота</w:t>
      </w:r>
      <w:r w:rsidRPr="00F25720">
        <w:rPr>
          <w:sz w:val="22"/>
        </w:rPr>
        <w:t xml:space="preserve"> </w:t>
      </w:r>
      <w:r w:rsidRPr="00F25720">
        <w:t>в ПИК ЕАСУЗ и в ЭДО ПИК ЕАСУЗ;</w:t>
      </w:r>
    </w:p>
    <w:p w:rsidR="009433F6" w:rsidRPr="00F25720" w:rsidRDefault="009433F6" w:rsidP="009433F6">
      <w:pPr>
        <w:widowControl w:val="0"/>
        <w:autoSpaceDE w:val="0"/>
        <w:ind w:firstLine="851"/>
        <w:jc w:val="both"/>
        <w:rPr>
          <w:sz w:val="22"/>
        </w:rPr>
      </w:pPr>
      <w:r w:rsidRPr="00F25720">
        <w:rPr>
          <w:szCs w:val="28"/>
        </w:rPr>
        <w:t>- используют для подписания в ЭДО ПИК ЕАСУЗ электронных документов усиленную квалифицированную электронную подпись.</w:t>
      </w:r>
    </w:p>
    <w:p w:rsidR="009433F6" w:rsidRPr="00F25720" w:rsidRDefault="009433F6" w:rsidP="009433F6">
      <w:pPr>
        <w:spacing w:after="1" w:line="280" w:lineRule="atLeast"/>
        <w:ind w:firstLine="540"/>
        <w:jc w:val="both"/>
        <w:rPr>
          <w:sz w:val="22"/>
        </w:rPr>
      </w:pPr>
      <w:r w:rsidRPr="00F25720">
        <w:t xml:space="preserve">12.4. Стороны признают, что используемые в </w:t>
      </w:r>
      <w:r w:rsidRPr="00F25720">
        <w:rPr>
          <w:szCs w:val="28"/>
        </w:rPr>
        <w:t>ПИК ЕАСУЗ</w:t>
      </w:r>
      <w:r w:rsidRPr="00F25720">
        <w:t xml:space="preserve">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433F6" w:rsidRPr="00F25720" w:rsidRDefault="009433F6" w:rsidP="009433F6">
      <w:pPr>
        <w:spacing w:after="1" w:line="280" w:lineRule="atLeast"/>
        <w:ind w:firstLine="540"/>
        <w:jc w:val="both"/>
        <w:rPr>
          <w:sz w:val="22"/>
        </w:rPr>
      </w:pPr>
      <w:r w:rsidRPr="00F25720">
        <w:t xml:space="preserve">12.5. Электронные документы, полученные Сторонами друг от друга </w:t>
      </w:r>
      <w:r w:rsidRPr="00F25720">
        <w:br/>
        <w:t>при исполнении Контракта, не требуют дублирования документами, оформленными на бумажных носителях информации.</w:t>
      </w:r>
    </w:p>
    <w:p w:rsidR="009433F6" w:rsidRPr="00F25720" w:rsidRDefault="009433F6" w:rsidP="009433F6">
      <w:pPr>
        <w:spacing w:after="1" w:line="280" w:lineRule="atLeast"/>
        <w:ind w:firstLine="540"/>
        <w:jc w:val="both"/>
        <w:rPr>
          <w:sz w:val="22"/>
        </w:rPr>
      </w:pPr>
      <w:r w:rsidRPr="00F25720">
        <w:t xml:space="preserve">12.6.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w:t>
      </w:r>
      <w:r w:rsidRPr="00F25720">
        <w:br/>
        <w:t>в сроки, предусмотренные Контрактом.</w:t>
      </w:r>
    </w:p>
    <w:p w:rsidR="009433F6" w:rsidRPr="00F25720" w:rsidRDefault="009433F6" w:rsidP="009433F6">
      <w:pPr>
        <w:spacing w:after="1" w:line="280" w:lineRule="atLeast"/>
        <w:ind w:firstLine="540"/>
        <w:jc w:val="both"/>
        <w:rPr>
          <w:sz w:val="22"/>
        </w:rPr>
      </w:pPr>
      <w:proofErr w:type="gramStart"/>
      <w:r w:rsidRPr="00F25720">
        <w:t xml:space="preserve">После возобновления работы ПИК ЕАСУЗ и (или) ЭДО ПИК ЕАСУЗ Сторона, ответственная за составление (оформление) документа, направляет </w:t>
      </w:r>
      <w:r w:rsidRPr="00F25720">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roofErr w:type="gramEnd"/>
    </w:p>
    <w:p w:rsidR="009433F6" w:rsidRPr="00F25720" w:rsidRDefault="009433F6" w:rsidP="009433F6">
      <w:pPr>
        <w:shd w:val="clear" w:color="auto" w:fill="FFFFFF"/>
        <w:spacing w:after="1" w:line="280" w:lineRule="atLeast"/>
        <w:ind w:firstLine="540"/>
        <w:jc w:val="both"/>
        <w:rPr>
          <w:sz w:val="22"/>
        </w:rPr>
      </w:pPr>
      <w:proofErr w:type="gramStart"/>
      <w:r w:rsidRPr="00F25720">
        <w:t xml:space="preserve">Сторона, получившая в ПИК ЕАСУЗ указанное сопроводительное письмо, осуществляет проверку сведений, содержащихся в сопроводительном письме </w:t>
      </w:r>
      <w:r w:rsidRPr="00F25720">
        <w:br/>
        <w:t xml:space="preserve">и приложенной к нему копии в электронной форме (скан-образа) документа, </w:t>
      </w:r>
      <w:r w:rsidRPr="00F25720">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roofErr w:type="gramEnd"/>
    </w:p>
    <w:p w:rsidR="009433F6" w:rsidRPr="00F25720" w:rsidRDefault="009433F6" w:rsidP="009433F6">
      <w:pPr>
        <w:spacing w:after="1" w:line="280" w:lineRule="atLeast"/>
        <w:ind w:firstLine="540"/>
        <w:jc w:val="both"/>
        <w:rPr>
          <w:sz w:val="22"/>
        </w:rPr>
      </w:pPr>
      <w:r w:rsidRPr="00F25720">
        <w:t xml:space="preserve">12.7. </w:t>
      </w:r>
      <w:r w:rsidRPr="00F25720">
        <w:rPr>
          <w:shd w:val="clear" w:color="auto" w:fill="FFFFFF"/>
        </w:rPr>
        <w:t xml:space="preserve">Перечень электронных документов, которыми обмениваются Стороны при исполнении Контракта с использованием </w:t>
      </w:r>
      <w:r w:rsidRPr="00F25720">
        <w:rPr>
          <w:szCs w:val="28"/>
          <w:shd w:val="clear" w:color="auto" w:fill="FFFFFF"/>
        </w:rPr>
        <w:t>ПИК ЕАСУЗ</w:t>
      </w:r>
      <w:r w:rsidRPr="00F25720">
        <w:rPr>
          <w:shd w:val="clear" w:color="auto" w:fill="FFFFFF"/>
        </w:rPr>
        <w:t xml:space="preserve">, содержится </w:t>
      </w:r>
      <w:r w:rsidRPr="00F25720">
        <w:rPr>
          <w:shd w:val="clear" w:color="auto" w:fill="FFFFFF"/>
        </w:rPr>
        <w:br/>
        <w:t xml:space="preserve">в приложении </w:t>
      </w:r>
      <w:r>
        <w:rPr>
          <w:shd w:val="clear" w:color="auto" w:fill="FFFFFF"/>
        </w:rPr>
        <w:t>11</w:t>
      </w:r>
      <w:r w:rsidRPr="00F25720">
        <w:rPr>
          <w:shd w:val="clear" w:color="auto" w:fill="FFFFFF"/>
        </w:rPr>
        <w:t xml:space="preserve"> к Контракту.</w:t>
      </w:r>
    </w:p>
    <w:p w:rsidR="009433F6" w:rsidRPr="00F25720" w:rsidRDefault="009433F6" w:rsidP="009433F6">
      <w:pPr>
        <w:spacing w:after="1" w:line="280" w:lineRule="atLeast"/>
        <w:ind w:firstLine="540"/>
        <w:jc w:val="both"/>
        <w:rPr>
          <w:sz w:val="22"/>
        </w:rPr>
      </w:pPr>
      <w:r w:rsidRPr="00F25720">
        <w:t xml:space="preserve">12.8. Получение доступа </w:t>
      </w:r>
      <w:proofErr w:type="gramStart"/>
      <w:r w:rsidRPr="00F25720">
        <w:t>к</w:t>
      </w:r>
      <w:proofErr w:type="gramEnd"/>
      <w:r w:rsidRPr="00F25720">
        <w:t xml:space="preserve"> </w:t>
      </w:r>
      <w:r w:rsidRPr="00F25720">
        <w:rPr>
          <w:szCs w:val="28"/>
        </w:rPr>
        <w:t xml:space="preserve">ПИК ЕАСУЗ, а также использование ЭДО ПИК ЕАСУЗ, в том числе в целях осуществления электронного документооборота </w:t>
      </w:r>
      <w:r w:rsidRPr="00F25720">
        <w:rPr>
          <w:szCs w:val="28"/>
        </w:rPr>
        <w:br/>
        <w:t>при исполнении Контракта,</w:t>
      </w:r>
      <w:r w:rsidRPr="00F25720">
        <w:t xml:space="preserve"> для Сторон осуществляется безвозмездно.</w:t>
      </w:r>
    </w:p>
    <w:p w:rsidR="009433F6" w:rsidRPr="00A2106C" w:rsidRDefault="009433F6" w:rsidP="009433F6">
      <w:pPr>
        <w:pStyle w:val="Standard"/>
        <w:tabs>
          <w:tab w:val="left" w:pos="1560"/>
        </w:tabs>
        <w:ind w:firstLine="720"/>
        <w:jc w:val="both"/>
        <w:rPr>
          <w:rFonts w:ascii="Times New Roman" w:hAnsi="Times New Roman" w:cs="Times New Roman"/>
          <w:color w:val="00000A"/>
          <w:sz w:val="24"/>
          <w:szCs w:val="24"/>
        </w:rPr>
      </w:pPr>
      <w:r w:rsidRPr="00A2106C">
        <w:rPr>
          <w:rFonts w:ascii="Times New Roman" w:hAnsi="Times New Roman" w:cs="Times New Roman"/>
          <w:color w:val="00000A"/>
          <w:sz w:val="24"/>
          <w:szCs w:val="24"/>
        </w:rPr>
        <w:t>1</w:t>
      </w:r>
      <w:r>
        <w:rPr>
          <w:rFonts w:ascii="Times New Roman" w:hAnsi="Times New Roman" w:cs="Times New Roman"/>
          <w:color w:val="00000A"/>
          <w:sz w:val="24"/>
          <w:szCs w:val="24"/>
        </w:rPr>
        <w:t>2</w:t>
      </w:r>
      <w:r w:rsidRPr="00A2106C">
        <w:rPr>
          <w:rFonts w:ascii="Times New Roman" w:hAnsi="Times New Roman" w:cs="Times New Roman"/>
          <w:color w:val="00000A"/>
          <w:sz w:val="24"/>
          <w:szCs w:val="24"/>
        </w:rPr>
        <w:t>.</w:t>
      </w:r>
      <w:r>
        <w:rPr>
          <w:rFonts w:ascii="Times New Roman" w:hAnsi="Times New Roman" w:cs="Times New Roman"/>
          <w:color w:val="00000A"/>
          <w:sz w:val="24"/>
          <w:szCs w:val="24"/>
        </w:rPr>
        <w:t>9</w:t>
      </w:r>
      <w:r w:rsidRPr="00A2106C">
        <w:rPr>
          <w:rFonts w:ascii="Times New Roman" w:hAnsi="Times New Roman" w:cs="Times New Roman"/>
          <w:color w:val="00000A"/>
          <w:sz w:val="24"/>
          <w:szCs w:val="24"/>
        </w:rPr>
        <w:t>.  Во всем, что не предусмотрено Контрактом, Стороны руководствуются законодательством Российской Федерации.</w:t>
      </w:r>
    </w:p>
    <w:p w:rsidR="009433F6" w:rsidRDefault="009433F6" w:rsidP="009433F6">
      <w:pPr>
        <w:pStyle w:val="Standard"/>
        <w:tabs>
          <w:tab w:val="left" w:pos="1560"/>
        </w:tabs>
        <w:ind w:firstLine="720"/>
        <w:jc w:val="both"/>
        <w:rPr>
          <w:rFonts w:ascii="Times New Roman" w:hAnsi="Times New Roman" w:cs="Times New Roman"/>
          <w:color w:val="00000A"/>
          <w:sz w:val="24"/>
          <w:szCs w:val="24"/>
        </w:rPr>
      </w:pPr>
      <w:r w:rsidRPr="00A2106C">
        <w:rPr>
          <w:rFonts w:ascii="Times New Roman" w:hAnsi="Times New Roman" w:cs="Times New Roman"/>
          <w:color w:val="00000A"/>
          <w:sz w:val="24"/>
          <w:szCs w:val="24"/>
        </w:rPr>
        <w:t>1</w:t>
      </w:r>
      <w:r>
        <w:rPr>
          <w:rFonts w:ascii="Times New Roman" w:hAnsi="Times New Roman" w:cs="Times New Roman"/>
          <w:color w:val="00000A"/>
          <w:sz w:val="24"/>
          <w:szCs w:val="24"/>
        </w:rPr>
        <w:t>2</w:t>
      </w:r>
      <w:r w:rsidRPr="00A2106C">
        <w:rPr>
          <w:rFonts w:ascii="Times New Roman" w:hAnsi="Times New Roman" w:cs="Times New Roman"/>
          <w:color w:val="00000A"/>
          <w:sz w:val="24"/>
          <w:szCs w:val="24"/>
        </w:rPr>
        <w:t>.</w:t>
      </w:r>
      <w:r>
        <w:rPr>
          <w:rFonts w:ascii="Times New Roman" w:hAnsi="Times New Roman" w:cs="Times New Roman"/>
          <w:color w:val="00000A"/>
          <w:sz w:val="24"/>
          <w:szCs w:val="24"/>
        </w:rPr>
        <w:t>10</w:t>
      </w:r>
      <w:r w:rsidRPr="00A2106C">
        <w:rPr>
          <w:rFonts w:ascii="Times New Roman" w:hAnsi="Times New Roman" w:cs="Times New Roman"/>
          <w:color w:val="00000A"/>
          <w:sz w:val="24"/>
          <w:szCs w:val="24"/>
        </w:rPr>
        <w:t xml:space="preserve">. Неотъемлемыми частями Контракта являются: </w:t>
      </w:r>
    </w:p>
    <w:p w:rsidR="00487329" w:rsidRPr="003C0EBC" w:rsidRDefault="009433F6" w:rsidP="00487329">
      <w:pPr>
        <w:widowControl w:val="0"/>
        <w:suppressAutoHyphens w:val="0"/>
        <w:autoSpaceDE w:val="0"/>
        <w:ind w:firstLine="720"/>
        <w:contextualSpacing/>
        <w:jc w:val="both"/>
      </w:pPr>
      <w:r w:rsidRPr="003C0EBC">
        <w:t>- приложение 1 «Техническое з</w:t>
      </w:r>
      <w:r w:rsidR="00487329">
        <w:t xml:space="preserve">адание» со всеми приложениями, </w:t>
      </w:r>
    </w:p>
    <w:p w:rsidR="009433F6" w:rsidRDefault="00487329" w:rsidP="009433F6">
      <w:pPr>
        <w:widowControl w:val="0"/>
        <w:suppressAutoHyphens w:val="0"/>
        <w:autoSpaceDE w:val="0"/>
        <w:ind w:firstLine="720"/>
        <w:contextualSpacing/>
        <w:jc w:val="both"/>
      </w:pPr>
      <w:r>
        <w:t>- приложение 2</w:t>
      </w:r>
      <w:r w:rsidR="009433F6" w:rsidRPr="003C0EBC">
        <w:t xml:space="preserve"> «Форма Акта сдачи-приемки услуг»,</w:t>
      </w:r>
    </w:p>
    <w:p w:rsidR="00A05080" w:rsidRPr="003C0EBC" w:rsidRDefault="00A05080" w:rsidP="00A05080">
      <w:pPr>
        <w:widowControl w:val="0"/>
        <w:suppressAutoHyphens w:val="0"/>
        <w:autoSpaceDE w:val="0"/>
        <w:ind w:firstLine="720"/>
        <w:contextualSpacing/>
        <w:jc w:val="both"/>
      </w:pPr>
      <w:r>
        <w:t>- приложение 3</w:t>
      </w:r>
      <w:r w:rsidRPr="003C0EBC">
        <w:t xml:space="preserve"> «Соглашение о возмещении затрат на коммунальные услуги и вывоз ТБО»,</w:t>
      </w:r>
    </w:p>
    <w:p w:rsidR="009433F6" w:rsidRPr="003C0EBC" w:rsidRDefault="00487329" w:rsidP="009433F6">
      <w:pPr>
        <w:widowControl w:val="0"/>
        <w:suppressAutoHyphens w:val="0"/>
        <w:autoSpaceDE w:val="0"/>
        <w:ind w:firstLine="720"/>
        <w:contextualSpacing/>
        <w:jc w:val="both"/>
      </w:pPr>
      <w:r>
        <w:t xml:space="preserve">- приложение </w:t>
      </w:r>
      <w:r w:rsidR="00A05080">
        <w:t>4</w:t>
      </w:r>
      <w:r w:rsidR="009433F6" w:rsidRPr="003C0EBC">
        <w:t xml:space="preserve"> «Десятидневное меню для льготного питания детей в общеобразовательных учреждения</w:t>
      </w:r>
      <w:r w:rsidR="00FF306D">
        <w:t>х в период январь - декабрь 2020</w:t>
      </w:r>
      <w:r w:rsidR="009433F6" w:rsidRPr="003C0EBC">
        <w:t xml:space="preserve"> года» части 1 и 2,</w:t>
      </w:r>
    </w:p>
    <w:p w:rsidR="009433F6" w:rsidRPr="003C0EBC" w:rsidRDefault="00487329" w:rsidP="009433F6">
      <w:pPr>
        <w:widowControl w:val="0"/>
        <w:suppressAutoHyphens w:val="0"/>
        <w:autoSpaceDE w:val="0"/>
        <w:ind w:firstLine="720"/>
        <w:contextualSpacing/>
        <w:jc w:val="both"/>
      </w:pPr>
      <w:r>
        <w:t xml:space="preserve">- приложение </w:t>
      </w:r>
      <w:r w:rsidR="00A05080">
        <w:t>5</w:t>
      </w:r>
      <w:r w:rsidR="009433F6" w:rsidRPr="003C0EBC">
        <w:t xml:space="preserve"> «Форма заявки на оказание услуг по организации питания»,</w:t>
      </w:r>
    </w:p>
    <w:p w:rsidR="009433F6" w:rsidRDefault="009433F6" w:rsidP="009433F6">
      <w:pPr>
        <w:widowControl w:val="0"/>
        <w:suppressAutoHyphens w:val="0"/>
        <w:autoSpaceDE w:val="0"/>
        <w:ind w:firstLine="720"/>
        <w:contextualSpacing/>
        <w:jc w:val="both"/>
      </w:pPr>
      <w:r w:rsidRPr="003C0EBC">
        <w:t>- приложени</w:t>
      </w:r>
      <w:r w:rsidR="00487329">
        <w:t xml:space="preserve">е </w:t>
      </w:r>
      <w:r w:rsidR="00A05080">
        <w:t>6</w:t>
      </w:r>
      <w:r w:rsidRPr="003C0EBC">
        <w:t xml:space="preserve"> «Форма ведомости учёта рационов питания».</w:t>
      </w:r>
    </w:p>
    <w:p w:rsidR="00CB6096" w:rsidRPr="00DD4BD4" w:rsidRDefault="00CB6096" w:rsidP="00CB6096">
      <w:pPr>
        <w:pStyle w:val="Standard"/>
        <w:tabs>
          <w:tab w:val="left" w:pos="1560"/>
        </w:tabs>
        <w:ind w:firstLine="720"/>
        <w:jc w:val="both"/>
        <w:rPr>
          <w:rFonts w:ascii="Times New Roman" w:hAnsi="Times New Roman" w:cs="Times New Roman"/>
          <w:sz w:val="24"/>
          <w:szCs w:val="24"/>
        </w:rPr>
      </w:pPr>
      <w:r>
        <w:rPr>
          <w:rFonts w:ascii="Times New Roman" w:hAnsi="Times New Roman" w:cs="Times New Roman"/>
          <w:sz w:val="24"/>
          <w:szCs w:val="24"/>
        </w:rPr>
        <w:t>- п</w:t>
      </w:r>
      <w:r w:rsidRPr="00E810C4">
        <w:rPr>
          <w:rFonts w:ascii="Times New Roman" w:hAnsi="Times New Roman" w:cs="Times New Roman"/>
          <w:sz w:val="24"/>
          <w:szCs w:val="24"/>
        </w:rPr>
        <w:t xml:space="preserve">риложение </w:t>
      </w:r>
      <w:r>
        <w:rPr>
          <w:rFonts w:ascii="Times New Roman" w:hAnsi="Times New Roman" w:cs="Times New Roman"/>
          <w:sz w:val="24"/>
          <w:szCs w:val="24"/>
        </w:rPr>
        <w:t>7 «</w:t>
      </w:r>
      <w:r w:rsidRPr="00DD4BD4">
        <w:rPr>
          <w:rFonts w:ascii="Times New Roman" w:hAnsi="Times New Roman" w:cs="Times New Roman"/>
          <w:sz w:val="24"/>
          <w:szCs w:val="24"/>
        </w:rPr>
        <w:t>Регламент электронного документооборота</w:t>
      </w:r>
    </w:p>
    <w:p w:rsidR="00CB6096" w:rsidRPr="003C0EBC" w:rsidRDefault="00CB6096" w:rsidP="009433F6">
      <w:pPr>
        <w:widowControl w:val="0"/>
        <w:suppressAutoHyphens w:val="0"/>
        <w:autoSpaceDE w:val="0"/>
        <w:ind w:firstLine="720"/>
        <w:contextualSpacing/>
        <w:jc w:val="both"/>
      </w:pPr>
    </w:p>
    <w:p w:rsidR="009433F6" w:rsidRPr="00E810C4" w:rsidRDefault="00CB6096" w:rsidP="009433F6">
      <w:pPr>
        <w:pStyle w:val="Standard"/>
        <w:tabs>
          <w:tab w:val="left" w:pos="1560"/>
        </w:tabs>
        <w:ind w:firstLine="720"/>
        <w:jc w:val="both"/>
        <w:rPr>
          <w:rFonts w:ascii="Times New Roman" w:hAnsi="Times New Roman" w:cs="Times New Roman"/>
          <w:sz w:val="24"/>
          <w:szCs w:val="24"/>
        </w:rPr>
      </w:pPr>
      <w:r>
        <w:rPr>
          <w:rFonts w:ascii="Times New Roman" w:hAnsi="Times New Roman" w:cs="Times New Roman"/>
          <w:sz w:val="24"/>
          <w:szCs w:val="24"/>
        </w:rPr>
        <w:t>- приложение 8</w:t>
      </w:r>
      <w:r w:rsidR="009433F6">
        <w:rPr>
          <w:rFonts w:ascii="Times New Roman" w:hAnsi="Times New Roman" w:cs="Times New Roman"/>
          <w:sz w:val="24"/>
          <w:szCs w:val="24"/>
        </w:rPr>
        <w:t xml:space="preserve"> «</w:t>
      </w:r>
      <w:r w:rsidR="009433F6" w:rsidRPr="00DD4BD4">
        <w:rPr>
          <w:rFonts w:ascii="Times New Roman" w:hAnsi="Times New Roman" w:cs="Times New Roman"/>
          <w:sz w:val="24"/>
          <w:szCs w:val="24"/>
        </w:rPr>
        <w:t>Перечень электронных документов, которыми обмениваются стороны при исполнении контракта</w:t>
      </w:r>
      <w:r w:rsidR="009433F6">
        <w:rPr>
          <w:rFonts w:ascii="Times New Roman" w:hAnsi="Times New Roman" w:cs="Times New Roman"/>
          <w:sz w:val="24"/>
          <w:szCs w:val="24"/>
        </w:rPr>
        <w:t>»;</w:t>
      </w:r>
    </w:p>
    <w:p w:rsidR="009433F6" w:rsidRPr="00E810C4" w:rsidRDefault="009433F6" w:rsidP="009433F6">
      <w:pPr>
        <w:pStyle w:val="Standard"/>
        <w:tabs>
          <w:tab w:val="left" w:pos="1560"/>
        </w:tabs>
        <w:ind w:firstLine="720"/>
        <w:jc w:val="both"/>
        <w:rPr>
          <w:rFonts w:ascii="Times New Roman" w:hAnsi="Times New Roman" w:cs="Times New Roman"/>
          <w:sz w:val="24"/>
          <w:szCs w:val="24"/>
        </w:rPr>
      </w:pPr>
      <w:r w:rsidRPr="00DD4BD4">
        <w:rPr>
          <w:rFonts w:ascii="Times New Roman" w:hAnsi="Times New Roman" w:cs="Times New Roman"/>
          <w:sz w:val="24"/>
          <w:szCs w:val="24"/>
        </w:rPr>
        <w:t>Портала исполнения контрактов Единой автоматизированной системы управления закупками Московской области</w:t>
      </w:r>
      <w:r>
        <w:rPr>
          <w:rFonts w:ascii="Times New Roman" w:hAnsi="Times New Roman" w:cs="Times New Roman"/>
          <w:sz w:val="24"/>
          <w:szCs w:val="24"/>
        </w:rPr>
        <w:t>».</w:t>
      </w:r>
    </w:p>
    <w:p w:rsidR="009433F6" w:rsidRPr="00A2106C" w:rsidRDefault="009433F6" w:rsidP="009433F6">
      <w:pPr>
        <w:pStyle w:val="Standard"/>
        <w:tabs>
          <w:tab w:val="left" w:pos="1560"/>
        </w:tabs>
        <w:ind w:firstLine="720"/>
        <w:jc w:val="both"/>
        <w:rPr>
          <w:rFonts w:ascii="Times New Roman" w:hAnsi="Times New Roman" w:cs="Times New Roman"/>
          <w:color w:val="00000A"/>
          <w:sz w:val="24"/>
          <w:szCs w:val="24"/>
        </w:rPr>
      </w:pPr>
      <w:r w:rsidRPr="00A2106C">
        <w:rPr>
          <w:rFonts w:ascii="Times New Roman" w:hAnsi="Times New Roman" w:cs="Times New Roman"/>
          <w:color w:val="00000A"/>
          <w:sz w:val="24"/>
          <w:szCs w:val="24"/>
        </w:rPr>
        <w:t>1</w:t>
      </w:r>
      <w:r>
        <w:rPr>
          <w:rFonts w:ascii="Times New Roman" w:hAnsi="Times New Roman" w:cs="Times New Roman"/>
          <w:color w:val="00000A"/>
          <w:sz w:val="24"/>
          <w:szCs w:val="24"/>
        </w:rPr>
        <w:t>2</w:t>
      </w:r>
      <w:r w:rsidRPr="00A2106C">
        <w:rPr>
          <w:rFonts w:ascii="Times New Roman" w:hAnsi="Times New Roman" w:cs="Times New Roman"/>
          <w:color w:val="00000A"/>
          <w:sz w:val="24"/>
          <w:szCs w:val="24"/>
        </w:rPr>
        <w:t>.</w:t>
      </w:r>
      <w:r>
        <w:rPr>
          <w:rFonts w:ascii="Times New Roman" w:hAnsi="Times New Roman" w:cs="Times New Roman"/>
          <w:color w:val="00000A"/>
          <w:sz w:val="24"/>
          <w:szCs w:val="24"/>
        </w:rPr>
        <w:t>11</w:t>
      </w:r>
      <w:r w:rsidRPr="00A2106C">
        <w:rPr>
          <w:rFonts w:ascii="Times New Roman" w:hAnsi="Times New Roman" w:cs="Times New Roman"/>
          <w:color w:val="00000A"/>
          <w:sz w:val="24"/>
          <w:szCs w:val="24"/>
        </w:rPr>
        <w:t>.</w:t>
      </w:r>
      <w:r w:rsidRPr="00A2106C">
        <w:rPr>
          <w:rFonts w:ascii="Times New Roman" w:hAnsi="Times New Roman" w:cs="Times New Roman"/>
          <w:color w:val="00000A"/>
          <w:sz w:val="24"/>
          <w:szCs w:val="24"/>
        </w:rPr>
        <w:tab/>
        <w:t>Выполнение Заказчиком и Поставщиком в полном объеме обязательств, предусмотренных Контрактом, является основанием для регистрации сведений об исполнении Контракта в Реестре контрактов в порядке, предусмотренном действующим законодательством Российской Федерации.</w:t>
      </w:r>
    </w:p>
    <w:p w:rsidR="008768F6" w:rsidRPr="0016794E" w:rsidRDefault="008768F6" w:rsidP="008768F6">
      <w:pPr>
        <w:widowControl w:val="0"/>
        <w:suppressAutoHyphens w:val="0"/>
        <w:autoSpaceDE w:val="0"/>
        <w:ind w:firstLine="720"/>
        <w:contextualSpacing/>
        <w:jc w:val="both"/>
      </w:pPr>
    </w:p>
    <w:p w:rsidR="00297799" w:rsidRPr="0016794E" w:rsidRDefault="00297799" w:rsidP="00A66AC4">
      <w:pPr>
        <w:pStyle w:val="1"/>
        <w:keepNext w:val="0"/>
        <w:widowControl w:val="0"/>
        <w:suppressAutoHyphens w:val="0"/>
        <w:spacing w:before="0" w:after="0"/>
        <w:jc w:val="center"/>
        <w:rPr>
          <w:rFonts w:ascii="Times New Roman" w:hAnsi="Times New Roman"/>
          <w:sz w:val="24"/>
          <w:szCs w:val="24"/>
        </w:rPr>
      </w:pPr>
      <w:bookmarkStart w:id="19" w:name="Par869"/>
      <w:bookmarkEnd w:id="19"/>
      <w:r w:rsidRPr="0016794E">
        <w:rPr>
          <w:rFonts w:ascii="Times New Roman" w:hAnsi="Times New Roman"/>
          <w:sz w:val="24"/>
          <w:szCs w:val="24"/>
        </w:rPr>
        <w:t>13.</w:t>
      </w:r>
      <w:r w:rsidR="008768F6" w:rsidRPr="0016794E">
        <w:rPr>
          <w:rFonts w:ascii="Times New Roman" w:hAnsi="Times New Roman"/>
          <w:sz w:val="24"/>
          <w:szCs w:val="24"/>
        </w:rPr>
        <w:t xml:space="preserve"> </w:t>
      </w:r>
      <w:r w:rsidRPr="0016794E">
        <w:rPr>
          <w:rFonts w:ascii="Times New Roman" w:hAnsi="Times New Roman"/>
          <w:sz w:val="24"/>
          <w:szCs w:val="24"/>
        </w:rPr>
        <w:t>Адреса,</w:t>
      </w:r>
      <w:r w:rsidR="00A66AC4" w:rsidRPr="0016794E">
        <w:rPr>
          <w:rFonts w:ascii="Times New Roman" w:hAnsi="Times New Roman"/>
          <w:sz w:val="24"/>
          <w:szCs w:val="24"/>
        </w:rPr>
        <w:t xml:space="preserve"> </w:t>
      </w:r>
      <w:r w:rsidRPr="0016794E">
        <w:rPr>
          <w:rFonts w:ascii="Times New Roman" w:hAnsi="Times New Roman"/>
          <w:sz w:val="24"/>
          <w:szCs w:val="24"/>
        </w:rPr>
        <w:t>реквизиты</w:t>
      </w:r>
      <w:r w:rsidR="00A66AC4" w:rsidRPr="0016794E">
        <w:rPr>
          <w:rFonts w:ascii="Times New Roman" w:hAnsi="Times New Roman"/>
          <w:sz w:val="24"/>
          <w:szCs w:val="24"/>
        </w:rPr>
        <w:t xml:space="preserve"> </w:t>
      </w:r>
      <w:r w:rsidRPr="0016794E">
        <w:rPr>
          <w:rFonts w:ascii="Times New Roman" w:hAnsi="Times New Roman"/>
          <w:sz w:val="24"/>
          <w:szCs w:val="24"/>
        </w:rPr>
        <w:t>и</w:t>
      </w:r>
      <w:r w:rsidR="00A66AC4" w:rsidRPr="0016794E">
        <w:rPr>
          <w:rFonts w:ascii="Times New Roman" w:hAnsi="Times New Roman"/>
          <w:sz w:val="24"/>
          <w:szCs w:val="24"/>
        </w:rPr>
        <w:t xml:space="preserve"> </w:t>
      </w:r>
      <w:r w:rsidRPr="0016794E">
        <w:rPr>
          <w:rFonts w:ascii="Times New Roman" w:hAnsi="Times New Roman"/>
          <w:sz w:val="24"/>
          <w:szCs w:val="24"/>
        </w:rPr>
        <w:t>подписи</w:t>
      </w:r>
      <w:r w:rsidR="00A66AC4" w:rsidRPr="0016794E">
        <w:rPr>
          <w:rFonts w:ascii="Times New Roman" w:hAnsi="Times New Roman"/>
          <w:sz w:val="24"/>
          <w:szCs w:val="24"/>
        </w:rPr>
        <w:t xml:space="preserve"> </w:t>
      </w:r>
      <w:r w:rsidRPr="0016794E">
        <w:rPr>
          <w:rFonts w:ascii="Times New Roman" w:hAnsi="Times New Roman"/>
          <w:sz w:val="24"/>
          <w:szCs w:val="24"/>
        </w:rPr>
        <w:t>Сторон</w:t>
      </w:r>
    </w:p>
    <w:p w:rsidR="00297799" w:rsidRPr="0016794E" w:rsidRDefault="00297799" w:rsidP="008768F6">
      <w:pPr>
        <w:widowControl w:val="0"/>
        <w:suppressAutoHyphens w:val="0"/>
        <w:autoSpaceDE w:val="0"/>
        <w:ind w:firstLine="709"/>
        <w:jc w:val="both"/>
      </w:pPr>
    </w:p>
    <w:tbl>
      <w:tblPr>
        <w:tblW w:w="4891" w:type="pct"/>
        <w:tblLook w:val="0000" w:firstRow="0" w:lastRow="0" w:firstColumn="0" w:lastColumn="0" w:noHBand="0" w:noVBand="0"/>
      </w:tblPr>
      <w:tblGrid>
        <w:gridCol w:w="4973"/>
        <w:gridCol w:w="5221"/>
      </w:tblGrid>
      <w:tr w:rsidR="008768F6" w:rsidRPr="0016794E" w:rsidTr="004203B5">
        <w:tc>
          <w:tcPr>
            <w:tcW w:w="2439" w:type="pct"/>
            <w:shd w:val="clear" w:color="auto" w:fill="auto"/>
          </w:tcPr>
          <w:p w:rsidR="008768F6" w:rsidRPr="0016794E" w:rsidRDefault="008768F6" w:rsidP="004203B5">
            <w:pPr>
              <w:widowControl w:val="0"/>
              <w:suppressAutoHyphens w:val="0"/>
              <w:rPr>
                <w:bCs/>
              </w:rPr>
            </w:pPr>
            <w:r w:rsidRPr="0016794E">
              <w:rPr>
                <w:bCs/>
              </w:rPr>
              <w:t>ЗАКАЗЧИК:</w:t>
            </w:r>
          </w:p>
        </w:tc>
        <w:tc>
          <w:tcPr>
            <w:tcW w:w="2561" w:type="pct"/>
            <w:shd w:val="clear" w:color="auto" w:fill="auto"/>
          </w:tcPr>
          <w:p w:rsidR="008768F6" w:rsidRPr="0016794E" w:rsidRDefault="008768F6" w:rsidP="004203B5">
            <w:pPr>
              <w:widowControl w:val="0"/>
              <w:suppressAutoHyphens w:val="0"/>
              <w:rPr>
                <w:bCs/>
              </w:rPr>
            </w:pPr>
            <w:r w:rsidRPr="0016794E">
              <w:rPr>
                <w:bCs/>
              </w:rPr>
              <w:t>ИСПОЛНИТЕЛЬ:</w:t>
            </w:r>
          </w:p>
        </w:tc>
      </w:tr>
      <w:tr w:rsidR="00FF306D" w:rsidRPr="0016794E" w:rsidTr="004203B5">
        <w:tc>
          <w:tcPr>
            <w:tcW w:w="2439" w:type="pct"/>
            <w:tcBorders>
              <w:bottom w:val="single" w:sz="4" w:space="0" w:color="auto"/>
            </w:tcBorders>
            <w:shd w:val="clear" w:color="auto" w:fill="auto"/>
          </w:tcPr>
          <w:p w:rsidR="00FF306D" w:rsidRPr="00FC4C2E" w:rsidRDefault="00FF306D" w:rsidP="00B4145C">
            <w:pPr>
              <w:jc w:val="both"/>
            </w:pPr>
            <w:r w:rsidRPr="00FC4C2E">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tc>
        <w:tc>
          <w:tcPr>
            <w:tcW w:w="2561" w:type="pct"/>
            <w:tcBorders>
              <w:bottom w:val="single" w:sz="4" w:space="0" w:color="auto"/>
            </w:tcBorders>
            <w:shd w:val="clear" w:color="auto" w:fill="auto"/>
          </w:tcPr>
          <w:p w:rsidR="00FF306D" w:rsidRPr="0016794E" w:rsidRDefault="00FF306D" w:rsidP="004203B5">
            <w:pPr>
              <w:widowControl w:val="0"/>
              <w:suppressAutoHyphens w:val="0"/>
              <w:rPr>
                <w:bCs/>
              </w:rPr>
            </w:pPr>
            <w:r w:rsidRPr="0016794E">
              <w:t>Общество с ограниченной ответственностью «Комбинат питания «МК» (ООО «Комбинат п</w:t>
            </w:r>
            <w:r w:rsidRPr="0016794E">
              <w:t>и</w:t>
            </w:r>
            <w:r w:rsidRPr="0016794E">
              <w:t>тания «МК»)</w:t>
            </w:r>
          </w:p>
        </w:tc>
      </w:tr>
      <w:tr w:rsidR="00FF306D" w:rsidRPr="0016794E" w:rsidTr="004203B5">
        <w:tc>
          <w:tcPr>
            <w:tcW w:w="2439" w:type="pct"/>
            <w:tcBorders>
              <w:top w:val="single" w:sz="4" w:space="0" w:color="auto"/>
            </w:tcBorders>
            <w:shd w:val="clear" w:color="auto" w:fill="auto"/>
          </w:tcPr>
          <w:p w:rsidR="00FF306D" w:rsidRPr="00FC4C2E" w:rsidRDefault="00FF306D" w:rsidP="00B4145C">
            <w:pPr>
              <w:jc w:val="both"/>
            </w:pPr>
            <w:r w:rsidRPr="00FC4C2E">
              <w:t>Юридический адрес: 141981 Московская область, город Дубна, улица Попова, дом 9</w:t>
            </w:r>
          </w:p>
        </w:tc>
        <w:tc>
          <w:tcPr>
            <w:tcW w:w="2561" w:type="pct"/>
            <w:tcBorders>
              <w:top w:val="single" w:sz="4" w:space="0" w:color="auto"/>
            </w:tcBorders>
            <w:shd w:val="clear" w:color="auto" w:fill="auto"/>
          </w:tcPr>
          <w:p w:rsidR="00FF306D" w:rsidRPr="0016794E" w:rsidRDefault="00FF306D" w:rsidP="004203B5">
            <w:pPr>
              <w:widowControl w:val="0"/>
              <w:suppressAutoHyphens w:val="0"/>
              <w:rPr>
                <w:spacing w:val="-6"/>
              </w:rPr>
            </w:pPr>
            <w:r w:rsidRPr="0016794E">
              <w:t>Юридический адрес: 143010, Московская обл., п. Власиха, ул. Маршала Жукова, д.8а</w:t>
            </w:r>
          </w:p>
        </w:tc>
      </w:tr>
      <w:tr w:rsidR="00FF306D" w:rsidRPr="0016794E" w:rsidTr="004203B5">
        <w:tc>
          <w:tcPr>
            <w:tcW w:w="2439" w:type="pct"/>
            <w:shd w:val="clear" w:color="auto" w:fill="auto"/>
          </w:tcPr>
          <w:p w:rsidR="00FF306D" w:rsidRPr="00FC4C2E" w:rsidRDefault="00FF306D" w:rsidP="00B4145C">
            <w:pPr>
              <w:jc w:val="both"/>
            </w:pPr>
            <w:r w:rsidRPr="00FC4C2E">
              <w:t>Почтовый адрес: 141981 Московская область, город Дубна, улица Попова, дом 9</w:t>
            </w:r>
          </w:p>
        </w:tc>
        <w:tc>
          <w:tcPr>
            <w:tcW w:w="2561" w:type="pct"/>
            <w:shd w:val="clear" w:color="auto" w:fill="auto"/>
          </w:tcPr>
          <w:p w:rsidR="00FF306D" w:rsidRPr="0016794E" w:rsidRDefault="00FF306D" w:rsidP="004203B5">
            <w:pPr>
              <w:widowControl w:val="0"/>
              <w:suppressAutoHyphens w:val="0"/>
              <w:rPr>
                <w:spacing w:val="-6"/>
              </w:rPr>
            </w:pPr>
            <w:r w:rsidRPr="0016794E">
              <w:rPr>
                <w:spacing w:val="-6"/>
              </w:rPr>
              <w:t>Почтовый адрес: 143010, Московская обл., п. Вл</w:t>
            </w:r>
            <w:r w:rsidRPr="0016794E">
              <w:rPr>
                <w:spacing w:val="-6"/>
              </w:rPr>
              <w:t>а</w:t>
            </w:r>
            <w:r w:rsidRPr="0016794E">
              <w:rPr>
                <w:spacing w:val="-6"/>
              </w:rPr>
              <w:t>сиха, ул. Маршала Жукова, д.8а</w:t>
            </w:r>
          </w:p>
        </w:tc>
      </w:tr>
      <w:tr w:rsidR="00FF306D" w:rsidRPr="0016794E" w:rsidTr="004203B5">
        <w:tc>
          <w:tcPr>
            <w:tcW w:w="2439" w:type="pct"/>
            <w:shd w:val="clear" w:color="auto" w:fill="auto"/>
          </w:tcPr>
          <w:p w:rsidR="00FF306D" w:rsidRPr="00FC4C2E" w:rsidRDefault="00FF306D" w:rsidP="00B4145C">
            <w:pPr>
              <w:jc w:val="both"/>
            </w:pPr>
            <w:r w:rsidRPr="00FC4C2E">
              <w:t>ИНН: 5010029086</w:t>
            </w:r>
          </w:p>
        </w:tc>
        <w:tc>
          <w:tcPr>
            <w:tcW w:w="2561" w:type="pct"/>
            <w:shd w:val="clear" w:color="auto" w:fill="auto"/>
          </w:tcPr>
          <w:p w:rsidR="00FF306D" w:rsidRPr="0016794E" w:rsidRDefault="00FF306D" w:rsidP="004203B5">
            <w:pPr>
              <w:widowControl w:val="0"/>
              <w:suppressAutoHyphens w:val="0"/>
              <w:rPr>
                <w:spacing w:val="-6"/>
              </w:rPr>
            </w:pPr>
            <w:r w:rsidRPr="0016794E">
              <w:rPr>
                <w:spacing w:val="-6"/>
              </w:rPr>
              <w:t>ИНН: 5032232437</w:t>
            </w:r>
          </w:p>
        </w:tc>
      </w:tr>
      <w:tr w:rsidR="00FF306D" w:rsidRPr="0016794E" w:rsidTr="004203B5">
        <w:tc>
          <w:tcPr>
            <w:tcW w:w="2439" w:type="pct"/>
            <w:shd w:val="clear" w:color="auto" w:fill="auto"/>
          </w:tcPr>
          <w:p w:rsidR="00FF306D" w:rsidRPr="00FC4C2E" w:rsidRDefault="00FF306D" w:rsidP="00B4145C">
            <w:pPr>
              <w:jc w:val="both"/>
            </w:pPr>
            <w:r w:rsidRPr="00FC4C2E">
              <w:t>КПП: 501001001</w:t>
            </w:r>
          </w:p>
        </w:tc>
        <w:tc>
          <w:tcPr>
            <w:tcW w:w="2561" w:type="pct"/>
            <w:shd w:val="clear" w:color="auto" w:fill="auto"/>
          </w:tcPr>
          <w:p w:rsidR="00FF306D" w:rsidRPr="0016794E" w:rsidRDefault="00FF306D" w:rsidP="004203B5">
            <w:pPr>
              <w:widowControl w:val="0"/>
              <w:suppressAutoHyphens w:val="0"/>
              <w:rPr>
                <w:spacing w:val="-6"/>
              </w:rPr>
            </w:pPr>
            <w:r w:rsidRPr="0016794E">
              <w:rPr>
                <w:spacing w:val="-6"/>
              </w:rPr>
              <w:t>КПП: 503201001</w:t>
            </w:r>
          </w:p>
        </w:tc>
      </w:tr>
      <w:tr w:rsidR="00FF306D" w:rsidRPr="0016794E" w:rsidTr="004203B5">
        <w:tc>
          <w:tcPr>
            <w:tcW w:w="2439" w:type="pct"/>
            <w:tcBorders>
              <w:bottom w:val="single" w:sz="4" w:space="0" w:color="auto"/>
            </w:tcBorders>
            <w:shd w:val="clear" w:color="auto" w:fill="auto"/>
          </w:tcPr>
          <w:p w:rsidR="00FF306D" w:rsidRPr="00FC4C2E" w:rsidRDefault="00FF306D" w:rsidP="00B4145C">
            <w:pPr>
              <w:jc w:val="both"/>
            </w:pPr>
            <w:r w:rsidRPr="00FC4C2E">
              <w:t>ОГРН: 1035002204533</w:t>
            </w:r>
          </w:p>
        </w:tc>
        <w:tc>
          <w:tcPr>
            <w:tcW w:w="2561" w:type="pct"/>
            <w:tcBorders>
              <w:bottom w:val="single" w:sz="4" w:space="0" w:color="auto"/>
            </w:tcBorders>
            <w:shd w:val="clear" w:color="auto" w:fill="auto"/>
          </w:tcPr>
          <w:p w:rsidR="00FF306D" w:rsidRPr="0016794E" w:rsidRDefault="00FF306D" w:rsidP="004203B5">
            <w:pPr>
              <w:widowControl w:val="0"/>
              <w:suppressAutoHyphens w:val="0"/>
              <w:rPr>
                <w:spacing w:val="-6"/>
              </w:rPr>
            </w:pPr>
            <w:r w:rsidRPr="0016794E">
              <w:rPr>
                <w:spacing w:val="-6"/>
              </w:rPr>
              <w:t>ОГРН: 1165032052547</w:t>
            </w:r>
          </w:p>
        </w:tc>
      </w:tr>
      <w:tr w:rsidR="00FF306D" w:rsidRPr="0016794E" w:rsidTr="004203B5">
        <w:tc>
          <w:tcPr>
            <w:tcW w:w="2439" w:type="pct"/>
            <w:tcBorders>
              <w:top w:val="single" w:sz="4" w:space="0" w:color="auto"/>
              <w:bottom w:val="single" w:sz="4" w:space="0" w:color="auto"/>
            </w:tcBorders>
            <w:shd w:val="clear" w:color="auto" w:fill="auto"/>
          </w:tcPr>
          <w:p w:rsidR="00FF306D" w:rsidRPr="00FC4C2E" w:rsidRDefault="00FF306D" w:rsidP="00B4145C">
            <w:pPr>
              <w:jc w:val="both"/>
            </w:pPr>
          </w:p>
        </w:tc>
        <w:tc>
          <w:tcPr>
            <w:tcW w:w="2561" w:type="pct"/>
            <w:tcBorders>
              <w:top w:val="single" w:sz="4" w:space="0" w:color="auto"/>
              <w:bottom w:val="single" w:sz="4" w:space="0" w:color="auto"/>
            </w:tcBorders>
            <w:shd w:val="clear" w:color="auto" w:fill="auto"/>
          </w:tcPr>
          <w:p w:rsidR="00FF306D" w:rsidRPr="0016794E" w:rsidRDefault="00FF306D" w:rsidP="004203B5">
            <w:pPr>
              <w:widowControl w:val="0"/>
              <w:suppressAutoHyphens w:val="0"/>
              <w:rPr>
                <w:spacing w:val="-6"/>
              </w:rPr>
            </w:pPr>
          </w:p>
        </w:tc>
      </w:tr>
      <w:tr w:rsidR="00FF306D" w:rsidRPr="0016794E" w:rsidTr="004203B5">
        <w:tc>
          <w:tcPr>
            <w:tcW w:w="2439" w:type="pct"/>
            <w:tcBorders>
              <w:top w:val="single" w:sz="4" w:space="0" w:color="auto"/>
            </w:tcBorders>
            <w:shd w:val="clear" w:color="auto" w:fill="auto"/>
          </w:tcPr>
          <w:p w:rsidR="00FF306D" w:rsidRPr="00FC4C2E" w:rsidRDefault="00FF306D" w:rsidP="00B4145C">
            <w:pPr>
              <w:jc w:val="both"/>
            </w:pPr>
            <w:r w:rsidRPr="00FC4C2E">
              <w:t xml:space="preserve">Реквизиты: </w:t>
            </w:r>
            <w:proofErr w:type="gramStart"/>
            <w:r w:rsidRPr="00FC4C2E">
              <w:t>УФК по Московской области (Комитет по финансам и экономике г.о. Дубна (школа «Возможность», л/с 20007Р15160)</w:t>
            </w:r>
            <w:proofErr w:type="gramEnd"/>
          </w:p>
        </w:tc>
        <w:tc>
          <w:tcPr>
            <w:tcW w:w="2561" w:type="pct"/>
            <w:tcBorders>
              <w:top w:val="single" w:sz="4" w:space="0" w:color="auto"/>
            </w:tcBorders>
            <w:shd w:val="clear" w:color="auto" w:fill="auto"/>
          </w:tcPr>
          <w:p w:rsidR="00FF306D" w:rsidRPr="0016794E" w:rsidRDefault="00FF306D" w:rsidP="004203B5">
            <w:pPr>
              <w:widowControl w:val="0"/>
              <w:suppressAutoHyphens w:val="0"/>
            </w:pPr>
            <w:r w:rsidRPr="0016794E">
              <w:t>Реквизиты:</w:t>
            </w:r>
          </w:p>
        </w:tc>
      </w:tr>
      <w:tr w:rsidR="00FF306D" w:rsidRPr="0016794E" w:rsidTr="004203B5">
        <w:tc>
          <w:tcPr>
            <w:tcW w:w="2439" w:type="pct"/>
            <w:shd w:val="clear" w:color="auto" w:fill="auto"/>
          </w:tcPr>
          <w:p w:rsidR="00FF306D" w:rsidRPr="00FC4C2E" w:rsidRDefault="00FF306D" w:rsidP="00B4145C">
            <w:pPr>
              <w:jc w:val="both"/>
            </w:pPr>
          </w:p>
        </w:tc>
        <w:tc>
          <w:tcPr>
            <w:tcW w:w="2561" w:type="pct"/>
            <w:shd w:val="clear" w:color="auto" w:fill="auto"/>
          </w:tcPr>
          <w:p w:rsidR="00FF306D" w:rsidRDefault="00FF306D" w:rsidP="00B4506D">
            <w:pPr>
              <w:widowControl w:val="0"/>
              <w:suppressAutoHyphens w:val="0"/>
            </w:pPr>
            <w:r>
              <w:t>ПАО СБЕРБАНК г</w:t>
            </w:r>
            <w:proofErr w:type="gramStart"/>
            <w:r>
              <w:t>.М</w:t>
            </w:r>
            <w:proofErr w:type="gramEnd"/>
            <w:r>
              <w:t>осква</w:t>
            </w:r>
          </w:p>
          <w:p w:rsidR="00FF306D" w:rsidRPr="0016794E" w:rsidRDefault="00FF306D" w:rsidP="00B4506D">
            <w:pPr>
              <w:widowControl w:val="0"/>
              <w:suppressAutoHyphens w:val="0"/>
            </w:pPr>
            <w:r>
              <w:t>ИНН/КПП: 7707083893/775001001</w:t>
            </w:r>
          </w:p>
        </w:tc>
      </w:tr>
      <w:tr w:rsidR="00FF306D" w:rsidRPr="0016794E" w:rsidTr="004203B5">
        <w:tc>
          <w:tcPr>
            <w:tcW w:w="2439" w:type="pct"/>
            <w:shd w:val="clear" w:color="auto" w:fill="auto"/>
          </w:tcPr>
          <w:p w:rsidR="00FF306D" w:rsidRPr="00FC4C2E" w:rsidRDefault="00FF306D" w:rsidP="00B4145C">
            <w:pPr>
              <w:jc w:val="both"/>
            </w:pPr>
            <w:r w:rsidRPr="00FC4C2E">
              <w:t>БИК:  044525000</w:t>
            </w:r>
          </w:p>
        </w:tc>
        <w:tc>
          <w:tcPr>
            <w:tcW w:w="2561" w:type="pct"/>
            <w:shd w:val="clear" w:color="auto" w:fill="auto"/>
          </w:tcPr>
          <w:p w:rsidR="00FF306D" w:rsidRPr="0016794E" w:rsidRDefault="00FF306D" w:rsidP="004203B5">
            <w:pPr>
              <w:widowControl w:val="0"/>
              <w:suppressAutoHyphens w:val="0"/>
            </w:pPr>
            <w:r w:rsidRPr="0016794E">
              <w:t xml:space="preserve">БИК: </w:t>
            </w:r>
            <w:r w:rsidRPr="00B4506D">
              <w:t>044525225</w:t>
            </w:r>
          </w:p>
        </w:tc>
      </w:tr>
      <w:tr w:rsidR="00FF306D" w:rsidRPr="0016794E" w:rsidTr="004203B5">
        <w:tc>
          <w:tcPr>
            <w:tcW w:w="2439" w:type="pct"/>
            <w:shd w:val="clear" w:color="auto" w:fill="auto"/>
          </w:tcPr>
          <w:p w:rsidR="00FF306D" w:rsidRPr="00FC4C2E" w:rsidRDefault="00FF306D" w:rsidP="00B4145C">
            <w:pPr>
              <w:jc w:val="both"/>
            </w:pPr>
            <w:r w:rsidRPr="00FC4C2E">
              <w:t>Рас</w:t>
            </w:r>
            <w:proofErr w:type="gramStart"/>
            <w:r w:rsidRPr="00FC4C2E">
              <w:t>.</w:t>
            </w:r>
            <w:proofErr w:type="gramEnd"/>
            <w:r w:rsidRPr="00FC4C2E">
              <w:t>/</w:t>
            </w:r>
            <w:proofErr w:type="gramStart"/>
            <w:r w:rsidRPr="00FC4C2E">
              <w:t>с</w:t>
            </w:r>
            <w:proofErr w:type="gramEnd"/>
            <w:r w:rsidRPr="00FC4C2E">
              <w:t>ч.: 40701810345251000134</w:t>
            </w:r>
          </w:p>
        </w:tc>
        <w:tc>
          <w:tcPr>
            <w:tcW w:w="2561" w:type="pct"/>
            <w:shd w:val="clear" w:color="auto" w:fill="auto"/>
          </w:tcPr>
          <w:p w:rsidR="00FF306D" w:rsidRPr="0016794E" w:rsidRDefault="00FF306D" w:rsidP="004203B5">
            <w:pPr>
              <w:widowControl w:val="0"/>
              <w:suppressAutoHyphens w:val="0"/>
            </w:pPr>
            <w:r w:rsidRPr="0016794E">
              <w:t>Рас</w:t>
            </w:r>
            <w:proofErr w:type="gramStart"/>
            <w:r w:rsidRPr="0016794E">
              <w:t>.</w:t>
            </w:r>
            <w:proofErr w:type="gramEnd"/>
            <w:r w:rsidRPr="0016794E">
              <w:t>/</w:t>
            </w:r>
            <w:proofErr w:type="gramStart"/>
            <w:r w:rsidRPr="0016794E">
              <w:t>с</w:t>
            </w:r>
            <w:proofErr w:type="gramEnd"/>
            <w:r w:rsidRPr="0016794E">
              <w:t xml:space="preserve">ч.: </w:t>
            </w:r>
            <w:r w:rsidRPr="00B4506D">
              <w:t>40702810840000058662</w:t>
            </w:r>
          </w:p>
        </w:tc>
      </w:tr>
      <w:tr w:rsidR="00FF306D" w:rsidRPr="0016794E" w:rsidTr="004203B5">
        <w:tc>
          <w:tcPr>
            <w:tcW w:w="2439" w:type="pct"/>
            <w:shd w:val="clear" w:color="auto" w:fill="auto"/>
          </w:tcPr>
          <w:p w:rsidR="00FF306D" w:rsidRPr="00FC4C2E" w:rsidRDefault="00FF306D" w:rsidP="00B4145C">
            <w:pPr>
              <w:jc w:val="both"/>
            </w:pPr>
          </w:p>
        </w:tc>
        <w:tc>
          <w:tcPr>
            <w:tcW w:w="2561" w:type="pct"/>
            <w:shd w:val="clear" w:color="auto" w:fill="auto"/>
          </w:tcPr>
          <w:p w:rsidR="00FF306D" w:rsidRPr="0016794E" w:rsidRDefault="00FF306D" w:rsidP="004203B5">
            <w:pPr>
              <w:widowControl w:val="0"/>
              <w:suppressAutoHyphens w:val="0"/>
            </w:pPr>
            <w:r w:rsidRPr="0016794E">
              <w:t xml:space="preserve">Кор./сч.: </w:t>
            </w:r>
            <w:r w:rsidRPr="00B4506D">
              <w:t>30101810400000000225</w:t>
            </w:r>
          </w:p>
        </w:tc>
      </w:tr>
      <w:tr w:rsidR="00FF306D" w:rsidRPr="0016794E" w:rsidTr="004203B5">
        <w:tc>
          <w:tcPr>
            <w:tcW w:w="2439" w:type="pct"/>
            <w:shd w:val="clear" w:color="auto" w:fill="auto"/>
          </w:tcPr>
          <w:p w:rsidR="00FF306D" w:rsidRPr="00FC4C2E" w:rsidRDefault="00FF306D" w:rsidP="00B4145C">
            <w:pPr>
              <w:jc w:val="both"/>
            </w:pPr>
          </w:p>
        </w:tc>
        <w:tc>
          <w:tcPr>
            <w:tcW w:w="2561" w:type="pct"/>
            <w:shd w:val="clear" w:color="auto" w:fill="auto"/>
          </w:tcPr>
          <w:p w:rsidR="00FF306D" w:rsidRPr="0016794E" w:rsidRDefault="00FF306D" w:rsidP="004203B5">
            <w:pPr>
              <w:widowControl w:val="0"/>
              <w:suppressAutoHyphens w:val="0"/>
            </w:pPr>
          </w:p>
        </w:tc>
      </w:tr>
      <w:tr w:rsidR="00FF306D" w:rsidRPr="005411DC" w:rsidTr="004203B5">
        <w:tc>
          <w:tcPr>
            <w:tcW w:w="2439" w:type="pct"/>
            <w:shd w:val="clear" w:color="auto" w:fill="auto"/>
          </w:tcPr>
          <w:p w:rsidR="00FF306D" w:rsidRPr="00FC4C2E" w:rsidRDefault="00FF306D" w:rsidP="00B4145C">
            <w:pPr>
              <w:jc w:val="both"/>
              <w:rPr>
                <w:lang w:val="en-US"/>
              </w:rPr>
            </w:pPr>
            <w:r w:rsidRPr="00FC4C2E">
              <w:rPr>
                <w:lang w:val="en-US"/>
              </w:rPr>
              <w:t>E-mail: vozm@uni-dubna.ru</w:t>
            </w:r>
          </w:p>
        </w:tc>
        <w:tc>
          <w:tcPr>
            <w:tcW w:w="2561" w:type="pct"/>
            <w:shd w:val="clear" w:color="auto" w:fill="auto"/>
          </w:tcPr>
          <w:p w:rsidR="00FF306D" w:rsidRPr="0016794E" w:rsidRDefault="00FF306D" w:rsidP="004203B5">
            <w:pPr>
              <w:widowControl w:val="0"/>
              <w:suppressAutoHyphens w:val="0"/>
              <w:rPr>
                <w:lang w:val="en-US"/>
              </w:rPr>
            </w:pPr>
            <w:r w:rsidRPr="0016794E">
              <w:rPr>
                <w:lang w:val="en-US"/>
              </w:rPr>
              <w:t xml:space="preserve">E-mail: </w:t>
            </w:r>
            <w:hyperlink r:id="rId10" w:history="1">
              <w:r w:rsidRPr="0016794E">
                <w:rPr>
                  <w:rStyle w:val="a7"/>
                  <w:lang w:val="en-US"/>
                </w:rPr>
                <w:t>kompitmk@gmail.com</w:t>
              </w:r>
            </w:hyperlink>
          </w:p>
        </w:tc>
      </w:tr>
      <w:tr w:rsidR="00FF306D" w:rsidRPr="0016794E" w:rsidTr="004203B5">
        <w:trPr>
          <w:trHeight w:val="723"/>
        </w:trPr>
        <w:tc>
          <w:tcPr>
            <w:tcW w:w="2439" w:type="pct"/>
            <w:tcBorders>
              <w:bottom w:val="single" w:sz="4" w:space="0" w:color="auto"/>
            </w:tcBorders>
            <w:shd w:val="clear" w:color="auto" w:fill="auto"/>
          </w:tcPr>
          <w:p w:rsidR="00FF306D" w:rsidRPr="00FC4C2E" w:rsidRDefault="00FF306D" w:rsidP="00B4145C">
            <w:pPr>
              <w:jc w:val="both"/>
            </w:pPr>
            <w:r w:rsidRPr="00FC4C2E">
              <w:t>Телефо</w:t>
            </w:r>
            <w:r>
              <w:t xml:space="preserve">н: 8-49621-66767 (*5120,*5121) </w:t>
            </w:r>
          </w:p>
          <w:p w:rsidR="00FF306D" w:rsidRPr="00FC4C2E" w:rsidRDefault="00FF306D" w:rsidP="00B4145C">
            <w:pPr>
              <w:jc w:val="both"/>
            </w:pPr>
          </w:p>
          <w:p w:rsidR="00FF306D" w:rsidRPr="00FC4C2E" w:rsidRDefault="00FF306D" w:rsidP="00B4145C">
            <w:pPr>
              <w:jc w:val="both"/>
            </w:pPr>
          </w:p>
        </w:tc>
        <w:tc>
          <w:tcPr>
            <w:tcW w:w="2561" w:type="pct"/>
            <w:tcBorders>
              <w:bottom w:val="single" w:sz="4" w:space="0" w:color="auto"/>
            </w:tcBorders>
            <w:shd w:val="clear" w:color="auto" w:fill="auto"/>
          </w:tcPr>
          <w:p w:rsidR="00FF306D" w:rsidRPr="0016794E" w:rsidRDefault="00FF306D" w:rsidP="004203B5">
            <w:pPr>
              <w:widowControl w:val="0"/>
              <w:suppressAutoHyphens w:val="0"/>
            </w:pPr>
            <w:r w:rsidRPr="0016794E">
              <w:t>Телефон: 8(495) 972-98-57</w:t>
            </w:r>
          </w:p>
        </w:tc>
      </w:tr>
      <w:tr w:rsidR="00FF306D" w:rsidRPr="0016794E" w:rsidTr="004203B5">
        <w:tc>
          <w:tcPr>
            <w:tcW w:w="2439" w:type="pct"/>
            <w:tcBorders>
              <w:top w:val="single" w:sz="4" w:space="0" w:color="auto"/>
            </w:tcBorders>
            <w:shd w:val="clear" w:color="auto" w:fill="auto"/>
          </w:tcPr>
          <w:p w:rsidR="00FF306D" w:rsidRPr="00FC4C2E" w:rsidRDefault="00FF306D" w:rsidP="00FF306D">
            <w:pPr>
              <w:jc w:val="both"/>
            </w:pPr>
            <w:r w:rsidRPr="00FC4C2E">
              <w:t>Заказчик:</w:t>
            </w:r>
          </w:p>
          <w:p w:rsidR="00FF306D" w:rsidRPr="00FC4C2E" w:rsidRDefault="00FF306D" w:rsidP="00FF306D">
            <w:pPr>
              <w:jc w:val="both"/>
            </w:pPr>
          </w:p>
          <w:p w:rsidR="00FF306D" w:rsidRPr="00FC4C2E" w:rsidRDefault="00FF306D" w:rsidP="00FF306D">
            <w:pPr>
              <w:jc w:val="both"/>
            </w:pPr>
            <w:r w:rsidRPr="00FC4C2E">
              <w:t>______________ (В.А. Смирнова)</w:t>
            </w:r>
          </w:p>
          <w:p w:rsidR="00FF306D" w:rsidRPr="00FC4C2E" w:rsidRDefault="00FF306D" w:rsidP="00FF306D">
            <w:pPr>
              <w:jc w:val="both"/>
            </w:pPr>
            <w:r w:rsidRPr="00FC4C2E">
              <w:t>М.П.</w:t>
            </w:r>
          </w:p>
          <w:p w:rsidR="00FF306D" w:rsidRPr="00FC4C2E" w:rsidRDefault="00FF306D" w:rsidP="00B4145C">
            <w:pPr>
              <w:jc w:val="both"/>
            </w:pPr>
          </w:p>
        </w:tc>
        <w:tc>
          <w:tcPr>
            <w:tcW w:w="2561" w:type="pct"/>
            <w:tcBorders>
              <w:top w:val="single" w:sz="4" w:space="0" w:color="auto"/>
            </w:tcBorders>
            <w:shd w:val="clear" w:color="auto" w:fill="auto"/>
          </w:tcPr>
          <w:p w:rsidR="00FF306D" w:rsidRPr="0016794E" w:rsidRDefault="00FF306D" w:rsidP="004203B5">
            <w:pPr>
              <w:pStyle w:val="34"/>
              <w:widowControl w:val="0"/>
              <w:suppressAutoHyphens w:val="0"/>
              <w:spacing w:after="0"/>
              <w:rPr>
                <w:sz w:val="24"/>
                <w:szCs w:val="24"/>
              </w:rPr>
            </w:pPr>
            <w:r w:rsidRPr="0016794E">
              <w:rPr>
                <w:iCs/>
                <w:sz w:val="24"/>
                <w:szCs w:val="24"/>
              </w:rPr>
              <w:t>Исполнитель</w:t>
            </w:r>
            <w:r w:rsidRPr="0016794E">
              <w:rPr>
                <w:sz w:val="24"/>
                <w:szCs w:val="24"/>
              </w:rPr>
              <w:t>:</w:t>
            </w:r>
          </w:p>
          <w:p w:rsidR="00FF306D" w:rsidRPr="0016794E" w:rsidRDefault="00FF306D" w:rsidP="004203B5">
            <w:pPr>
              <w:pStyle w:val="34"/>
              <w:widowControl w:val="0"/>
              <w:suppressAutoHyphens w:val="0"/>
              <w:spacing w:after="0"/>
              <w:rPr>
                <w:sz w:val="24"/>
                <w:szCs w:val="24"/>
              </w:rPr>
            </w:pPr>
          </w:p>
          <w:p w:rsidR="00FF306D" w:rsidRPr="0016794E" w:rsidRDefault="00FF306D" w:rsidP="004203B5">
            <w:pPr>
              <w:pStyle w:val="af1"/>
              <w:suppressAutoHyphens w:val="0"/>
              <w:rPr>
                <w:rFonts w:ascii="Times New Roman" w:hAnsi="Times New Roman" w:cs="Times New Roman"/>
                <w:sz w:val="24"/>
                <w:szCs w:val="24"/>
              </w:rPr>
            </w:pPr>
            <w:r w:rsidRPr="0016794E">
              <w:rPr>
                <w:rFonts w:ascii="Times New Roman" w:hAnsi="Times New Roman" w:cs="Times New Roman"/>
                <w:sz w:val="24"/>
                <w:szCs w:val="24"/>
              </w:rPr>
              <w:t>______________ (А.Г. Кудрявцев)</w:t>
            </w:r>
          </w:p>
          <w:p w:rsidR="00FF306D" w:rsidRPr="0016794E" w:rsidRDefault="00FF306D" w:rsidP="004203B5">
            <w:pPr>
              <w:pStyle w:val="af1"/>
              <w:suppressAutoHyphens w:val="0"/>
              <w:rPr>
                <w:rFonts w:ascii="Times New Roman" w:hAnsi="Times New Roman" w:cs="Times New Roman"/>
                <w:spacing w:val="-6"/>
                <w:sz w:val="24"/>
                <w:szCs w:val="24"/>
              </w:rPr>
            </w:pPr>
            <w:r w:rsidRPr="0016794E">
              <w:rPr>
                <w:rFonts w:ascii="Times New Roman" w:hAnsi="Times New Roman" w:cs="Times New Roman"/>
                <w:sz w:val="24"/>
                <w:szCs w:val="24"/>
              </w:rPr>
              <w:t>М.П. при наличии</w:t>
            </w:r>
          </w:p>
        </w:tc>
      </w:tr>
    </w:tbl>
    <w:p w:rsidR="008768F6" w:rsidRPr="0016794E" w:rsidRDefault="008768F6" w:rsidP="008768F6">
      <w:pPr>
        <w:widowControl w:val="0"/>
        <w:suppressAutoHyphens w:val="0"/>
        <w:autoSpaceDE w:val="0"/>
        <w:ind w:firstLine="709"/>
        <w:jc w:val="both"/>
      </w:pPr>
    </w:p>
    <w:p w:rsidR="00297799" w:rsidRPr="0016794E" w:rsidRDefault="00297799" w:rsidP="00B961AA">
      <w:pPr>
        <w:widowControl w:val="0"/>
        <w:suppressAutoHyphens w:val="0"/>
        <w:autoSpaceDE w:val="0"/>
        <w:ind w:left="5670"/>
      </w:pPr>
      <w:r w:rsidRPr="0016794E">
        <w:rPr>
          <w:i/>
        </w:rPr>
        <w:br w:type="page"/>
      </w:r>
      <w:r w:rsidRPr="0016794E">
        <w:t>Приложение</w:t>
      </w:r>
      <w:r w:rsidR="00A66AC4" w:rsidRPr="0016794E">
        <w:t xml:space="preserve"> </w:t>
      </w:r>
      <w:r w:rsidRPr="0016794E">
        <w:t>1</w:t>
      </w:r>
    </w:p>
    <w:p w:rsidR="003D582F" w:rsidRPr="0016794E" w:rsidRDefault="00297799" w:rsidP="00B961AA">
      <w:pPr>
        <w:widowControl w:val="0"/>
        <w:suppressAutoHyphens w:val="0"/>
        <w:autoSpaceDE w:val="0"/>
        <w:ind w:left="5670"/>
      </w:pPr>
      <w:r w:rsidRPr="0016794E">
        <w:t>к</w:t>
      </w:r>
      <w:r w:rsidR="00A66AC4" w:rsidRPr="0016794E">
        <w:t xml:space="preserve"> </w:t>
      </w:r>
      <w:r w:rsidRPr="0016794E">
        <w:t>Контракту</w:t>
      </w:r>
      <w:r w:rsidR="003D582F" w:rsidRPr="0016794E">
        <w:t xml:space="preserve"> </w:t>
      </w:r>
      <w:r w:rsidRPr="0016794E">
        <w:t>№</w:t>
      </w:r>
      <w:r w:rsidR="00A66AC4" w:rsidRPr="0016794E">
        <w:t xml:space="preserve"> </w:t>
      </w:r>
      <w:r w:rsidR="00D907AF">
        <w:t>23-12/2019</w:t>
      </w:r>
    </w:p>
    <w:p w:rsidR="00297799" w:rsidRPr="0016794E" w:rsidRDefault="00297799" w:rsidP="00B961AA">
      <w:pPr>
        <w:widowControl w:val="0"/>
        <w:suppressAutoHyphens w:val="0"/>
        <w:autoSpaceDE w:val="0"/>
        <w:ind w:left="5670"/>
      </w:pPr>
      <w:r w:rsidRPr="0016794E">
        <w:t>от</w:t>
      </w:r>
      <w:r w:rsidR="00A66AC4" w:rsidRPr="0016794E">
        <w:t xml:space="preserve"> </w:t>
      </w:r>
      <w:r w:rsidRPr="0016794E">
        <w:t>«</w:t>
      </w:r>
      <w:r w:rsidR="00D907AF">
        <w:t xml:space="preserve">    </w:t>
      </w:r>
      <w:r w:rsidRPr="0016794E">
        <w:t>»</w:t>
      </w:r>
      <w:r w:rsidR="00A66AC4" w:rsidRPr="0016794E">
        <w:t xml:space="preserve"> </w:t>
      </w:r>
      <w:r w:rsidR="00D907AF">
        <w:t>декабря</w:t>
      </w:r>
      <w:r w:rsidR="00220289">
        <w:t xml:space="preserve"> </w:t>
      </w:r>
      <w:r w:rsidR="00A66AC4" w:rsidRPr="0016794E">
        <w:t xml:space="preserve"> </w:t>
      </w:r>
      <w:r w:rsidRPr="0016794E">
        <w:t>20</w:t>
      </w:r>
      <w:r w:rsidR="003D582F" w:rsidRPr="0016794E">
        <w:t>19</w:t>
      </w:r>
      <w:r w:rsidR="00A66AC4" w:rsidRPr="0016794E">
        <w:t xml:space="preserve"> </w:t>
      </w:r>
      <w:r w:rsidRPr="0016794E">
        <w:t>г.</w:t>
      </w:r>
    </w:p>
    <w:p w:rsidR="003D582F" w:rsidRPr="0016794E" w:rsidRDefault="003D582F" w:rsidP="00A66AC4">
      <w:pPr>
        <w:widowControl w:val="0"/>
        <w:suppressAutoHyphens w:val="0"/>
        <w:autoSpaceDE w:val="0"/>
        <w:jc w:val="center"/>
        <w:rPr>
          <w:b/>
        </w:rPr>
      </w:pPr>
    </w:p>
    <w:p w:rsidR="00297799" w:rsidRPr="0016794E" w:rsidRDefault="00297799" w:rsidP="00A66AC4">
      <w:pPr>
        <w:widowControl w:val="0"/>
        <w:suppressAutoHyphens w:val="0"/>
        <w:autoSpaceDE w:val="0"/>
        <w:jc w:val="center"/>
        <w:rPr>
          <w:b/>
        </w:rPr>
      </w:pPr>
      <w:r w:rsidRPr="0016794E">
        <w:rPr>
          <w:b/>
        </w:rPr>
        <w:t>ТЕХНИЧЕСКОЕ</w:t>
      </w:r>
      <w:r w:rsidR="00A66AC4" w:rsidRPr="0016794E">
        <w:rPr>
          <w:b/>
        </w:rPr>
        <w:t xml:space="preserve"> </w:t>
      </w:r>
      <w:r w:rsidRPr="0016794E">
        <w:rPr>
          <w:b/>
        </w:rPr>
        <w:t>ЗАДАНИЕ</w:t>
      </w:r>
    </w:p>
    <w:p w:rsidR="00D907AF" w:rsidRDefault="00D907AF" w:rsidP="00D907AF">
      <w:pPr>
        <w:jc w:val="center"/>
        <w:rPr>
          <w:b/>
        </w:rPr>
      </w:pPr>
      <w:r w:rsidRPr="0041207A">
        <w:rPr>
          <w:b/>
        </w:rPr>
        <w:t>Оказание услуг по организации льготного питания в общеобразовательн</w:t>
      </w:r>
      <w:r>
        <w:rPr>
          <w:b/>
        </w:rPr>
        <w:t>ом</w:t>
      </w:r>
      <w:r w:rsidRPr="0041207A">
        <w:rPr>
          <w:b/>
        </w:rPr>
        <w:t xml:space="preserve"> учреждени</w:t>
      </w:r>
      <w:r>
        <w:rPr>
          <w:b/>
        </w:rPr>
        <w:t>и</w:t>
      </w:r>
      <w:r w:rsidRPr="0041207A">
        <w:rPr>
          <w:b/>
        </w:rPr>
        <w:t xml:space="preserve"> </w:t>
      </w:r>
    </w:p>
    <w:p w:rsidR="00D907AF" w:rsidRPr="00A00834" w:rsidRDefault="00D907AF" w:rsidP="00D907AF">
      <w:pPr>
        <w:shd w:val="clear" w:color="auto" w:fill="FFFFFF" w:themeFill="background1"/>
        <w:spacing w:line="276" w:lineRule="auto"/>
        <w:jc w:val="center"/>
        <w:rPr>
          <w:b/>
          <w:sz w:val="28"/>
          <w:szCs w:val="28"/>
        </w:rPr>
      </w:pPr>
    </w:p>
    <w:p w:rsidR="00D907AF" w:rsidRPr="00D907AF" w:rsidRDefault="00D907AF" w:rsidP="00D907AF">
      <w:pPr>
        <w:shd w:val="clear" w:color="auto" w:fill="FFFFFF" w:themeFill="background1"/>
        <w:spacing w:line="276" w:lineRule="auto"/>
        <w:ind w:firstLine="709"/>
        <w:jc w:val="both"/>
      </w:pPr>
      <w:r w:rsidRPr="00D907AF">
        <w:t>1. Основные показатели оказываемых Услуг: Оказание услуг по организации льготного питания в общеобразовательном учреждении</w:t>
      </w:r>
    </w:p>
    <w:p w:rsidR="00D907AF" w:rsidRPr="00D907AF" w:rsidRDefault="00D907AF" w:rsidP="00D907AF">
      <w:pPr>
        <w:widowControl w:val="0"/>
        <w:autoSpaceDE w:val="0"/>
        <w:autoSpaceDN w:val="0"/>
        <w:adjustRightInd w:val="0"/>
        <w:ind w:firstLine="709"/>
        <w:jc w:val="both"/>
        <w:rPr>
          <w:kern w:val="3"/>
        </w:rPr>
      </w:pPr>
      <w:r w:rsidRPr="00D907AF">
        <w:rPr>
          <w:kern w:val="3"/>
        </w:rPr>
        <w:t xml:space="preserve">1.1. Место (места) оказания Услуг: </w:t>
      </w:r>
    </w:p>
    <w:p w:rsidR="00D907AF" w:rsidRPr="00D907AF" w:rsidRDefault="00D907AF" w:rsidP="00D907AF">
      <w:pPr>
        <w:ind w:firstLine="709"/>
        <w:jc w:val="both"/>
      </w:pPr>
      <w:r w:rsidRPr="00D907AF">
        <w:rPr>
          <w:b/>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 Дубны Московской области»</w:t>
      </w:r>
    </w:p>
    <w:p w:rsidR="00D907AF" w:rsidRPr="00B4145C" w:rsidRDefault="00D907AF" w:rsidP="00D907AF">
      <w:pPr>
        <w:widowControl w:val="0"/>
        <w:autoSpaceDE w:val="0"/>
        <w:autoSpaceDN w:val="0"/>
        <w:adjustRightInd w:val="0"/>
        <w:ind w:firstLine="709"/>
        <w:jc w:val="both"/>
        <w:rPr>
          <w:u w:val="single"/>
        </w:rPr>
      </w:pPr>
      <w:r w:rsidRPr="00B4145C">
        <w:rPr>
          <w:u w:val="single"/>
        </w:rPr>
        <w:t>141980 Московская область г. Дубна ул. Блохинцева д.3/1.</w:t>
      </w:r>
    </w:p>
    <w:p w:rsidR="00D907AF" w:rsidRPr="00D907AF" w:rsidRDefault="00D907AF" w:rsidP="00D907AF">
      <w:pPr>
        <w:shd w:val="clear" w:color="auto" w:fill="FFFFFF" w:themeFill="background1"/>
        <w:autoSpaceDN w:val="0"/>
        <w:ind w:firstLine="709"/>
        <w:jc w:val="both"/>
        <w:textAlignment w:val="baseline"/>
        <w:rPr>
          <w:kern w:val="3"/>
        </w:rPr>
      </w:pPr>
      <w:r w:rsidRPr="00D907AF">
        <w:rPr>
          <w:kern w:val="3"/>
        </w:rPr>
        <w:t xml:space="preserve"> 1.2. </w:t>
      </w:r>
      <w:r w:rsidRPr="00D907AF">
        <w:rPr>
          <w:bCs/>
          <w:color w:val="000000"/>
        </w:rPr>
        <w:t xml:space="preserve">Сроки оказания услуг: </w:t>
      </w:r>
      <w:r w:rsidRPr="00D907AF">
        <w:rPr>
          <w:u w:val="single"/>
        </w:rPr>
        <w:t>с «09» января 2020 по «31» января 2020 года</w:t>
      </w:r>
    </w:p>
    <w:p w:rsidR="00D907AF" w:rsidRPr="00D907AF" w:rsidRDefault="00D907AF" w:rsidP="00D907AF">
      <w:pPr>
        <w:shd w:val="clear" w:color="auto" w:fill="FFFFFF" w:themeFill="background1"/>
        <w:autoSpaceDN w:val="0"/>
        <w:ind w:firstLine="709"/>
        <w:jc w:val="both"/>
        <w:textAlignment w:val="baseline"/>
      </w:pPr>
      <w:r w:rsidRPr="00D907AF">
        <w:t xml:space="preserve">2. Требования к порядку оказания Услуг: </w:t>
      </w:r>
    </w:p>
    <w:p w:rsidR="00D907AF" w:rsidRPr="00D907AF" w:rsidRDefault="00D907AF" w:rsidP="00D907AF">
      <w:pPr>
        <w:pStyle w:val="ac"/>
        <w:widowControl w:val="0"/>
        <w:shd w:val="clear" w:color="auto" w:fill="FFFFFF" w:themeFill="background1"/>
        <w:spacing w:before="0" w:after="0" w:line="276" w:lineRule="auto"/>
        <w:ind w:firstLine="709"/>
        <w:jc w:val="both"/>
        <w:outlineLvl w:val="0"/>
        <w:rPr>
          <w:rFonts w:ascii="Times New Roman" w:hAnsi="Times New Roman" w:cs="Times New Roman"/>
          <w:i/>
          <w:sz w:val="24"/>
          <w:szCs w:val="24"/>
        </w:rPr>
      </w:pPr>
      <w:r w:rsidRPr="00D907AF">
        <w:rPr>
          <w:rFonts w:ascii="Times New Roman" w:hAnsi="Times New Roman" w:cs="Times New Roman"/>
          <w:sz w:val="24"/>
          <w:szCs w:val="24"/>
        </w:rPr>
        <w:t>2.1. В течение 2 (двух) рабочих дней с момента заключения Контракта Исполнителем осуществляются:</w:t>
      </w:r>
    </w:p>
    <w:p w:rsidR="00D907AF" w:rsidRPr="00D907AF" w:rsidRDefault="00D907AF" w:rsidP="00D907AF">
      <w:pPr>
        <w:shd w:val="clear" w:color="auto" w:fill="FFFFFF" w:themeFill="background1"/>
        <w:tabs>
          <w:tab w:val="left" w:pos="1701"/>
        </w:tabs>
        <w:spacing w:line="276" w:lineRule="auto"/>
        <w:ind w:firstLine="709"/>
        <w:jc w:val="both"/>
      </w:pPr>
      <w:r w:rsidRPr="00D907AF">
        <w:t>2.1.1. Приемка от Заказчика помещений пищеблока, технологического оборудования, инвентаря, мебели, иного имущества необходимых Исполнителю для оказания Услуг;</w:t>
      </w:r>
    </w:p>
    <w:p w:rsidR="00D907AF" w:rsidRPr="00D907AF" w:rsidRDefault="00D907AF" w:rsidP="00D907AF">
      <w:pPr>
        <w:shd w:val="clear" w:color="auto" w:fill="FFFFFF" w:themeFill="background1"/>
        <w:tabs>
          <w:tab w:val="left" w:pos="1701"/>
        </w:tabs>
        <w:spacing w:line="276" w:lineRule="auto"/>
        <w:ind w:firstLine="709"/>
        <w:jc w:val="both"/>
      </w:pPr>
      <w:r w:rsidRPr="00D907AF">
        <w:t>2.1.2. Доукомплектование пищеблока инвентарем, имуществом, документами, необходимыми для оказания Услуг;</w:t>
      </w:r>
    </w:p>
    <w:p w:rsidR="00D907AF" w:rsidRPr="00D907AF" w:rsidRDefault="00D907AF" w:rsidP="00D907AF">
      <w:pPr>
        <w:shd w:val="clear" w:color="auto" w:fill="FFFFFF" w:themeFill="background1"/>
        <w:tabs>
          <w:tab w:val="left" w:pos="1701"/>
        </w:tabs>
        <w:spacing w:line="276" w:lineRule="auto"/>
        <w:ind w:firstLine="709"/>
        <w:jc w:val="both"/>
      </w:pPr>
      <w:r w:rsidRPr="00D907AF">
        <w:t>2.1.3. При необходимости техническое обслуживание и ремонт принятого технологического оборудования пищеблока. Приобретенное исполнителем новое кухонное оборудование (взамен вышедшего из строя) передается на баланс Заказчика;</w:t>
      </w:r>
    </w:p>
    <w:p w:rsidR="00D907AF" w:rsidRPr="00D907AF" w:rsidRDefault="00D907AF" w:rsidP="00D907AF">
      <w:pPr>
        <w:shd w:val="clear" w:color="auto" w:fill="FFFFFF" w:themeFill="background1"/>
        <w:tabs>
          <w:tab w:val="left" w:pos="1701"/>
        </w:tabs>
        <w:spacing w:line="276" w:lineRule="auto"/>
        <w:ind w:firstLine="709"/>
        <w:jc w:val="both"/>
      </w:pPr>
      <w:r w:rsidRPr="00D907AF">
        <w:t>2.1.4. При необходимости доставка, установка и подключение дополнительного технологического оборудования на пищеблоке.</w:t>
      </w:r>
    </w:p>
    <w:p w:rsidR="00D907AF" w:rsidRPr="00D907AF" w:rsidRDefault="00D907AF" w:rsidP="00D907AF">
      <w:pPr>
        <w:ind w:firstLine="709"/>
        <w:jc w:val="both"/>
      </w:pPr>
      <w:r w:rsidRPr="00D907AF">
        <w:t>2.1.5. Ремонт и обслуживание используемого оборудования (технологического оборудования и оборудования пищеблока), инженерных коммуникаций (сантехнического оборудования), электрооборудования в период действия контракта производится за счет Исполнителя.</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shd w:val="clear" w:color="auto" w:fill="FFFFFF" w:themeFill="background1"/>
        <w:spacing w:line="276" w:lineRule="auto"/>
        <w:ind w:firstLine="709"/>
        <w:jc w:val="both"/>
      </w:pPr>
      <w:r w:rsidRPr="00D907AF">
        <w:t>2.2. </w:t>
      </w:r>
      <w:proofErr w:type="gramStart"/>
      <w:r w:rsidRPr="00D907AF">
        <w:t>С даты начала</w:t>
      </w:r>
      <w:proofErr w:type="gramEnd"/>
      <w:r w:rsidRPr="00D907AF">
        <w:t xml:space="preserve"> оказания Услуг:</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2.2.1. Оказание Услуг осуществляют работники Исполнителя, имеющие необходимую квалификацию,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на обнаружение вирусных возбудителей острых кишечных инфекций (норовирусы, ротавирусы, энтеровирусы, астровирусы, гепатит А) и о своевременном прохождении профессиональной гигиенической подготовки и аттестации. </w:t>
      </w:r>
      <w:proofErr w:type="gramStart"/>
      <w:r w:rsidRPr="00D907AF">
        <w:t>Все работники Исполнителя должны быть обеспечены в соответствии с 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roofErr w:type="gramEnd"/>
    </w:p>
    <w:p w:rsidR="00D907AF" w:rsidRPr="00D907AF" w:rsidRDefault="00D907AF" w:rsidP="00D907AF">
      <w:pPr>
        <w:pStyle w:val="afe"/>
        <w:shd w:val="clear" w:color="auto" w:fill="FFFFFF"/>
        <w:spacing w:beforeAutospacing="0" w:after="0" w:afterAutospacing="0"/>
        <w:ind w:firstLine="709"/>
        <w:jc w:val="both"/>
      </w:pPr>
      <w:r w:rsidRPr="00D907AF">
        <w:rPr>
          <w:bCs/>
        </w:rPr>
        <w:t>2.2.1.1.Исполнитель обеспечивает:</w:t>
      </w:r>
      <w:r w:rsidRPr="00D907AF">
        <w:t xml:space="preserve"> оплату труда привлекаемых работников пищеблока, оплату налогов, сборов и других обязательных платежей; сервировку (накрытие столов); уборку помещений, в которых осуществляется оказание услуг, мытье посуды, маркировку посуды и и</w:t>
      </w:r>
      <w:r w:rsidRPr="00D907AF">
        <w:t>н</w:t>
      </w:r>
      <w:r w:rsidRPr="00D907AF">
        <w:t>вентаря; чистоту и соблюдение санитарно-</w:t>
      </w:r>
      <w:r w:rsidRPr="00D907AF">
        <w:rPr>
          <w:spacing w:val="-2"/>
        </w:rPr>
        <w:t>эпидемиологического режима: проведение генеральных уборок, дезинсекция, дератизация в помещениях, в  которых осуществляется оказание услуг.</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shd w:val="clear" w:color="auto" w:fill="FFFFFF" w:themeFill="background1"/>
        <w:tabs>
          <w:tab w:val="left" w:pos="1701"/>
        </w:tabs>
        <w:spacing w:line="276" w:lineRule="auto"/>
        <w:ind w:firstLine="709"/>
        <w:jc w:val="both"/>
      </w:pPr>
      <w:r w:rsidRPr="00D907AF">
        <w:t>2.2.2. </w:t>
      </w:r>
      <w:proofErr w:type="gramStart"/>
      <w:r w:rsidRPr="00D907AF">
        <w:t xml:space="preserve">Закупку, транспортирование, фасовку, маркировку, хранение пищевой продукции, соответствующей требованиям, указанным </w:t>
      </w:r>
      <w:r w:rsidRPr="00D907AF">
        <w:rPr>
          <w:i/>
        </w:rPr>
        <w:t>в приложении №3 к Техническому заданию (Требования к пищевой продукции, используемой при оказании услуг</w:t>
      </w:r>
      <w:r w:rsidRPr="00D907AF">
        <w:rPr>
          <w:b/>
          <w:i/>
        </w:rPr>
        <w:t>)</w:t>
      </w:r>
      <w:r w:rsidRPr="00D907AF">
        <w:t>,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2.2.3. Заявка, подписанная Заказчиком, передается Исполнителю не позднее 5 рабочих дней до дня оказания Услуг. Заказчик вправе изменить Заявку до 12 часов 00 минут рабочего дня, предшествующего дню оказания Услуг, указанному в Заявке. Заявка направляется Исполнителю посредством факсимильной связи, либо по адресу электронной почты, либо с использованием иных сре</w:t>
      </w:r>
      <w:proofErr w:type="gramStart"/>
      <w:r w:rsidRPr="00D907AF">
        <w:t>дств св</w:t>
      </w:r>
      <w:proofErr w:type="gramEnd"/>
      <w:r w:rsidRPr="00D907AF">
        <w:t>язи и доставки, обеспечивающих фиксирование передачи такой Заявки и получение Заказчиком подтверждения о ее вручении Исполнителю.</w:t>
      </w:r>
    </w:p>
    <w:p w:rsidR="00D907AF" w:rsidRPr="00D907AF" w:rsidRDefault="00D907AF" w:rsidP="00D907AF">
      <w:pPr>
        <w:tabs>
          <w:tab w:val="left" w:pos="1701"/>
        </w:tabs>
        <w:spacing w:line="276" w:lineRule="auto"/>
        <w:ind w:firstLine="709"/>
        <w:jc w:val="both"/>
      </w:pPr>
      <w:r w:rsidRPr="00D907AF">
        <w:t>2.2.4. Исполнитель на пищеблоке осуществляет входной контроль поступающей продукции, результаты которого фиксирует в соответствующем Журнале бракеража.</w:t>
      </w:r>
    </w:p>
    <w:p w:rsidR="00D907AF" w:rsidRPr="00D907AF" w:rsidRDefault="00D907AF" w:rsidP="00D907AF">
      <w:pPr>
        <w:shd w:val="clear" w:color="auto" w:fill="FFFFFF" w:themeFill="background1"/>
        <w:tabs>
          <w:tab w:val="left" w:pos="1701"/>
        </w:tabs>
        <w:spacing w:line="276" w:lineRule="auto"/>
        <w:ind w:firstLine="709"/>
        <w:jc w:val="both"/>
      </w:pPr>
      <w:r w:rsidRPr="00D907AF">
        <w:t>2.2.5. 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Ежедневное меню размещается:</w:t>
      </w:r>
    </w:p>
    <w:p w:rsidR="00D907AF" w:rsidRPr="00D907AF" w:rsidRDefault="00D907AF" w:rsidP="00D907AF">
      <w:pPr>
        <w:shd w:val="clear" w:color="auto" w:fill="FFFFFF" w:themeFill="background1"/>
        <w:tabs>
          <w:tab w:val="left" w:pos="1701"/>
        </w:tabs>
        <w:spacing w:line="276" w:lineRule="auto"/>
        <w:ind w:firstLine="709"/>
        <w:jc w:val="both"/>
      </w:pPr>
      <w:r w:rsidRPr="00D907AF">
        <w:t>- в обеденном зале при оказании услуг в общеобразовательных организациях.</w:t>
      </w:r>
    </w:p>
    <w:p w:rsidR="00D907AF" w:rsidRPr="00D907AF" w:rsidRDefault="00D907AF" w:rsidP="00D907AF">
      <w:pPr>
        <w:tabs>
          <w:tab w:val="left" w:pos="1701"/>
        </w:tabs>
        <w:spacing w:line="276" w:lineRule="auto"/>
        <w:ind w:firstLine="709"/>
        <w:jc w:val="both"/>
      </w:pPr>
      <w:r w:rsidRPr="00D907AF">
        <w:t>2.2.6. На основании сведений, указанных в Заявке, Меню (Приложение 9 к настоящему Контракту) и Технологических картах (Приложение 10 к настоящему Контракту),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rsidR="00D907AF" w:rsidRPr="00D907AF" w:rsidRDefault="00D907AF" w:rsidP="00D907AF">
      <w:pPr>
        <w:ind w:firstLine="709"/>
        <w:jc w:val="both"/>
      </w:pPr>
      <w:r w:rsidRPr="00D907AF">
        <w:t>2.2.6.1. Осуществлять оказание услуг согласно:</w:t>
      </w:r>
    </w:p>
    <w:p w:rsidR="00D907AF" w:rsidRPr="00D907AF" w:rsidRDefault="00D907AF" w:rsidP="00D907AF">
      <w:pPr>
        <w:numPr>
          <w:ilvl w:val="0"/>
          <w:numId w:val="36"/>
        </w:numPr>
        <w:suppressAutoHyphens w:val="0"/>
        <w:spacing w:line="276" w:lineRule="auto"/>
        <w:ind w:left="0"/>
        <w:jc w:val="both"/>
      </w:pPr>
      <w:r w:rsidRPr="00D907AF">
        <w:t>-  десятидневному меню для льготного питания детей в общеобразовательных учреждениях в период 2020-2021 гг. (далее по тексту – меню) утвержденное Управлением Роспотребнадзора по Московской области   и технологическими картами на основании десятидневного меню, разраб</w:t>
      </w:r>
      <w:r w:rsidRPr="00D907AF">
        <w:t>о</w:t>
      </w:r>
      <w:r w:rsidRPr="00D907AF">
        <w:t>танными для каждой позиции утвержденного Меню, в соответствии с ГОСТ 31987-2012 «Услуги общественного питания. Технологические документы на продукцию общественного питания. О</w:t>
      </w:r>
      <w:r w:rsidRPr="00D907AF">
        <w:t>б</w:t>
      </w:r>
      <w:r w:rsidRPr="00D907AF">
        <w:t xml:space="preserve">щие требования к оформлению, построению и содержанию», </w:t>
      </w:r>
      <w:proofErr w:type="gramStart"/>
      <w:r w:rsidRPr="00D907AF">
        <w:t>отражающими</w:t>
      </w:r>
      <w:proofErr w:type="gramEnd"/>
      <w:r w:rsidRPr="00D907AF">
        <w:t xml:space="preserve"> рецептуру и технол</w:t>
      </w:r>
      <w:r w:rsidRPr="00D907AF">
        <w:t>о</w:t>
      </w:r>
      <w:r w:rsidRPr="00D907AF">
        <w:t>гию приготавливаемых блюд и кулинарных изделий.</w:t>
      </w:r>
    </w:p>
    <w:p w:rsidR="00D907AF" w:rsidRPr="00D907AF" w:rsidRDefault="00D907AF" w:rsidP="00D907AF">
      <w:pPr>
        <w:ind w:firstLine="709"/>
        <w:jc w:val="both"/>
      </w:pPr>
      <w:r w:rsidRPr="00D907AF">
        <w:t>2.2.6.2. Корректировать меню с учетом рекомендаций контрольно-надзорных органов, социально-демографических факторов, национальных и конфессиональных  при условии соблюдения требований к содержанию и соотношению основных пищевых веществ. Внесение изменений в меню оформляется дополнительным соглашением сторон Контракта.</w:t>
      </w:r>
    </w:p>
    <w:p w:rsidR="00D907AF" w:rsidRPr="00D907AF" w:rsidRDefault="00D907AF" w:rsidP="00D907AF">
      <w:pPr>
        <w:ind w:firstLine="709"/>
        <w:jc w:val="both"/>
      </w:pPr>
      <w:r w:rsidRPr="00D907AF">
        <w:t>2.2.6.3.  Не допускать повторения блюд в течение дня, замены горячего питания буфетной продукцией.</w:t>
      </w:r>
    </w:p>
    <w:p w:rsidR="00D907AF" w:rsidRPr="00D907AF" w:rsidRDefault="00D907AF" w:rsidP="00D907AF">
      <w:pPr>
        <w:ind w:firstLine="709"/>
        <w:jc w:val="both"/>
      </w:pPr>
      <w:r w:rsidRPr="00D907AF">
        <w:t>2.2.6.4. Обеспечивать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ежедневного контроля, бракеража готовых блюд и изделий и полноты вложения продуктов в готовые блюда.</w:t>
      </w:r>
    </w:p>
    <w:p w:rsidR="00D907AF" w:rsidRPr="00D907AF" w:rsidRDefault="00D907AF" w:rsidP="00D907AF">
      <w:pPr>
        <w:shd w:val="clear" w:color="auto" w:fill="FFFFFF" w:themeFill="background1"/>
        <w:tabs>
          <w:tab w:val="left" w:pos="1701"/>
        </w:tabs>
        <w:spacing w:line="276" w:lineRule="auto"/>
        <w:ind w:firstLine="709"/>
        <w:jc w:val="both"/>
      </w:pPr>
      <w:r w:rsidRPr="00D907AF">
        <w:t>2.2.7. Выдача готовой пищи осуществляется только после снятия пробы. Оценку качества блюд проводит бракеражная комиссия в составе не менее трех человек из числа представителей Исполнителя и Заказчика по органолептическим показателям (проба снимается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2.2.8. 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w:t>
      </w:r>
      <w:proofErr w:type="gramStart"/>
      <w:r w:rsidRPr="00D907AF">
        <w:t>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2.2.9. 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крышками, все блюда помещаются в отдельную посуду и сохраняются в течение не менее 48 часов при температуре +2 –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rsidR="00D907AF" w:rsidRPr="00D907AF" w:rsidRDefault="00D907AF" w:rsidP="00D907AF">
      <w:pPr>
        <w:shd w:val="clear" w:color="auto" w:fill="FFFFFF" w:themeFill="background1"/>
        <w:tabs>
          <w:tab w:val="left" w:pos="1701"/>
        </w:tabs>
        <w:spacing w:line="276" w:lineRule="auto"/>
        <w:ind w:firstLine="709"/>
        <w:jc w:val="both"/>
      </w:pPr>
      <w:r w:rsidRPr="00D907AF">
        <w:t>2.2.10. Транспортировка продукции общественного питания до места (мест) оказания Услуг осуществляется Исполнителем.</w:t>
      </w:r>
    </w:p>
    <w:p w:rsidR="00D907AF" w:rsidRPr="00D907AF" w:rsidRDefault="00D907AF" w:rsidP="00D907AF">
      <w:pPr>
        <w:shd w:val="clear" w:color="auto" w:fill="FFFFFF" w:themeFill="background1"/>
        <w:tabs>
          <w:tab w:val="left" w:pos="1701"/>
        </w:tabs>
        <w:spacing w:line="276" w:lineRule="auto"/>
        <w:ind w:firstLine="709"/>
        <w:jc w:val="both"/>
      </w:pPr>
      <w:r w:rsidRPr="00D907AF">
        <w:t>2.2.11. На основании Заявки и Меню Исполнитель на каждый прием пищи оформляет Раздаточную ведомость на отпуск рационов питания (по форме, установленной в Приложении 11 к настоящему Контракту) (далее – Раздаточная ведомость) в 2 (двух) экземплярах.</w:t>
      </w:r>
    </w:p>
    <w:p w:rsidR="00D907AF" w:rsidRPr="00D907AF" w:rsidRDefault="00D907AF" w:rsidP="00D907AF">
      <w:pPr>
        <w:shd w:val="clear" w:color="auto" w:fill="FFFFFF" w:themeFill="background1"/>
        <w:tabs>
          <w:tab w:val="left" w:pos="1701"/>
        </w:tabs>
        <w:spacing w:line="276" w:lineRule="auto"/>
        <w:ind w:firstLine="709"/>
        <w:jc w:val="both"/>
      </w:pPr>
      <w:r w:rsidRPr="00D907AF">
        <w:t>2.2.12. На основании Раздаточной ведомости Исполнителем в соответствии со временем оказания Услуг производится:</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 отпуск обучающимся общеобразовательных организаций и организаций профессионального образования рационов питания в обеденном зале (путем предварительного накрытия столов для обучающихся _____, с использованием линии раздачи </w:t>
      </w:r>
      <w:proofErr w:type="gramStart"/>
      <w:r w:rsidRPr="00D907AF">
        <w:t>для</w:t>
      </w:r>
      <w:proofErr w:type="gramEnd"/>
      <w:r w:rsidRPr="00D907AF">
        <w:t xml:space="preserve"> обучающихся _____)</w:t>
      </w:r>
      <w:r w:rsidRPr="00D907AF">
        <w:rPr>
          <w:rStyle w:val="a8"/>
        </w:rPr>
        <w:footnoteReference w:id="1"/>
      </w:r>
      <w:r w:rsidRPr="00D907AF">
        <w:t xml:space="preserve">; </w:t>
      </w:r>
    </w:p>
    <w:p w:rsidR="00D907AF" w:rsidRPr="00D907AF" w:rsidRDefault="00D907AF" w:rsidP="00D907AF">
      <w:pPr>
        <w:shd w:val="clear" w:color="auto" w:fill="FFFFFF" w:themeFill="background1"/>
        <w:tabs>
          <w:tab w:val="left" w:pos="1701"/>
        </w:tabs>
        <w:spacing w:line="276" w:lineRule="auto"/>
        <w:ind w:firstLine="709"/>
        <w:jc w:val="both"/>
      </w:pPr>
      <w:r w:rsidRPr="00D907AF">
        <w:t>- передача продукции общественного питания в месте (местах) оказания Услуг, ответственным работникам Заказчика (помощникам воспитателя) под роспись для организации приема пищи в групповых ячейках дошкольных образовательных организаций и общеобразовательных организаций, реализующих дошкольные образовательные программы.</w:t>
      </w:r>
    </w:p>
    <w:p w:rsidR="00D907AF" w:rsidRPr="00D907AF" w:rsidRDefault="00D907AF" w:rsidP="00D907AF">
      <w:pPr>
        <w:shd w:val="clear" w:color="auto" w:fill="FFFFFF" w:themeFill="background1"/>
        <w:tabs>
          <w:tab w:val="left" w:pos="1701"/>
        </w:tabs>
        <w:spacing w:line="276" w:lineRule="auto"/>
        <w:ind w:firstLine="709"/>
        <w:jc w:val="both"/>
      </w:pPr>
      <w:r w:rsidRPr="00D907AF">
        <w:t>Данные о количестве выданных рационов питания заверяются подписями уполномоченных должностных лиц Исполнителя и Заказчика и скрепляются печатями (при наличии), после чего 1 (</w:t>
      </w:r>
      <w:proofErr w:type="gramStart"/>
      <w:r w:rsidRPr="00D907AF">
        <w:t xml:space="preserve">один) </w:t>
      </w:r>
      <w:proofErr w:type="gramEnd"/>
      <w:r w:rsidRPr="00D907AF">
        <w:t>экземпляр Раздаточной ведомости передается Заказчику.</w:t>
      </w:r>
    </w:p>
    <w:p w:rsidR="00D907AF" w:rsidRPr="00D907AF" w:rsidRDefault="00D907AF" w:rsidP="00D907AF">
      <w:pPr>
        <w:shd w:val="clear" w:color="auto" w:fill="FFFFFF" w:themeFill="background1"/>
        <w:tabs>
          <w:tab w:val="left" w:pos="1701"/>
        </w:tabs>
        <w:spacing w:line="276" w:lineRule="auto"/>
        <w:ind w:firstLine="709"/>
        <w:jc w:val="both"/>
      </w:pPr>
      <w:r w:rsidRPr="00D907AF">
        <w:t>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p w:rsidR="00D907AF" w:rsidRPr="00D907AF" w:rsidRDefault="00D907AF" w:rsidP="00D907AF">
      <w:pPr>
        <w:shd w:val="clear" w:color="auto" w:fill="FFFFFF" w:themeFill="background1"/>
        <w:tabs>
          <w:tab w:val="left" w:pos="1701"/>
        </w:tabs>
        <w:spacing w:line="276" w:lineRule="auto"/>
        <w:ind w:firstLine="709"/>
        <w:jc w:val="both"/>
      </w:pPr>
      <w:r w:rsidRPr="00D907AF">
        <w:t>2.2.13. Исполнителем осуществляется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D907AF" w:rsidRPr="00D907AF" w:rsidRDefault="00D907AF" w:rsidP="00D907AF">
      <w:pPr>
        <w:shd w:val="clear" w:color="auto" w:fill="FFFFFF" w:themeFill="background1"/>
        <w:tabs>
          <w:tab w:val="left" w:pos="1701"/>
        </w:tabs>
        <w:spacing w:line="276" w:lineRule="auto"/>
        <w:ind w:firstLine="709"/>
        <w:jc w:val="both"/>
      </w:pPr>
      <w:r w:rsidRPr="00D907AF">
        <w:t>а) за качеством и безопасностью Услуг, при необходимости проводится идентификация состава продукта;</w:t>
      </w:r>
    </w:p>
    <w:p w:rsidR="00D907AF" w:rsidRPr="00D907AF" w:rsidRDefault="00D907AF" w:rsidP="00D907AF">
      <w:pPr>
        <w:shd w:val="clear" w:color="auto" w:fill="FFFFFF" w:themeFill="background1"/>
        <w:tabs>
          <w:tab w:val="left" w:pos="1701"/>
        </w:tabs>
        <w:spacing w:line="276" w:lineRule="auto"/>
        <w:ind w:firstLine="709"/>
        <w:jc w:val="both"/>
      </w:pPr>
      <w:r w:rsidRPr="00D907AF">
        <w:t>б) за соблюдением санитарных правил и выполнением санитарно-противоэпидемических (профилактических) мероприятий при оказании Услуг;</w:t>
      </w:r>
    </w:p>
    <w:p w:rsidR="00D907AF" w:rsidRPr="00D907AF" w:rsidRDefault="00D907AF" w:rsidP="00D907AF">
      <w:pPr>
        <w:shd w:val="clear" w:color="auto" w:fill="FFFFFF" w:themeFill="background1"/>
        <w:tabs>
          <w:tab w:val="left" w:pos="1701"/>
        </w:tabs>
        <w:spacing w:line="276" w:lineRule="auto"/>
        <w:ind w:firstLine="709"/>
        <w:jc w:val="both"/>
      </w:pPr>
      <w:r w:rsidRPr="00D907AF">
        <w:t>в) за соответствием Услуг требованиям нормативной и технической документации по организации питания.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2.2.14. Исполнителем обеспечиваются своевременная поверка весового оборудования, техническое обслуживание и ремонт технологического оборудования.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2.2.15. Исполнитель контролирует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2.2.16. Исполнитель обеспечивает допуск должностных лиц Заказчика и уполномоченных органов для осуществления </w:t>
      </w:r>
      <w:proofErr w:type="gramStart"/>
      <w:r w:rsidRPr="00D907AF">
        <w:t>контроля за</w:t>
      </w:r>
      <w:proofErr w:type="gramEnd"/>
      <w:r w:rsidRPr="00D907AF">
        <w:t xml:space="preserve"> исполнением обязательств по Контракту (оценки соответствия Услуг условиям Контракта) в помещения, в которых осуществляются технологические процессы, связанные с оказанием Услуг.</w:t>
      </w:r>
    </w:p>
    <w:p w:rsidR="00D907AF" w:rsidRPr="00D907AF" w:rsidRDefault="00D907AF" w:rsidP="00D907AF">
      <w:pPr>
        <w:spacing w:line="276" w:lineRule="auto"/>
        <w:ind w:firstLine="709"/>
        <w:jc w:val="both"/>
      </w:pPr>
      <w:r w:rsidRPr="00D907AF">
        <w:t xml:space="preserve">2.2.16.1. </w:t>
      </w:r>
      <w:proofErr w:type="gramStart"/>
      <w:r w:rsidRPr="00D907AF">
        <w:t>Заказчик с целью установления соблюдения Исполнителем</w:t>
      </w:r>
      <w:r w:rsidRPr="00D907AF">
        <w:rPr>
          <w:bCs/>
        </w:rPr>
        <w:t xml:space="preserve"> санитарно-эпидемиологических требований, указанных в пункте 7.4 настоящего Технического задания, на любом этапе исполнения контракта вправе обратиться с соответствующим заявлением в </w:t>
      </w:r>
      <w:r w:rsidRPr="00D907AF">
        <w:t xml:space="preserve">федеральный (муниципальный) орган исполнительной власти, осуществляющий федеральный (муниципальный)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 </w:t>
      </w:r>
      <w:proofErr w:type="gramEnd"/>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ind w:firstLine="709"/>
        <w:jc w:val="both"/>
      </w:pPr>
      <w:r w:rsidRPr="00D907AF">
        <w:t>2.2.17. Исполнитель осуществляет оплату коммунальных услуг и услуг по вывозу твёрдых бытовых отходов (далее по тексту – ТБО), используемых при организации горячего питания, по выставляемым счетам и актам о потребленных коммунальных услугах и вывозе ТБО, подписанных Заказчиком и Исполнителем:</w:t>
      </w:r>
    </w:p>
    <w:p w:rsidR="00D907AF" w:rsidRPr="00D907AF" w:rsidRDefault="00D907AF" w:rsidP="00D907AF">
      <w:pPr>
        <w:ind w:firstLine="709"/>
        <w:jc w:val="both"/>
      </w:pPr>
      <w:r w:rsidRPr="00D907AF">
        <w:t xml:space="preserve">электроэнергия – по фактическому потреблению, согласно показаниям счетчика установленного в пищеблоке; </w:t>
      </w:r>
    </w:p>
    <w:p w:rsidR="00D907AF" w:rsidRPr="00D907AF" w:rsidRDefault="00D907AF" w:rsidP="00D907AF">
      <w:pPr>
        <w:ind w:firstLine="709"/>
        <w:jc w:val="both"/>
      </w:pPr>
      <w:r w:rsidRPr="00D907AF">
        <w:t>холодное водоснабжение – по фактическому потреблению, согласно показаниям счетчика установленного в пищеблоке;</w:t>
      </w:r>
    </w:p>
    <w:p w:rsidR="00D907AF" w:rsidRPr="00D907AF" w:rsidRDefault="00D907AF" w:rsidP="00D907AF">
      <w:pPr>
        <w:ind w:firstLine="709"/>
        <w:jc w:val="both"/>
      </w:pPr>
      <w:r w:rsidRPr="00D907AF">
        <w:t>горячее водоснабжение – по расчету или по фактическому потреблению, согласно показаниям счетчика установленного в пищеблоке;</w:t>
      </w:r>
    </w:p>
    <w:p w:rsidR="00D907AF" w:rsidRPr="00D907AF" w:rsidRDefault="00D907AF" w:rsidP="00D907AF">
      <w:pPr>
        <w:ind w:firstLine="709"/>
        <w:jc w:val="both"/>
      </w:pPr>
      <w:r w:rsidRPr="00D907AF">
        <w:t>стоки – равнозначно объему потребленной холодной  и горячей воды;</w:t>
      </w:r>
    </w:p>
    <w:p w:rsidR="00D907AF" w:rsidRPr="00D907AF" w:rsidRDefault="00D907AF" w:rsidP="00D907AF">
      <w:pPr>
        <w:ind w:firstLine="709"/>
        <w:jc w:val="both"/>
      </w:pPr>
      <w:r w:rsidRPr="00D907AF">
        <w:t>вывоз ТБО - по фактическому вывозу объёма мусора и отходов.</w:t>
      </w:r>
    </w:p>
    <w:p w:rsidR="00D907AF" w:rsidRPr="00D907AF" w:rsidRDefault="00D907AF" w:rsidP="00D907AF">
      <w:pPr>
        <w:ind w:firstLine="709"/>
        <w:jc w:val="both"/>
      </w:pPr>
      <w:r w:rsidRPr="00D907AF">
        <w:t xml:space="preserve">2.2.18. </w:t>
      </w:r>
      <w:proofErr w:type="gramStart"/>
      <w:r w:rsidRPr="00D907AF">
        <w:t>Регулярное проведение лабораторного производственного контроля за качеством и безопасностью реализуемых пищевых продуктов в соответствии с требованиями санитарного законодательства, за счёт средств Исполнителя, с предоставлением копий результатов исследований Заказчику,  а также периодического визуального контроля за соблюдением требований санитарного законодательства сотрудниками пищеблока, и лицами, обеспечивающими поставку пищевых продуктов на пищеблок школьного образовательного учреждения;</w:t>
      </w:r>
      <w:proofErr w:type="gramEnd"/>
    </w:p>
    <w:p w:rsidR="00D907AF" w:rsidRPr="00D907AF" w:rsidRDefault="00D907AF" w:rsidP="00D907AF">
      <w:pPr>
        <w:ind w:firstLine="709"/>
        <w:jc w:val="both"/>
      </w:pPr>
    </w:p>
    <w:p w:rsidR="00D907AF" w:rsidRPr="00D907AF" w:rsidRDefault="00D907AF" w:rsidP="00D907AF">
      <w:pPr>
        <w:shd w:val="clear" w:color="auto" w:fill="FFFFFF" w:themeFill="background1"/>
        <w:spacing w:line="276" w:lineRule="auto"/>
        <w:ind w:firstLine="709"/>
        <w:jc w:val="both"/>
      </w:pPr>
      <w:r w:rsidRPr="00D907AF">
        <w:t>3. Требования к качеству и безопасности оказываемых Услуг:</w:t>
      </w:r>
    </w:p>
    <w:p w:rsidR="00D907AF" w:rsidRPr="00D907AF" w:rsidRDefault="00D907AF" w:rsidP="00D907AF">
      <w:pPr>
        <w:shd w:val="clear" w:color="auto" w:fill="FFFFFF" w:themeFill="background1"/>
        <w:spacing w:line="276" w:lineRule="auto"/>
        <w:ind w:firstLine="709"/>
        <w:jc w:val="both"/>
      </w:pPr>
      <w:r w:rsidRPr="00D907AF">
        <w:t>3.1. При оказании Услуг должны соблюдаться требования, установленные нормативными документами Евроазиатского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w:t>
      </w:r>
    </w:p>
    <w:p w:rsidR="00D907AF" w:rsidRPr="00D907AF" w:rsidRDefault="00D907AF" w:rsidP="00D907AF">
      <w:pPr>
        <w:shd w:val="clear" w:color="auto" w:fill="FFFFFF" w:themeFill="background1"/>
        <w:spacing w:line="276" w:lineRule="auto"/>
        <w:ind w:firstLine="709"/>
        <w:jc w:val="both"/>
      </w:pPr>
      <w:r w:rsidRPr="00D907AF">
        <w:t>3.1.1. Постановление Правительства Российской Федерации от 15.08.1997 № 1036 «Об утверждении Правил оказания услуг общественного питания»;</w:t>
      </w:r>
    </w:p>
    <w:p w:rsidR="00D907AF" w:rsidRPr="00D907AF" w:rsidRDefault="00D907AF" w:rsidP="00D907AF">
      <w:pPr>
        <w:shd w:val="clear" w:color="auto" w:fill="FFFFFF" w:themeFill="background1"/>
        <w:spacing w:line="276" w:lineRule="auto"/>
        <w:ind w:firstLine="709"/>
        <w:jc w:val="both"/>
      </w:pPr>
      <w:r w:rsidRPr="00D907AF">
        <w:t xml:space="preserve">3.1.2. Санитарные правила СП 1.1.1058-01 «Организация и проведение производственного </w:t>
      </w:r>
      <w:proofErr w:type="gramStart"/>
      <w:r w:rsidRPr="00D907AF">
        <w:t>контроля за</w:t>
      </w:r>
      <w:proofErr w:type="gramEnd"/>
      <w:r w:rsidRPr="00D907AF">
        <w:t xml:space="preserve"> соблюдением санитарных правил и выполнением санитарно-противоэпидемических (профилактических) мероприятий»;</w:t>
      </w:r>
    </w:p>
    <w:p w:rsidR="00D907AF" w:rsidRPr="00D907AF" w:rsidRDefault="00D907AF" w:rsidP="00D907AF">
      <w:pPr>
        <w:shd w:val="clear" w:color="auto" w:fill="FFFFFF" w:themeFill="background1"/>
        <w:spacing w:line="276" w:lineRule="auto"/>
        <w:ind w:firstLine="709"/>
        <w:jc w:val="both"/>
      </w:pPr>
      <w:r w:rsidRPr="00D907AF">
        <w:t>3.1.3. Санитарные правила СанПиН 2.3.2.1940-05 «Организация детского питания»;</w:t>
      </w:r>
    </w:p>
    <w:p w:rsidR="00D907AF" w:rsidRPr="00D907AF" w:rsidRDefault="00D907AF" w:rsidP="00D907AF">
      <w:pPr>
        <w:shd w:val="clear" w:color="auto" w:fill="FFFFFF" w:themeFill="background1"/>
        <w:spacing w:line="276" w:lineRule="auto"/>
        <w:ind w:firstLine="709"/>
        <w:jc w:val="both"/>
      </w:pPr>
      <w:r w:rsidRPr="00D907AF">
        <w:t>3.1.4. Санитарные правила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D907AF" w:rsidRPr="00D907AF" w:rsidRDefault="00D907AF" w:rsidP="00D907AF">
      <w:pPr>
        <w:shd w:val="clear" w:color="auto" w:fill="FFFFFF" w:themeFill="background1"/>
        <w:spacing w:line="276" w:lineRule="auto"/>
        <w:ind w:firstLine="709"/>
        <w:jc w:val="both"/>
      </w:pPr>
      <w:r w:rsidRPr="00D907AF">
        <w:t>3.1.5.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07AF" w:rsidRPr="00D907AF" w:rsidRDefault="00D907AF" w:rsidP="00D907AF">
      <w:pPr>
        <w:shd w:val="clear" w:color="auto" w:fill="FFFFFF" w:themeFill="background1"/>
        <w:spacing w:line="276" w:lineRule="auto"/>
        <w:ind w:firstLine="709"/>
        <w:jc w:val="both"/>
      </w:pPr>
      <w:r w:rsidRPr="00D907AF">
        <w:t>3.1.6. Санитарно-эпидемиологические правила и нормативы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D907AF" w:rsidRPr="00D907AF" w:rsidRDefault="00D907AF" w:rsidP="00D907AF">
      <w:pPr>
        <w:shd w:val="clear" w:color="auto" w:fill="FFFFFF" w:themeFill="background1"/>
        <w:spacing w:line="276" w:lineRule="auto"/>
        <w:ind w:firstLine="709"/>
        <w:jc w:val="both"/>
      </w:pPr>
      <w:r w:rsidRPr="00D907AF">
        <w:t>3.1.7. Санитарные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D907AF" w:rsidRPr="00D907AF" w:rsidRDefault="00D907AF" w:rsidP="00D907AF">
      <w:pPr>
        <w:shd w:val="clear" w:color="auto" w:fill="FFFFFF" w:themeFill="background1"/>
        <w:spacing w:line="276" w:lineRule="auto"/>
        <w:ind w:firstLine="709"/>
        <w:jc w:val="both"/>
      </w:pPr>
      <w:r w:rsidRPr="00D907AF">
        <w:t>3.1.8. ГОСТ 30389-2013. Межгосударственный стандарт. «Услуги общественного питания. Предприятия общественного питания. Классификация и общие требования»;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3.1.9. 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rsidR="00D907AF" w:rsidRPr="00D907AF" w:rsidRDefault="00D907AF" w:rsidP="00D907AF">
      <w:pPr>
        <w:tabs>
          <w:tab w:val="left" w:pos="1701"/>
        </w:tabs>
        <w:spacing w:line="276" w:lineRule="auto"/>
        <w:ind w:firstLine="709"/>
        <w:jc w:val="both"/>
      </w:pPr>
      <w:r w:rsidRPr="00D907AF">
        <w:t>3.1.10. ГОСТ 30524-2013. Межгосударственный стандарт. «Услуги общественного питания. Требования к персоналу»;</w:t>
      </w:r>
    </w:p>
    <w:p w:rsidR="00D907AF" w:rsidRPr="00D907AF" w:rsidRDefault="00D907AF" w:rsidP="00D907AF">
      <w:pPr>
        <w:tabs>
          <w:tab w:val="left" w:pos="1701"/>
        </w:tabs>
        <w:spacing w:line="276" w:lineRule="auto"/>
        <w:ind w:firstLine="709"/>
        <w:jc w:val="both"/>
      </w:pPr>
      <w:r w:rsidRPr="00D907AF">
        <w:t>3.1.11. ГОСТ 31984-2012. Межгосударственный стандарт. «Услуги общественного питания. Общие требования»;</w:t>
      </w:r>
    </w:p>
    <w:p w:rsidR="00D907AF" w:rsidRPr="00D907AF" w:rsidRDefault="00D907AF" w:rsidP="00D907AF">
      <w:pPr>
        <w:tabs>
          <w:tab w:val="left" w:pos="1701"/>
        </w:tabs>
        <w:spacing w:line="276" w:lineRule="auto"/>
        <w:ind w:firstLine="709"/>
        <w:jc w:val="both"/>
      </w:pPr>
      <w:r w:rsidRPr="00D907AF">
        <w:t>3.1.12. ГОСТ 31985-2013. Межгосударственный стандарт. «Услуги общественного питания. Термины и определения»;</w:t>
      </w:r>
    </w:p>
    <w:p w:rsidR="00D907AF" w:rsidRPr="00D907AF" w:rsidRDefault="00D907AF" w:rsidP="00D907AF">
      <w:pPr>
        <w:tabs>
          <w:tab w:val="left" w:pos="1701"/>
        </w:tabs>
        <w:spacing w:line="276" w:lineRule="auto"/>
        <w:ind w:firstLine="709"/>
        <w:jc w:val="both"/>
      </w:pPr>
      <w:r w:rsidRPr="00D907AF">
        <w:t>3.1.13. ГОСТ 31986-2012. Межгосударственный стандарт. «Услуги общественного питания. Метод органолептической оценки качества продукции общественного питания»;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3.1.14.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D907AF" w:rsidRPr="00D907AF" w:rsidRDefault="00D907AF" w:rsidP="00D907AF">
      <w:pPr>
        <w:shd w:val="clear" w:color="auto" w:fill="FFFFFF" w:themeFill="background1"/>
        <w:tabs>
          <w:tab w:val="left" w:pos="1701"/>
        </w:tabs>
        <w:spacing w:line="276" w:lineRule="auto"/>
        <w:ind w:firstLine="709"/>
        <w:jc w:val="both"/>
      </w:pPr>
      <w:r w:rsidRPr="00D907AF">
        <w:t>3.1.15. 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3.1.16. ГОСТ 31989-2012. Межгосударственный стандарт. «Услуги общественного питания. Общие требования к заготовочным предприятиям общественного питания»;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3.1.17. ГОСТ </w:t>
      </w:r>
      <w:proofErr w:type="gramStart"/>
      <w:r w:rsidRPr="00D907AF">
        <w:t>Р</w:t>
      </w:r>
      <w:proofErr w:type="gramEnd"/>
      <w:r w:rsidRPr="00D907AF">
        <w:t xml:space="preserve"> 54607.2-2012. Национальный стандарт Российской Федерации. «Услуги общественного питания. Методы лабораторного контроля продукции общественного питания»;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3.1.18. Приказ Минздравсоцразвития России № 213н, Минобрнауки России № 178 от 11.03.2012 «Об утверждении методических рекомендаций по организации питания обучающихся и воспитанников образовательных учреждений»;</w:t>
      </w:r>
    </w:p>
    <w:p w:rsidR="00D907AF" w:rsidRPr="00D907AF" w:rsidRDefault="00D907AF" w:rsidP="00D907AF">
      <w:pPr>
        <w:shd w:val="clear" w:color="auto" w:fill="FFFFFF" w:themeFill="background1"/>
        <w:tabs>
          <w:tab w:val="left" w:pos="1701"/>
        </w:tabs>
        <w:spacing w:line="276" w:lineRule="auto"/>
        <w:ind w:firstLine="709"/>
        <w:jc w:val="both"/>
      </w:pPr>
      <w:r w:rsidRPr="00D907AF">
        <w:t>3.1.19. </w:t>
      </w:r>
      <w:proofErr w:type="gramStart"/>
      <w:r w:rsidRPr="00D907AF">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3.2. Пищевая продукция, используемая при оказании Услуг (Приложение 1 к Техническому заданию), должна соответствовать требованиям, установленным:</w:t>
      </w:r>
    </w:p>
    <w:p w:rsidR="00D907AF" w:rsidRPr="00D907AF" w:rsidRDefault="00D907AF" w:rsidP="00D907AF">
      <w:pPr>
        <w:shd w:val="clear" w:color="auto" w:fill="FFFFFF" w:themeFill="background1"/>
        <w:tabs>
          <w:tab w:val="left" w:pos="1701"/>
        </w:tabs>
        <w:spacing w:line="276" w:lineRule="auto"/>
        <w:ind w:firstLine="709"/>
        <w:jc w:val="both"/>
      </w:pPr>
      <w:r w:rsidRPr="00D907AF">
        <w:t>3.2.1. «Едиными санитарно-эпидемиологическими, гигиеническими требованиями к товарам, подлежащим санитарно-эпидемиологическому надзору (контролю)» (утверждены Решением Комиссии Таможенного союза от 28.05.2010. № 299);</w:t>
      </w:r>
    </w:p>
    <w:p w:rsidR="00D907AF" w:rsidRPr="00D907AF" w:rsidRDefault="00D907AF" w:rsidP="00D907AF">
      <w:pPr>
        <w:shd w:val="clear" w:color="auto" w:fill="FFFFFF" w:themeFill="background1"/>
        <w:tabs>
          <w:tab w:val="left" w:pos="1701"/>
        </w:tabs>
        <w:spacing w:line="276" w:lineRule="auto"/>
        <w:ind w:firstLine="709"/>
        <w:jc w:val="both"/>
      </w:pPr>
      <w:r w:rsidRPr="00D907AF">
        <w:t>3.2.2. Техническими регламентами Евразийского Экономического союза (Таможенного союза), Российской Федерации,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D907AF" w:rsidRPr="00D907AF" w:rsidRDefault="00D907AF" w:rsidP="00D907AF">
      <w:pPr>
        <w:shd w:val="clear" w:color="auto" w:fill="FFFFFF" w:themeFill="background1"/>
        <w:tabs>
          <w:tab w:val="left" w:pos="1701"/>
        </w:tabs>
        <w:spacing w:line="276" w:lineRule="auto"/>
        <w:ind w:firstLine="709"/>
        <w:jc w:val="both"/>
      </w:pPr>
      <w:r w:rsidRPr="00D907AF">
        <w:t>3.2.3. Федеральным законом от 02.01.2000 г. № 29-ФЗ «О качестве и безопасности пищевых продуктов»;</w:t>
      </w:r>
    </w:p>
    <w:p w:rsidR="00D907AF" w:rsidRPr="00D907AF" w:rsidRDefault="00D907AF" w:rsidP="00D907AF">
      <w:pPr>
        <w:shd w:val="clear" w:color="auto" w:fill="FFFFFF" w:themeFill="background1"/>
        <w:tabs>
          <w:tab w:val="left" w:pos="1701"/>
        </w:tabs>
        <w:spacing w:line="276" w:lineRule="auto"/>
        <w:ind w:firstLine="709"/>
        <w:jc w:val="both"/>
      </w:pPr>
      <w:r w:rsidRPr="00D907AF">
        <w:t>3.2.4.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D907AF" w:rsidRPr="00D907AF" w:rsidRDefault="00D907AF" w:rsidP="00D907AF">
      <w:pPr>
        <w:shd w:val="clear" w:color="auto" w:fill="FFFFFF" w:themeFill="background1"/>
        <w:tabs>
          <w:tab w:val="left" w:pos="1701"/>
        </w:tabs>
        <w:spacing w:line="276" w:lineRule="auto"/>
        <w:ind w:firstLine="709"/>
        <w:jc w:val="both"/>
      </w:pPr>
      <w:r w:rsidRPr="00D907AF">
        <w:t>3.2.5. Санитарно-эпидемиологические правилами и нормативами «Гигиенические требования к безопасности и пищевой ценности пищевых продуктов. СанПиН 2.3.2.1078-01»;</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3.2.6. ГОСТ </w:t>
      </w:r>
      <w:proofErr w:type="gramStart"/>
      <w:r w:rsidRPr="00D907AF">
        <w:t>Р</w:t>
      </w:r>
      <w:proofErr w:type="gramEnd"/>
      <w:r w:rsidRPr="00D907AF">
        <w:t xml:space="preserve"> 51074-2003. Национальный стандарт Российской Федерации. «Продукты пищевые. Информация для потребителя. Общие требования»;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Иными нормативными правовыми актами, нормативными и техническими документами.</w:t>
      </w:r>
    </w:p>
    <w:p w:rsidR="00D907AF" w:rsidRPr="00D907AF" w:rsidRDefault="00D907AF" w:rsidP="00D907AF">
      <w:pPr>
        <w:shd w:val="clear" w:color="auto" w:fill="FFFFFF" w:themeFill="background1"/>
        <w:tabs>
          <w:tab w:val="left" w:pos="1701"/>
        </w:tabs>
        <w:spacing w:line="276" w:lineRule="auto"/>
        <w:ind w:firstLine="709"/>
        <w:jc w:val="both"/>
      </w:pPr>
      <w:r w:rsidRPr="00D907AF">
        <w:rPr>
          <w:shd w:val="clear" w:color="auto" w:fill="FFFFFF" w:themeFill="background1"/>
        </w:rPr>
        <w:t>3.3.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транспортировке и реализации. Упаковка пищевых продуктов должна соответствовать требованиям Технического</w:t>
      </w:r>
      <w:r w:rsidRPr="00D907AF">
        <w:t xml:space="preserve"> регламента Таможенного союза </w:t>
      </w:r>
      <w:proofErr w:type="gramStart"/>
      <w:r w:rsidRPr="00D907AF">
        <w:t>ТР</w:t>
      </w:r>
      <w:proofErr w:type="gramEnd"/>
      <w:r w:rsidRPr="00D907AF">
        <w:t xml:space="preserve"> ТС 005/2011 «О безопасности упаковки» и техническим документам на соответствующий вид продукции. </w:t>
      </w:r>
    </w:p>
    <w:p w:rsidR="00D907AF" w:rsidRPr="00D907AF" w:rsidRDefault="00D907AF" w:rsidP="00D907AF">
      <w:pPr>
        <w:ind w:firstLine="709"/>
        <w:jc w:val="both"/>
      </w:pPr>
      <w:r w:rsidRPr="00D907AF">
        <w:t>3.3.1. 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pStyle w:val="ac"/>
        <w:widowControl w:val="0"/>
        <w:shd w:val="clear" w:color="auto" w:fill="FFFFFF" w:themeFill="background1"/>
        <w:spacing w:before="0" w:after="0" w:line="276" w:lineRule="auto"/>
        <w:ind w:firstLine="709"/>
        <w:jc w:val="both"/>
        <w:outlineLvl w:val="0"/>
        <w:rPr>
          <w:rFonts w:ascii="Times New Roman" w:hAnsi="Times New Roman" w:cs="Times New Roman"/>
          <w:i/>
          <w:sz w:val="24"/>
          <w:szCs w:val="24"/>
        </w:rPr>
      </w:pPr>
      <w:r w:rsidRPr="00D907AF">
        <w:rPr>
          <w:rFonts w:ascii="Times New Roman" w:hAnsi="Times New Roman" w:cs="Times New Roman"/>
          <w:sz w:val="24"/>
          <w:szCs w:val="24"/>
        </w:rPr>
        <w:t xml:space="preserve">3.4. Маркировка продовольственного сырья и пищевых продуктов должна соответствовать требованиям технического регламента Таможенного союза </w:t>
      </w:r>
      <w:proofErr w:type="gramStart"/>
      <w:r w:rsidRPr="00D907AF">
        <w:rPr>
          <w:rFonts w:ascii="Times New Roman" w:hAnsi="Times New Roman" w:cs="Times New Roman"/>
          <w:sz w:val="24"/>
          <w:szCs w:val="24"/>
        </w:rPr>
        <w:t>ТР</w:t>
      </w:r>
      <w:proofErr w:type="gramEnd"/>
      <w:r w:rsidRPr="00D907AF">
        <w:rPr>
          <w:rFonts w:ascii="Times New Roman" w:hAnsi="Times New Roman" w:cs="Times New Roman"/>
          <w:sz w:val="24"/>
          <w:szCs w:val="24"/>
        </w:rPr>
        <w:t xml:space="preserve">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rsidR="00D907AF" w:rsidRPr="00D907AF" w:rsidRDefault="00D907AF" w:rsidP="00D907AF">
      <w:pPr>
        <w:shd w:val="clear" w:color="auto" w:fill="FFFFFF" w:themeFill="background1"/>
        <w:tabs>
          <w:tab w:val="left" w:pos="1701"/>
        </w:tabs>
        <w:spacing w:line="276" w:lineRule="auto"/>
        <w:ind w:firstLine="709"/>
        <w:jc w:val="both"/>
      </w:pPr>
      <w:r w:rsidRPr="00D907AF">
        <w:t>3.4.1. Маркировка пищевой продукции, находящейся в потребительской упаковке, должна содержать следующие сведения:</w:t>
      </w:r>
    </w:p>
    <w:p w:rsidR="00D907AF" w:rsidRPr="00D907AF" w:rsidRDefault="00D907AF" w:rsidP="00D907AF">
      <w:pPr>
        <w:shd w:val="clear" w:color="auto" w:fill="FFFFFF" w:themeFill="background1"/>
        <w:tabs>
          <w:tab w:val="left" w:pos="1134"/>
        </w:tabs>
        <w:spacing w:line="276" w:lineRule="auto"/>
        <w:ind w:firstLine="709"/>
        <w:jc w:val="both"/>
      </w:pPr>
      <w:r w:rsidRPr="00D907AF">
        <w:t>а) наименование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 xml:space="preserve">б) состав пищевой продукции (за исключением случаев, предусмотренных техническим регламентом Таможенного союза </w:t>
      </w:r>
      <w:proofErr w:type="gramStart"/>
      <w:r w:rsidRPr="00D907AF">
        <w:t>ТР</w:t>
      </w:r>
      <w:proofErr w:type="gramEnd"/>
      <w:r w:rsidRPr="00D907AF">
        <w:t xml:space="preserve"> ТС 022/2011 «Пищевая продукция в части ее маркировки»);</w:t>
      </w:r>
    </w:p>
    <w:p w:rsidR="00D907AF" w:rsidRPr="00D907AF" w:rsidRDefault="00D907AF" w:rsidP="00D907AF">
      <w:pPr>
        <w:shd w:val="clear" w:color="auto" w:fill="FFFFFF" w:themeFill="background1"/>
        <w:tabs>
          <w:tab w:val="left" w:pos="1134"/>
        </w:tabs>
        <w:spacing w:line="276" w:lineRule="auto"/>
        <w:ind w:firstLine="709"/>
        <w:jc w:val="both"/>
      </w:pPr>
      <w:r w:rsidRPr="00D907AF">
        <w:t>в) количество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г) дату изготовления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д) срок годности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е)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D907AF" w:rsidRPr="00D907AF" w:rsidRDefault="00D907AF" w:rsidP="00D907AF">
      <w:pPr>
        <w:shd w:val="clear" w:color="auto" w:fill="FFFFFF" w:themeFill="background1"/>
        <w:tabs>
          <w:tab w:val="left" w:pos="1134"/>
        </w:tabs>
        <w:spacing w:line="276" w:lineRule="auto"/>
        <w:ind w:firstLine="709"/>
        <w:jc w:val="both"/>
      </w:pPr>
      <w:r w:rsidRPr="00D907AF">
        <w:t xml:space="preserve">ж) наименование и место нахождения изготовителя пищевой продукции, а также в случаях, установленных техническим регламентом Таможенного союза </w:t>
      </w:r>
      <w:proofErr w:type="gramStart"/>
      <w:r w:rsidRPr="00D907AF">
        <w:t>ТР</w:t>
      </w:r>
      <w:proofErr w:type="gramEnd"/>
      <w:r w:rsidRPr="00D907AF">
        <w:t xml:space="preserve">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rsidR="00D907AF" w:rsidRPr="00D907AF" w:rsidRDefault="00D907AF" w:rsidP="00D907AF">
      <w:pPr>
        <w:shd w:val="clear" w:color="auto" w:fill="FFFFFF" w:themeFill="background1"/>
        <w:tabs>
          <w:tab w:val="left" w:pos="1134"/>
        </w:tabs>
        <w:spacing w:line="276" w:lineRule="auto"/>
        <w:ind w:firstLine="709"/>
        <w:jc w:val="both"/>
      </w:pPr>
      <w:r w:rsidRPr="00D907AF">
        <w:t>з)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 xml:space="preserve">и) показатели пищевой ценности пищевой продукции с учетом положений технического регламента Таможенного союза </w:t>
      </w:r>
      <w:proofErr w:type="gramStart"/>
      <w:r w:rsidRPr="00D907AF">
        <w:t>ТР</w:t>
      </w:r>
      <w:proofErr w:type="gramEnd"/>
      <w:r w:rsidRPr="00D907AF">
        <w:t xml:space="preserve"> ТС 022/2011 «Пищевая продукция в части ее маркировки»;</w:t>
      </w:r>
    </w:p>
    <w:p w:rsidR="00D907AF" w:rsidRPr="00D907AF" w:rsidRDefault="00D907AF" w:rsidP="00D907AF">
      <w:pPr>
        <w:shd w:val="clear" w:color="auto" w:fill="FFFFFF" w:themeFill="background1"/>
        <w:tabs>
          <w:tab w:val="left" w:pos="1134"/>
        </w:tabs>
        <w:spacing w:line="276" w:lineRule="auto"/>
        <w:ind w:firstLine="709"/>
        <w:jc w:val="both"/>
      </w:pPr>
      <w:r w:rsidRPr="00D907AF">
        <w:t>к) сведения о наличии в пищевой продукции компонентов, полученных с применением генно-модифицированных организмов;</w:t>
      </w:r>
    </w:p>
    <w:p w:rsidR="00D907AF" w:rsidRPr="00D907AF" w:rsidRDefault="00D907AF" w:rsidP="00D907AF">
      <w:pPr>
        <w:shd w:val="clear" w:color="auto" w:fill="FFFFFF" w:themeFill="background1"/>
        <w:tabs>
          <w:tab w:val="left" w:pos="1134"/>
        </w:tabs>
        <w:spacing w:line="276" w:lineRule="auto"/>
        <w:ind w:firstLine="709"/>
        <w:jc w:val="both"/>
      </w:pPr>
      <w:r w:rsidRPr="00D907AF">
        <w:t>л) единый знак обращения продукции на рынке государств – членов Таможенного союза.</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Указанные сведения должны быть нанесены на потребительскую упаковку и (или) на этикетку, удаление которой с потребительской упаковки затруднено. </w:t>
      </w:r>
      <w:proofErr w:type="gramStart"/>
      <w:r w:rsidRPr="00D907AF">
        <w:t>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rsidR="00D907AF" w:rsidRPr="00D907AF" w:rsidRDefault="00D907AF" w:rsidP="00D907AF">
      <w:pPr>
        <w:shd w:val="clear" w:color="auto" w:fill="FFFFFF" w:themeFill="background1"/>
        <w:tabs>
          <w:tab w:val="left" w:pos="1701"/>
        </w:tabs>
        <w:spacing w:line="276" w:lineRule="auto"/>
        <w:ind w:firstLine="709"/>
        <w:jc w:val="both"/>
      </w:pPr>
      <w:r w:rsidRPr="00D907AF">
        <w:t>3.4.2. Маркировка транспортной упаковки, в которую помещена пищевая продукция, должна содержать следующие сведения:</w:t>
      </w:r>
    </w:p>
    <w:p w:rsidR="00D907AF" w:rsidRPr="00D907AF" w:rsidRDefault="00D907AF" w:rsidP="00D907AF">
      <w:pPr>
        <w:shd w:val="clear" w:color="auto" w:fill="FFFFFF" w:themeFill="background1"/>
        <w:tabs>
          <w:tab w:val="left" w:pos="1134"/>
        </w:tabs>
        <w:spacing w:line="276" w:lineRule="auto"/>
        <w:ind w:firstLine="709"/>
        <w:jc w:val="both"/>
      </w:pPr>
      <w:r w:rsidRPr="00D907AF">
        <w:t>а) наименование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б) количество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в) дату изготовления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г) срок годности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д) условия хранения пищевой продукции;</w:t>
      </w:r>
    </w:p>
    <w:p w:rsidR="00D907AF" w:rsidRPr="00D907AF" w:rsidRDefault="00D907AF" w:rsidP="00D907AF">
      <w:pPr>
        <w:shd w:val="clear" w:color="auto" w:fill="FFFFFF" w:themeFill="background1"/>
        <w:tabs>
          <w:tab w:val="left" w:pos="1134"/>
        </w:tabs>
        <w:spacing w:line="276" w:lineRule="auto"/>
        <w:ind w:firstLine="709"/>
        <w:jc w:val="both"/>
      </w:pPr>
      <w:r w:rsidRPr="00D907AF">
        <w:t>е) сведения, позволяющие идентифицировать партию пищевой продукции (например, номер партии);</w:t>
      </w:r>
    </w:p>
    <w:p w:rsidR="00D907AF" w:rsidRPr="00D907AF" w:rsidRDefault="00D907AF" w:rsidP="00D907AF">
      <w:pPr>
        <w:shd w:val="clear" w:color="auto" w:fill="FFFFFF" w:themeFill="background1"/>
        <w:tabs>
          <w:tab w:val="left" w:pos="1134"/>
        </w:tabs>
        <w:spacing w:line="276" w:lineRule="auto"/>
        <w:ind w:firstLine="709"/>
        <w:jc w:val="both"/>
      </w:pPr>
      <w:r w:rsidRPr="00D907AF">
        <w:t>ж) наименование и место нахождения изготовителя пищевой продукции.</w:t>
      </w:r>
    </w:p>
    <w:p w:rsidR="00D907AF" w:rsidRPr="00D907AF" w:rsidRDefault="00D907AF" w:rsidP="00D907AF">
      <w:pPr>
        <w:shd w:val="clear" w:color="auto" w:fill="FFFFFF" w:themeFill="background1"/>
        <w:tabs>
          <w:tab w:val="left" w:pos="1701"/>
        </w:tabs>
        <w:spacing w:line="276" w:lineRule="auto"/>
        <w:ind w:firstLine="709"/>
        <w:jc w:val="both"/>
      </w:pPr>
      <w:r w:rsidRPr="00D907AF">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D907AF" w:rsidRPr="00D907AF" w:rsidRDefault="00D907AF" w:rsidP="00D907AF">
      <w:pPr>
        <w:shd w:val="clear" w:color="auto" w:fill="FFFFFF" w:themeFill="background1"/>
        <w:tabs>
          <w:tab w:val="left" w:pos="1701"/>
        </w:tabs>
        <w:spacing w:line="276" w:lineRule="auto"/>
        <w:ind w:firstLine="709"/>
        <w:jc w:val="both"/>
      </w:pPr>
      <w:r w:rsidRPr="00D907AF">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rsidR="00D907AF" w:rsidRPr="00D907AF" w:rsidRDefault="00D907AF" w:rsidP="00D907AF">
      <w:pPr>
        <w:shd w:val="clear" w:color="auto" w:fill="FFFFFF" w:themeFill="background1"/>
        <w:tabs>
          <w:tab w:val="left" w:pos="1701"/>
        </w:tabs>
        <w:spacing w:line="276" w:lineRule="auto"/>
        <w:ind w:firstLine="709"/>
        <w:jc w:val="both"/>
      </w:pPr>
      <w:r w:rsidRPr="00D907AF">
        <w:t>В случае</w:t>
      </w:r>
      <w:proofErr w:type="gramStart"/>
      <w:r w:rsidRPr="00D907AF">
        <w:t>,</w:t>
      </w:r>
      <w:proofErr w:type="gramEnd"/>
      <w:r w:rsidRPr="00D907AF">
        <w:t xml:space="preserve">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rsidR="00D907AF" w:rsidRPr="00D907AF" w:rsidRDefault="00D907AF" w:rsidP="00D907AF">
      <w:pPr>
        <w:shd w:val="clear" w:color="auto" w:fill="FFFFFF" w:themeFill="background1"/>
        <w:tabs>
          <w:tab w:val="left" w:pos="1701"/>
        </w:tabs>
        <w:spacing w:line="276" w:lineRule="auto"/>
        <w:ind w:firstLine="709"/>
        <w:jc w:val="both"/>
      </w:pPr>
      <w:r w:rsidRPr="00D907AF">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rsidR="00D907AF" w:rsidRPr="00D907AF" w:rsidRDefault="00D907AF" w:rsidP="00D907AF">
      <w:pPr>
        <w:pStyle w:val="ac"/>
        <w:widowControl w:val="0"/>
        <w:shd w:val="clear" w:color="auto" w:fill="FFFFFF" w:themeFill="background1"/>
        <w:spacing w:before="0" w:after="0" w:line="276" w:lineRule="auto"/>
        <w:ind w:firstLine="709"/>
        <w:jc w:val="both"/>
        <w:outlineLvl w:val="0"/>
        <w:rPr>
          <w:rFonts w:ascii="Times New Roman" w:hAnsi="Times New Roman" w:cs="Times New Roman"/>
          <w:i/>
          <w:sz w:val="24"/>
          <w:szCs w:val="24"/>
        </w:rPr>
      </w:pPr>
      <w:r w:rsidRPr="00D907AF">
        <w:rPr>
          <w:rFonts w:ascii="Times New Roman" w:hAnsi="Times New Roman" w:cs="Times New Roman"/>
          <w:sz w:val="24"/>
          <w:szCs w:val="24"/>
        </w:rPr>
        <w:t>3.5. Используемые при оказании Услуг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3.5.1. 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D907AF">
        <w:t>продукции</w:t>
      </w:r>
      <w:proofErr w:type="gramEnd"/>
      <w:r w:rsidRPr="00D907AF">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3.5.2. Для продукции, включенной в раздел </w:t>
      </w:r>
      <w:r w:rsidRPr="00D907AF">
        <w:rPr>
          <w:lang w:val="en-US"/>
        </w:rPr>
        <w:t>II</w:t>
      </w:r>
      <w:r w:rsidRPr="00D907AF">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продукции (товаров), в части ее соответствия санитарно-эпидемиологическим и гигиеническим требованиям.</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Подтверждением наличия такого документа является: </w:t>
      </w:r>
    </w:p>
    <w:p w:rsidR="00D907AF" w:rsidRPr="00D907AF" w:rsidRDefault="00D907AF" w:rsidP="00D907AF">
      <w:pPr>
        <w:shd w:val="clear" w:color="auto" w:fill="FFFFFF" w:themeFill="background1"/>
        <w:tabs>
          <w:tab w:val="left" w:pos="1134"/>
        </w:tabs>
        <w:spacing w:line="276" w:lineRule="auto"/>
        <w:ind w:firstLine="709"/>
        <w:jc w:val="both"/>
      </w:pPr>
      <w:r w:rsidRPr="00D907AF">
        <w:t xml:space="preserve">- копия документа, заверенная органом </w:t>
      </w:r>
      <w:proofErr w:type="gramStart"/>
      <w:r w:rsidRPr="00D907AF">
        <w:t>его</w:t>
      </w:r>
      <w:proofErr w:type="gramEnd"/>
      <w:r w:rsidRPr="00D907AF">
        <w:t xml:space="preserve"> выдавшим или получателем указанного документа;</w:t>
      </w:r>
    </w:p>
    <w:p w:rsidR="00D907AF" w:rsidRPr="00D907AF" w:rsidRDefault="00D907AF" w:rsidP="00D907AF">
      <w:pPr>
        <w:shd w:val="clear" w:color="auto" w:fill="FFFFFF" w:themeFill="background1"/>
        <w:tabs>
          <w:tab w:val="left" w:pos="1134"/>
        </w:tabs>
        <w:spacing w:line="276" w:lineRule="auto"/>
        <w:ind w:firstLine="709"/>
        <w:jc w:val="both"/>
      </w:pPr>
      <w:proofErr w:type="gramStart"/>
      <w:r w:rsidRPr="00D907AF">
        <w:t>-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roofErr w:type="gramEnd"/>
    </w:p>
    <w:p w:rsidR="00D907AF" w:rsidRPr="00D907AF" w:rsidRDefault="00D907AF" w:rsidP="00D907AF">
      <w:pPr>
        <w:shd w:val="clear" w:color="auto" w:fill="FFFFFF" w:themeFill="background1"/>
        <w:tabs>
          <w:tab w:val="left" w:pos="1134"/>
        </w:tabs>
        <w:spacing w:line="276" w:lineRule="auto"/>
        <w:ind w:firstLine="709"/>
        <w:jc w:val="both"/>
      </w:pPr>
      <w:r w:rsidRPr="00D907AF">
        <w:t>- 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D907AF" w:rsidRPr="00D907AF" w:rsidRDefault="00D907AF" w:rsidP="00D907AF">
      <w:pPr>
        <w:shd w:val="clear" w:color="auto" w:fill="FFFFFF" w:themeFill="background1"/>
        <w:tabs>
          <w:tab w:val="left" w:pos="1134"/>
        </w:tabs>
        <w:spacing w:line="276" w:lineRule="auto"/>
        <w:ind w:firstLine="709"/>
        <w:jc w:val="both"/>
      </w:pPr>
      <w:r w:rsidRPr="00D907AF">
        <w:t>- 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D907AF" w:rsidRPr="00D907AF" w:rsidRDefault="00D907AF" w:rsidP="00D907AF">
      <w:pPr>
        <w:shd w:val="clear" w:color="auto" w:fill="FFFFFF" w:themeFill="background1"/>
        <w:tabs>
          <w:tab w:val="left" w:pos="1701"/>
        </w:tabs>
        <w:spacing w:line="276" w:lineRule="auto"/>
        <w:ind w:firstLine="709"/>
        <w:jc w:val="both"/>
      </w:pPr>
      <w:r w:rsidRPr="00D907AF">
        <w:t>3.5.3. 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rsidR="00D907AF" w:rsidRPr="00D907AF" w:rsidRDefault="00D907AF" w:rsidP="00D907AF">
      <w:pPr>
        <w:shd w:val="clear" w:color="auto" w:fill="FFFFFF" w:themeFill="background1"/>
        <w:tabs>
          <w:tab w:val="left" w:pos="1701"/>
        </w:tabs>
        <w:spacing w:line="276" w:lineRule="auto"/>
        <w:ind w:firstLine="709"/>
        <w:jc w:val="both"/>
      </w:pPr>
      <w:r w:rsidRPr="00D907AF">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D907AF" w:rsidRPr="00D907AF" w:rsidRDefault="00D907AF" w:rsidP="00D907AF">
      <w:pPr>
        <w:pStyle w:val="ac"/>
        <w:widowControl w:val="0"/>
        <w:shd w:val="clear" w:color="auto" w:fill="FFFFFF" w:themeFill="background1"/>
        <w:spacing w:before="0" w:after="0" w:line="276" w:lineRule="auto"/>
        <w:ind w:firstLine="709"/>
        <w:jc w:val="both"/>
        <w:outlineLvl w:val="0"/>
        <w:rPr>
          <w:rFonts w:ascii="Times New Roman" w:hAnsi="Times New Roman" w:cs="Times New Roman"/>
          <w:i/>
          <w:sz w:val="24"/>
          <w:szCs w:val="24"/>
        </w:rPr>
      </w:pPr>
      <w:r w:rsidRPr="00D907AF">
        <w:rPr>
          <w:rFonts w:ascii="Times New Roman" w:hAnsi="Times New Roman" w:cs="Times New Roman"/>
          <w:sz w:val="24"/>
          <w:szCs w:val="24"/>
        </w:rPr>
        <w:t>3.6. При транспортировании Исполнителем сырья и пищевых продуктов должны соблюдаться следующие требования: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3.6.1.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rsidR="00D907AF" w:rsidRPr="00D907AF" w:rsidRDefault="00D907AF" w:rsidP="00D907AF">
      <w:pPr>
        <w:shd w:val="clear" w:color="auto" w:fill="FFFFFF" w:themeFill="background1"/>
        <w:tabs>
          <w:tab w:val="left" w:pos="1701"/>
        </w:tabs>
        <w:spacing w:line="276" w:lineRule="auto"/>
        <w:ind w:firstLine="709"/>
        <w:jc w:val="both"/>
      </w:pPr>
      <w:r w:rsidRPr="00D907AF">
        <w:t>3.6.2. Продовольственное сырье и готовая продукция при транспортировке не должны контактировать друг с другом. Транспортирование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D907AF" w:rsidRPr="00D907AF" w:rsidRDefault="00D907AF" w:rsidP="00D907AF">
      <w:pPr>
        <w:shd w:val="clear" w:color="auto" w:fill="FFFFFF" w:themeFill="background1"/>
        <w:tabs>
          <w:tab w:val="left" w:pos="1701"/>
        </w:tabs>
        <w:spacing w:line="276" w:lineRule="auto"/>
        <w:ind w:firstLine="709"/>
        <w:jc w:val="both"/>
      </w:pPr>
      <w:r w:rsidRPr="00D907AF">
        <w:t>3.6.3. </w:t>
      </w:r>
      <w:proofErr w:type="gramStart"/>
      <w:r w:rsidRPr="00D907AF">
        <w:t>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roofErr w:type="gramEnd"/>
    </w:p>
    <w:p w:rsidR="00D907AF" w:rsidRPr="00D907AF" w:rsidRDefault="00D907AF" w:rsidP="00D907AF">
      <w:pPr>
        <w:ind w:firstLine="709"/>
        <w:jc w:val="both"/>
      </w:pPr>
      <w:r w:rsidRPr="00D907AF">
        <w:t xml:space="preserve">3.7. Пищевые продукты не должны содержать химические консерванты (за исключением икры лососевых рыб) – сорбиновую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 винная кислота, углекислота. </w:t>
      </w:r>
    </w:p>
    <w:p w:rsidR="00D907AF" w:rsidRPr="00D907AF" w:rsidRDefault="00D907AF" w:rsidP="00D907AF">
      <w:pPr>
        <w:ind w:firstLine="709"/>
        <w:jc w:val="both"/>
      </w:pPr>
      <w:r w:rsidRPr="00D907AF">
        <w:t xml:space="preserve">3.8. </w:t>
      </w:r>
      <w:proofErr w:type="gramStart"/>
      <w:r w:rsidRPr="00D907AF">
        <w:t>Не допускается использование в организации питания мяса птицы механической обвалки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w:t>
      </w:r>
      <w:proofErr w:type="gramEnd"/>
      <w:r w:rsidRPr="00D907AF">
        <w:t xml:space="preserve"> искусственных подсластителей, консервантов, красителей, ароматизаторов, улучшителей вкуса и прочих ненатуральных пищевых добавок. 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D907AF" w:rsidRPr="00D907AF" w:rsidRDefault="00D907AF" w:rsidP="00D907AF">
      <w:pPr>
        <w:pStyle w:val="ad"/>
        <w:spacing w:after="0"/>
        <w:ind w:firstLine="709"/>
        <w:jc w:val="both"/>
        <w:rPr>
          <w:spacing w:val="-2"/>
        </w:rPr>
      </w:pPr>
      <w:r w:rsidRPr="00D907AF">
        <w:t xml:space="preserve">3.9. </w:t>
      </w:r>
      <w:r w:rsidRPr="00D907AF">
        <w:rPr>
          <w:spacing w:val="-2"/>
        </w:rPr>
        <w:t>Питьевая вода, используемая при оказании услуг, должна иметь лабораторные исследования на вирусологические показатели.</w:t>
      </w:r>
    </w:p>
    <w:p w:rsidR="00D907AF" w:rsidRPr="00D907AF" w:rsidRDefault="00D907AF" w:rsidP="00D907AF">
      <w:pPr>
        <w:ind w:firstLine="709"/>
        <w:jc w:val="both"/>
      </w:pPr>
      <w:r w:rsidRPr="00D907AF">
        <w:t>3.10.По требованию Заказчика Исполнитель обязан предоставить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D907AF" w:rsidRPr="00D907AF" w:rsidRDefault="00D907AF" w:rsidP="00D907AF">
      <w:pPr>
        <w:ind w:firstLine="709"/>
        <w:jc w:val="both"/>
      </w:pPr>
      <w:r w:rsidRPr="00D907AF">
        <w:t>3.11. При хранении пищевой продукции Исполнителем должны соблюдаться следующие требования:</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shd w:val="clear" w:color="auto" w:fill="FFFFFF" w:themeFill="background1"/>
        <w:tabs>
          <w:tab w:val="left" w:pos="1701"/>
        </w:tabs>
        <w:spacing w:line="276" w:lineRule="auto"/>
        <w:ind w:firstLine="709"/>
        <w:jc w:val="both"/>
      </w:pPr>
      <w:r w:rsidRPr="00D907AF">
        <w:t>3.12. При хранении пищевой продукции Исполнителем должны соблюдаться следующие требования: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3.12.1. </w:t>
      </w:r>
      <w:proofErr w:type="gramStart"/>
      <w:r w:rsidRPr="00D907AF">
        <w:t>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3.12.2.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3.12.3. При хранении пищевых продуктов необходимо строго соблюдать правила товарного соседства, нормы складирования, сроки годности и условия хранения. </w:t>
      </w:r>
      <w:proofErr w:type="gramStart"/>
      <w:r w:rsidRPr="00D907AF">
        <w:t>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roofErr w:type="gramEnd"/>
    </w:p>
    <w:p w:rsidR="00D907AF" w:rsidRPr="00D907AF" w:rsidRDefault="00D907AF" w:rsidP="00D907AF">
      <w:pPr>
        <w:shd w:val="clear" w:color="auto" w:fill="FFFFFF" w:themeFill="background1"/>
        <w:tabs>
          <w:tab w:val="left" w:pos="1701"/>
        </w:tabs>
        <w:spacing w:line="276" w:lineRule="auto"/>
        <w:ind w:firstLine="709"/>
        <w:jc w:val="both"/>
      </w:pPr>
      <w:r w:rsidRPr="00D907AF">
        <w:t>3.12.4.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rsidR="00D907AF" w:rsidRPr="00D907AF" w:rsidRDefault="00D907AF" w:rsidP="00D907AF">
      <w:pPr>
        <w:shd w:val="clear" w:color="auto" w:fill="FFFFFF" w:themeFill="background1"/>
        <w:tabs>
          <w:tab w:val="left" w:pos="1701"/>
        </w:tabs>
        <w:spacing w:line="276" w:lineRule="auto"/>
        <w:ind w:firstLine="709"/>
        <w:jc w:val="both"/>
      </w:pPr>
      <w:r w:rsidRPr="00D907AF">
        <w:t>3.12.5.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 При отсутствии таких устройств Исполнителем ведется «Журнал учета температурного режима холодильного оборудования».</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3.13.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Hazard Analysis and Critical Control Points) в соответствии с требованиями части 3 статьи 10 Технического регламента Таможенного союза </w:t>
      </w:r>
      <w:proofErr w:type="gramStart"/>
      <w:r w:rsidRPr="00D907AF">
        <w:t>ТР</w:t>
      </w:r>
      <w:proofErr w:type="gramEnd"/>
      <w:r w:rsidRPr="00D907AF">
        <w:t xml:space="preserve"> ТС 021/2011 «О безопасности пищевой продукции».</w:t>
      </w:r>
    </w:p>
    <w:p w:rsidR="00D907AF" w:rsidRPr="00D907AF" w:rsidRDefault="00D907AF" w:rsidP="00D907AF">
      <w:pPr>
        <w:shd w:val="clear" w:color="auto" w:fill="FFFFFF" w:themeFill="background1"/>
        <w:tabs>
          <w:tab w:val="left" w:pos="1701"/>
        </w:tabs>
        <w:spacing w:line="276" w:lineRule="auto"/>
        <w:ind w:firstLine="709"/>
        <w:jc w:val="both"/>
      </w:pPr>
      <w:r w:rsidRPr="00D907AF">
        <w:t>3.14.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rsidR="00D907AF" w:rsidRPr="00D907AF" w:rsidRDefault="00D907AF" w:rsidP="00D907AF">
      <w:pPr>
        <w:shd w:val="clear" w:color="auto" w:fill="FFFFFF" w:themeFill="background1"/>
        <w:tabs>
          <w:tab w:val="left" w:pos="1701"/>
        </w:tabs>
        <w:spacing w:line="276" w:lineRule="auto"/>
        <w:ind w:firstLine="709"/>
        <w:jc w:val="both"/>
      </w:pPr>
      <w:r w:rsidRPr="00D907AF">
        <w:t xml:space="preserve">Посуда для приготовления и хранения рационов питания должна отвечать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пищи, должны быть изготовлены из нержавеющей стали или </w:t>
      </w:r>
      <w:proofErr w:type="gramStart"/>
      <w:r w:rsidRPr="00D907AF">
        <w:t>аналогичных</w:t>
      </w:r>
      <w:proofErr w:type="gramEnd"/>
      <w:r w:rsidRPr="00D907AF">
        <w:t xml:space="preserve"> по гигиеническим свойствам материалам.</w:t>
      </w:r>
    </w:p>
    <w:p w:rsidR="00D907AF" w:rsidRPr="00D907AF" w:rsidRDefault="00D907AF" w:rsidP="00D907AF">
      <w:pPr>
        <w:shd w:val="clear" w:color="auto" w:fill="FFFFFF" w:themeFill="background1"/>
        <w:tabs>
          <w:tab w:val="left" w:pos="1701"/>
        </w:tabs>
        <w:spacing w:line="276" w:lineRule="auto"/>
        <w:ind w:firstLine="709"/>
        <w:jc w:val="both"/>
      </w:pPr>
      <w:r w:rsidRPr="00D907AF">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rsidR="00D907AF" w:rsidRPr="00D907AF" w:rsidRDefault="00D907AF" w:rsidP="00D907AF">
      <w:pPr>
        <w:shd w:val="clear" w:color="auto" w:fill="FFFFFF" w:themeFill="background1"/>
        <w:tabs>
          <w:tab w:val="left" w:pos="1701"/>
        </w:tabs>
        <w:spacing w:line="276" w:lineRule="auto"/>
        <w:ind w:firstLine="709"/>
        <w:jc w:val="both"/>
      </w:pPr>
    </w:p>
    <w:p w:rsidR="00D907AF" w:rsidRPr="00D907AF" w:rsidRDefault="00D907AF" w:rsidP="00D907AF">
      <w:pPr>
        <w:ind w:firstLine="709"/>
        <w:jc w:val="both"/>
        <w:rPr>
          <w:b/>
          <w:bCs/>
        </w:rPr>
      </w:pPr>
      <w:r w:rsidRPr="00D907AF">
        <w:rPr>
          <w:b/>
          <w:bCs/>
        </w:rPr>
        <w:t>4. Приложения к Техническому заданию.</w:t>
      </w:r>
    </w:p>
    <w:p w:rsidR="00D907AF" w:rsidRPr="00D907AF" w:rsidRDefault="00D907AF" w:rsidP="00D907AF">
      <w:pPr>
        <w:ind w:firstLine="709"/>
        <w:jc w:val="both"/>
        <w:rPr>
          <w:b/>
          <w:bCs/>
        </w:rPr>
      </w:pPr>
      <w:r w:rsidRPr="00D907AF">
        <w:t>К Техническому заданию  прилагаются и являются неотъемлемой его частью:</w:t>
      </w:r>
    </w:p>
    <w:p w:rsidR="00D907AF" w:rsidRPr="00D907AF" w:rsidRDefault="00D907AF" w:rsidP="00D907AF">
      <w:pPr>
        <w:tabs>
          <w:tab w:val="left" w:pos="993"/>
        </w:tabs>
        <w:spacing w:line="276" w:lineRule="auto"/>
        <w:ind w:firstLine="709"/>
        <w:jc w:val="both"/>
      </w:pPr>
      <w:r w:rsidRPr="00D907AF">
        <w:t xml:space="preserve">- </w:t>
      </w:r>
      <w:r w:rsidRPr="00D907AF">
        <w:rPr>
          <w:i/>
        </w:rPr>
        <w:t>Приложение № 1 к техническому заданию</w:t>
      </w:r>
      <w:r w:rsidRPr="00D907AF">
        <w:tab/>
        <w:t>«График оказания услуг»,</w:t>
      </w:r>
    </w:p>
    <w:p w:rsidR="00D907AF" w:rsidRPr="00D907AF" w:rsidRDefault="00D907AF" w:rsidP="00D907AF">
      <w:pPr>
        <w:pStyle w:val="ad"/>
        <w:spacing w:after="0"/>
        <w:ind w:firstLine="709"/>
        <w:jc w:val="both"/>
      </w:pPr>
      <w:r w:rsidRPr="00D907AF">
        <w:rPr>
          <w:i/>
        </w:rPr>
        <w:t xml:space="preserve">- Приложение № 2 к техническому заданию </w:t>
      </w:r>
      <w:r w:rsidRPr="00D907AF">
        <w:t xml:space="preserve">«Объем оказания услуг </w:t>
      </w:r>
      <w:r w:rsidRPr="00D907AF">
        <w:rPr>
          <w:bCs/>
        </w:rPr>
        <w:t>по организации льготного питания в общеобразовательных учреждениях</w:t>
      </w:r>
      <w:r w:rsidRPr="00D907AF">
        <w:t>, являющихся предметом контракта»,</w:t>
      </w:r>
    </w:p>
    <w:p w:rsidR="00D907AF" w:rsidRPr="00D907AF" w:rsidRDefault="00D907AF" w:rsidP="00D907AF">
      <w:pPr>
        <w:pStyle w:val="ad"/>
        <w:spacing w:after="0"/>
        <w:ind w:firstLine="709"/>
        <w:jc w:val="both"/>
        <w:rPr>
          <w:i/>
        </w:rPr>
      </w:pPr>
      <w:r w:rsidRPr="00D907AF">
        <w:rPr>
          <w:i/>
        </w:rPr>
        <w:t>- Приложение № 3 к техническому заданию «</w:t>
      </w:r>
      <w:r w:rsidRPr="00D907AF">
        <w:t>Требования к пищевой продукции, используемой при оказании услуг»</w:t>
      </w:r>
      <w:r w:rsidRPr="00D907AF">
        <w:rPr>
          <w:i/>
        </w:rPr>
        <w:t>.</w:t>
      </w:r>
    </w:p>
    <w:p w:rsidR="00D907AF" w:rsidRPr="00D907AF" w:rsidRDefault="00D907AF" w:rsidP="00D907AF">
      <w:pPr>
        <w:pStyle w:val="ad"/>
        <w:spacing w:after="0"/>
        <w:ind w:firstLine="709"/>
        <w:jc w:val="both"/>
      </w:pPr>
    </w:p>
    <w:p w:rsidR="00D907AF" w:rsidRPr="00D907AF" w:rsidRDefault="00D907AF" w:rsidP="00D907AF">
      <w:pPr>
        <w:shd w:val="clear" w:color="auto" w:fill="FFFFFF" w:themeFill="background1"/>
        <w:tabs>
          <w:tab w:val="left" w:pos="1701"/>
        </w:tabs>
        <w:spacing w:line="276" w:lineRule="auto"/>
        <w:ind w:firstLine="709"/>
        <w:jc w:val="both"/>
      </w:pPr>
    </w:p>
    <w:tbl>
      <w:tblPr>
        <w:tblW w:w="10314" w:type="dxa"/>
        <w:tblLayout w:type="fixed"/>
        <w:tblLook w:val="0000" w:firstRow="0" w:lastRow="0" w:firstColumn="0" w:lastColumn="0" w:noHBand="0" w:noVBand="0"/>
      </w:tblPr>
      <w:tblGrid>
        <w:gridCol w:w="5393"/>
        <w:gridCol w:w="4921"/>
      </w:tblGrid>
      <w:tr w:rsidR="00D907AF" w:rsidRPr="00D907AF" w:rsidTr="00B4145C">
        <w:tc>
          <w:tcPr>
            <w:tcW w:w="5393" w:type="dxa"/>
            <w:shd w:val="clear" w:color="auto" w:fill="auto"/>
          </w:tcPr>
          <w:p w:rsidR="00D907AF" w:rsidRPr="00D907AF" w:rsidRDefault="00D907AF" w:rsidP="00D907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rPr>
                <w:spacing w:val="-6"/>
              </w:rPr>
            </w:pPr>
          </w:p>
        </w:tc>
        <w:tc>
          <w:tcPr>
            <w:tcW w:w="4921" w:type="dxa"/>
            <w:shd w:val="clear" w:color="auto" w:fill="auto"/>
          </w:tcPr>
          <w:p w:rsidR="00D907AF" w:rsidRPr="00D907AF" w:rsidRDefault="00D907AF" w:rsidP="00D907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rPr>
                <w:spacing w:val="-6"/>
              </w:rPr>
            </w:pPr>
          </w:p>
        </w:tc>
      </w:tr>
    </w:tbl>
    <w:p w:rsidR="00D907AF" w:rsidRPr="00D907AF" w:rsidRDefault="00D907AF" w:rsidP="00D907AF">
      <w:pPr>
        <w:shd w:val="clear" w:color="auto" w:fill="FFFFFF" w:themeFill="background1"/>
        <w:spacing w:line="276" w:lineRule="auto"/>
        <w:jc w:val="both"/>
        <w:sectPr w:rsidR="00D907AF" w:rsidRPr="00D907AF" w:rsidSect="00B4145C">
          <w:headerReference w:type="default" r:id="rId11"/>
          <w:pgSz w:w="11906" w:h="16838"/>
          <w:pgMar w:top="1134" w:right="567" w:bottom="1134" w:left="1134" w:header="709" w:footer="0" w:gutter="0"/>
          <w:pgNumType w:start="1"/>
          <w:cols w:space="720"/>
          <w:formProt w:val="0"/>
          <w:titlePg/>
          <w:docGrid w:linePitch="240" w:charSpace="-6145"/>
        </w:sectPr>
      </w:pPr>
    </w:p>
    <w:p w:rsidR="00D907AF" w:rsidRPr="00565CAA" w:rsidRDefault="00D907AF" w:rsidP="00D907AF">
      <w:pPr>
        <w:tabs>
          <w:tab w:val="left" w:pos="1701"/>
        </w:tabs>
        <w:spacing w:line="276" w:lineRule="auto"/>
        <w:jc w:val="right"/>
        <w:rPr>
          <w:i/>
          <w:sz w:val="20"/>
        </w:rPr>
      </w:pPr>
      <w:r w:rsidRPr="002D7C25">
        <w:rPr>
          <w:i/>
          <w:sz w:val="20"/>
        </w:rPr>
        <w:t>Приложение №</w:t>
      </w:r>
      <w:r>
        <w:rPr>
          <w:i/>
          <w:sz w:val="20"/>
        </w:rPr>
        <w:t>1</w:t>
      </w:r>
    </w:p>
    <w:p w:rsidR="00D907AF" w:rsidRPr="00565CAA" w:rsidRDefault="00D907AF" w:rsidP="00D907AF">
      <w:pPr>
        <w:pStyle w:val="ad"/>
        <w:ind w:firstLine="6237"/>
        <w:jc w:val="right"/>
        <w:rPr>
          <w:i/>
          <w:sz w:val="20"/>
        </w:rPr>
      </w:pPr>
      <w:r w:rsidRPr="00565CAA">
        <w:rPr>
          <w:i/>
          <w:sz w:val="20"/>
        </w:rPr>
        <w:t xml:space="preserve">к Техническому заданию документации совместного конкурса </w:t>
      </w:r>
    </w:p>
    <w:p w:rsidR="00D907AF" w:rsidRPr="00565CAA" w:rsidRDefault="00D907AF" w:rsidP="00D907AF">
      <w:pPr>
        <w:pStyle w:val="ad"/>
        <w:ind w:firstLine="6237"/>
        <w:jc w:val="right"/>
        <w:rPr>
          <w:i/>
          <w:sz w:val="20"/>
        </w:rPr>
      </w:pPr>
      <w:r w:rsidRPr="00565CAA">
        <w:rPr>
          <w:i/>
          <w:sz w:val="20"/>
        </w:rPr>
        <w:t>с ограниченным участием</w:t>
      </w:r>
    </w:p>
    <w:p w:rsidR="00D907AF" w:rsidRDefault="00D907AF" w:rsidP="00D907AF">
      <w:pPr>
        <w:keepLines/>
        <w:widowControl w:val="0"/>
        <w:suppressLineNumbers/>
        <w:shd w:val="clear" w:color="auto" w:fill="FFFFFF"/>
        <w:autoSpaceDE w:val="0"/>
        <w:autoSpaceDN w:val="0"/>
        <w:contextualSpacing/>
        <w:textAlignment w:val="baseline"/>
        <w:rPr>
          <w:b/>
          <w:sz w:val="28"/>
        </w:rPr>
      </w:pPr>
    </w:p>
    <w:p w:rsidR="00D907AF" w:rsidRPr="00AC1F40" w:rsidRDefault="00D907AF" w:rsidP="00D907AF">
      <w:pPr>
        <w:keepLines/>
        <w:widowControl w:val="0"/>
        <w:suppressLineNumbers/>
        <w:shd w:val="clear" w:color="auto" w:fill="FFFFFF"/>
        <w:autoSpaceDE w:val="0"/>
        <w:autoSpaceDN w:val="0"/>
        <w:contextualSpacing/>
        <w:jc w:val="center"/>
        <w:textAlignment w:val="baseline"/>
        <w:rPr>
          <w:b/>
        </w:rPr>
      </w:pPr>
      <w:r>
        <w:rPr>
          <w:b/>
        </w:rPr>
        <w:t>График оказания услуг</w:t>
      </w:r>
    </w:p>
    <w:p w:rsidR="00D907AF" w:rsidRDefault="00D907AF" w:rsidP="00D907AF">
      <w:pPr>
        <w:keepLines/>
        <w:widowControl w:val="0"/>
        <w:suppressLineNumbers/>
        <w:shd w:val="clear" w:color="auto" w:fill="FFFFFF"/>
        <w:autoSpaceDE w:val="0"/>
        <w:autoSpaceDN w:val="0"/>
        <w:contextualSpacing/>
        <w:jc w:val="center"/>
        <w:textAlignment w:val="baseline"/>
      </w:pPr>
    </w:p>
    <w:p w:rsidR="00D907AF" w:rsidRDefault="00D907AF" w:rsidP="00D907AF">
      <w:pPr>
        <w:keepLines/>
        <w:widowControl w:val="0"/>
        <w:suppressLineNumbers/>
        <w:shd w:val="clear" w:color="auto" w:fill="FFFFFF"/>
        <w:autoSpaceDE w:val="0"/>
        <w:autoSpaceDN w:val="0"/>
        <w:contextualSpacing/>
        <w:textAlignment w:val="baseline"/>
      </w:pPr>
      <w:r>
        <w:t>Услуги оказываются в соответствии с графиком работы общеобразовательных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23"/>
        <w:gridCol w:w="2424"/>
        <w:gridCol w:w="3426"/>
      </w:tblGrid>
      <w:tr w:rsidR="00D907AF" w:rsidRPr="002B52BA" w:rsidTr="00B4145C">
        <w:trPr>
          <w:trHeight w:val="300"/>
        </w:trPr>
        <w:tc>
          <w:tcPr>
            <w:tcW w:w="263" w:type="pct"/>
          </w:tcPr>
          <w:p w:rsidR="00D907AF" w:rsidRPr="002B52BA" w:rsidRDefault="00D907AF" w:rsidP="00B4145C">
            <w:pPr>
              <w:rPr>
                <w:bCs/>
                <w:color w:val="000000"/>
                <w:sz w:val="20"/>
              </w:rPr>
            </w:pPr>
            <w:r>
              <w:rPr>
                <w:bCs/>
                <w:color w:val="000000"/>
                <w:sz w:val="20"/>
              </w:rPr>
              <w:t>№</w:t>
            </w:r>
          </w:p>
        </w:tc>
        <w:tc>
          <w:tcPr>
            <w:tcW w:w="1930" w:type="pct"/>
            <w:shd w:val="clear" w:color="auto" w:fill="auto"/>
            <w:vAlign w:val="center"/>
            <w:hideMark/>
          </w:tcPr>
          <w:p w:rsidR="00D907AF" w:rsidRPr="002B52BA" w:rsidRDefault="00D907AF" w:rsidP="00B4145C">
            <w:pPr>
              <w:rPr>
                <w:bCs/>
                <w:color w:val="000000"/>
                <w:sz w:val="20"/>
              </w:rPr>
            </w:pPr>
            <w:r w:rsidRPr="002B52BA">
              <w:rPr>
                <w:bCs/>
                <w:color w:val="000000"/>
                <w:sz w:val="20"/>
              </w:rPr>
              <w:t>Заказчик</w:t>
            </w:r>
          </w:p>
        </w:tc>
        <w:tc>
          <w:tcPr>
            <w:tcW w:w="1163" w:type="pct"/>
            <w:shd w:val="clear" w:color="auto" w:fill="auto"/>
            <w:vAlign w:val="center"/>
            <w:hideMark/>
          </w:tcPr>
          <w:p w:rsidR="00D907AF" w:rsidRPr="002B52BA" w:rsidRDefault="00D907AF" w:rsidP="00B4145C">
            <w:pPr>
              <w:rPr>
                <w:bCs/>
                <w:color w:val="000000"/>
                <w:sz w:val="20"/>
              </w:rPr>
            </w:pPr>
            <w:r w:rsidRPr="002B52BA">
              <w:rPr>
                <w:bCs/>
                <w:color w:val="000000"/>
                <w:sz w:val="20"/>
              </w:rPr>
              <w:t>Наименование услуги</w:t>
            </w:r>
          </w:p>
        </w:tc>
        <w:tc>
          <w:tcPr>
            <w:tcW w:w="1644" w:type="pct"/>
            <w:shd w:val="clear" w:color="auto" w:fill="auto"/>
            <w:vAlign w:val="center"/>
            <w:hideMark/>
          </w:tcPr>
          <w:p w:rsidR="00D907AF" w:rsidRPr="002B52BA" w:rsidRDefault="00D907AF" w:rsidP="00B4145C">
            <w:pPr>
              <w:rPr>
                <w:bCs/>
                <w:color w:val="000000"/>
                <w:sz w:val="20"/>
              </w:rPr>
            </w:pPr>
            <w:r w:rsidRPr="002B52BA">
              <w:rPr>
                <w:bCs/>
                <w:color w:val="000000"/>
                <w:sz w:val="20"/>
              </w:rPr>
              <w:t>Сроки оказания услуг</w:t>
            </w:r>
          </w:p>
        </w:tc>
      </w:tr>
      <w:tr w:rsidR="00B4145C" w:rsidRPr="002B52BA" w:rsidTr="00B4145C">
        <w:trPr>
          <w:trHeight w:val="4600"/>
        </w:trPr>
        <w:tc>
          <w:tcPr>
            <w:tcW w:w="263" w:type="pct"/>
          </w:tcPr>
          <w:p w:rsidR="00B4145C" w:rsidRPr="002B52BA" w:rsidRDefault="00B4145C" w:rsidP="00D907AF">
            <w:pPr>
              <w:numPr>
                <w:ilvl w:val="0"/>
                <w:numId w:val="15"/>
              </w:numPr>
              <w:suppressAutoHyphens w:val="0"/>
              <w:rPr>
                <w:bCs/>
                <w:color w:val="000000"/>
                <w:sz w:val="20"/>
              </w:rPr>
            </w:pPr>
          </w:p>
        </w:tc>
        <w:tc>
          <w:tcPr>
            <w:tcW w:w="1930" w:type="pct"/>
            <w:shd w:val="clear" w:color="auto" w:fill="auto"/>
            <w:vAlign w:val="center"/>
          </w:tcPr>
          <w:p w:rsidR="00B4145C" w:rsidRDefault="00B4145C" w:rsidP="00B4145C">
            <w:pPr>
              <w:pStyle w:val="ad"/>
              <w:rPr>
                <w:i/>
              </w:rPr>
            </w:pPr>
          </w:p>
          <w:p w:rsidR="00B4145C" w:rsidRPr="00802064" w:rsidRDefault="00B4145C" w:rsidP="00B4145C">
            <w:pPr>
              <w:rPr>
                <w:sz w:val="20"/>
                <w:szCs w:val="20"/>
              </w:rPr>
            </w:pPr>
            <w:r w:rsidRPr="00802064">
              <w:rPr>
                <w:sz w:val="20"/>
                <w:szCs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 Дубны Московской области»</w:t>
            </w:r>
          </w:p>
          <w:p w:rsidR="00B4145C" w:rsidRPr="002B52BA" w:rsidRDefault="00B4145C" w:rsidP="00B4145C">
            <w:pPr>
              <w:rPr>
                <w:bCs/>
                <w:color w:val="000000"/>
                <w:sz w:val="20"/>
              </w:rPr>
            </w:pPr>
          </w:p>
        </w:tc>
        <w:tc>
          <w:tcPr>
            <w:tcW w:w="1163" w:type="pct"/>
            <w:shd w:val="clear" w:color="auto" w:fill="auto"/>
            <w:vAlign w:val="center"/>
          </w:tcPr>
          <w:p w:rsidR="00B4145C" w:rsidRPr="002B52BA" w:rsidRDefault="00B4145C" w:rsidP="00B4145C">
            <w:pPr>
              <w:rPr>
                <w:bCs/>
                <w:color w:val="000000"/>
                <w:sz w:val="20"/>
              </w:rPr>
            </w:pPr>
            <w:r w:rsidRPr="00842526">
              <w:rPr>
                <w:bCs/>
                <w:color w:val="000000"/>
                <w:sz w:val="20"/>
              </w:rPr>
              <w:t>Оказание услуг по организации льготного питания в общеобразовательных учреждениях</w:t>
            </w:r>
          </w:p>
        </w:tc>
        <w:tc>
          <w:tcPr>
            <w:tcW w:w="1644" w:type="pct"/>
            <w:shd w:val="clear" w:color="auto" w:fill="auto"/>
            <w:vAlign w:val="center"/>
          </w:tcPr>
          <w:p w:rsidR="00B4145C" w:rsidRPr="00AC5566" w:rsidRDefault="00B4145C" w:rsidP="00B4145C">
            <w:pPr>
              <w:widowControl w:val="0"/>
              <w:rPr>
                <w:bCs/>
                <w:color w:val="000000"/>
                <w:sz w:val="20"/>
              </w:rPr>
            </w:pPr>
            <w:r w:rsidRPr="00AC5566">
              <w:rPr>
                <w:bCs/>
                <w:color w:val="000000"/>
                <w:sz w:val="20"/>
              </w:rPr>
              <w:t xml:space="preserve">С 01 </w:t>
            </w:r>
            <w:r>
              <w:rPr>
                <w:bCs/>
                <w:color w:val="000000"/>
                <w:sz w:val="20"/>
              </w:rPr>
              <w:t>января</w:t>
            </w:r>
            <w:r w:rsidRPr="00AC5566">
              <w:rPr>
                <w:bCs/>
                <w:color w:val="000000"/>
                <w:sz w:val="20"/>
              </w:rPr>
              <w:t xml:space="preserve"> 20</w:t>
            </w:r>
            <w:r>
              <w:rPr>
                <w:bCs/>
                <w:color w:val="000000"/>
                <w:sz w:val="20"/>
              </w:rPr>
              <w:t>20</w:t>
            </w:r>
            <w:r w:rsidRPr="00AC5566">
              <w:rPr>
                <w:bCs/>
                <w:color w:val="000000"/>
                <w:sz w:val="20"/>
              </w:rPr>
              <w:t xml:space="preserve"> года по 31 мая 20</w:t>
            </w:r>
            <w:r>
              <w:rPr>
                <w:bCs/>
                <w:color w:val="000000"/>
                <w:sz w:val="20"/>
              </w:rPr>
              <w:t>20</w:t>
            </w:r>
            <w:r w:rsidRPr="00AC5566">
              <w:rPr>
                <w:bCs/>
                <w:color w:val="000000"/>
                <w:sz w:val="20"/>
              </w:rPr>
              <w:t xml:space="preserve"> года включительно.</w:t>
            </w:r>
          </w:p>
          <w:p w:rsidR="00B4145C" w:rsidRPr="00AC5566" w:rsidRDefault="00B4145C" w:rsidP="00B4145C">
            <w:pPr>
              <w:widowControl w:val="0"/>
              <w:rPr>
                <w:bCs/>
                <w:color w:val="000000"/>
                <w:sz w:val="20"/>
              </w:rPr>
            </w:pPr>
          </w:p>
          <w:p w:rsidR="00B4145C" w:rsidRPr="00AC5566" w:rsidRDefault="00B4145C" w:rsidP="00B4145C">
            <w:pPr>
              <w:widowControl w:val="0"/>
              <w:rPr>
                <w:bCs/>
                <w:color w:val="000000"/>
                <w:sz w:val="20"/>
              </w:rPr>
            </w:pPr>
            <w:r w:rsidRPr="00AC5566">
              <w:rPr>
                <w:bCs/>
                <w:color w:val="000000"/>
                <w:sz w:val="20"/>
              </w:rPr>
              <w:t>С 01 сентября 20</w:t>
            </w:r>
            <w:r>
              <w:rPr>
                <w:bCs/>
                <w:color w:val="000000"/>
                <w:sz w:val="20"/>
              </w:rPr>
              <w:t>20</w:t>
            </w:r>
            <w:r w:rsidRPr="00AC5566">
              <w:rPr>
                <w:bCs/>
                <w:color w:val="000000"/>
                <w:sz w:val="20"/>
              </w:rPr>
              <w:t xml:space="preserve"> года по 31 декабря 20</w:t>
            </w:r>
            <w:r>
              <w:rPr>
                <w:bCs/>
                <w:color w:val="000000"/>
                <w:sz w:val="20"/>
              </w:rPr>
              <w:t>20</w:t>
            </w:r>
            <w:r w:rsidRPr="00AC5566">
              <w:rPr>
                <w:bCs/>
                <w:color w:val="000000"/>
                <w:sz w:val="20"/>
              </w:rPr>
              <w:t xml:space="preserve"> года включительно.</w:t>
            </w:r>
          </w:p>
          <w:p w:rsidR="00B4145C" w:rsidRDefault="00B4145C" w:rsidP="00B4145C">
            <w:pPr>
              <w:widowControl w:val="0"/>
              <w:rPr>
                <w:bCs/>
                <w:color w:val="000000"/>
                <w:sz w:val="20"/>
              </w:rPr>
            </w:pPr>
          </w:p>
          <w:p w:rsidR="00B4145C" w:rsidRPr="00AC5566" w:rsidRDefault="00B4145C" w:rsidP="00B4145C">
            <w:pPr>
              <w:widowControl w:val="0"/>
              <w:rPr>
                <w:bCs/>
                <w:color w:val="000000"/>
                <w:sz w:val="20"/>
              </w:rPr>
            </w:pPr>
            <w:r w:rsidRPr="00AC5566">
              <w:rPr>
                <w:bCs/>
                <w:color w:val="000000"/>
                <w:sz w:val="20"/>
              </w:rPr>
              <w:t xml:space="preserve">С 01 </w:t>
            </w:r>
            <w:r>
              <w:rPr>
                <w:bCs/>
                <w:color w:val="000000"/>
                <w:sz w:val="20"/>
              </w:rPr>
              <w:t>января</w:t>
            </w:r>
            <w:r w:rsidRPr="00AC5566">
              <w:rPr>
                <w:bCs/>
                <w:color w:val="000000"/>
                <w:sz w:val="20"/>
              </w:rPr>
              <w:t xml:space="preserve"> 20</w:t>
            </w:r>
            <w:r>
              <w:rPr>
                <w:bCs/>
                <w:color w:val="000000"/>
                <w:sz w:val="20"/>
              </w:rPr>
              <w:t>21</w:t>
            </w:r>
            <w:r w:rsidRPr="00AC5566">
              <w:rPr>
                <w:bCs/>
                <w:color w:val="000000"/>
                <w:sz w:val="20"/>
              </w:rPr>
              <w:t xml:space="preserve"> года по 31 мая 20</w:t>
            </w:r>
            <w:r>
              <w:rPr>
                <w:bCs/>
                <w:color w:val="000000"/>
                <w:sz w:val="20"/>
              </w:rPr>
              <w:t>21</w:t>
            </w:r>
            <w:r w:rsidRPr="00AC5566">
              <w:rPr>
                <w:bCs/>
                <w:color w:val="000000"/>
                <w:sz w:val="20"/>
              </w:rPr>
              <w:t xml:space="preserve"> года включительно.</w:t>
            </w:r>
          </w:p>
          <w:p w:rsidR="00B4145C" w:rsidRPr="00AC5566" w:rsidRDefault="00B4145C" w:rsidP="00B4145C">
            <w:pPr>
              <w:widowControl w:val="0"/>
              <w:rPr>
                <w:bCs/>
                <w:color w:val="000000"/>
                <w:sz w:val="20"/>
              </w:rPr>
            </w:pPr>
          </w:p>
          <w:p w:rsidR="00B4145C" w:rsidRPr="00AC5566" w:rsidRDefault="00B4145C" w:rsidP="00B4145C">
            <w:pPr>
              <w:widowControl w:val="0"/>
              <w:rPr>
                <w:bCs/>
                <w:color w:val="000000"/>
                <w:sz w:val="20"/>
              </w:rPr>
            </w:pPr>
            <w:r w:rsidRPr="00AC5566">
              <w:rPr>
                <w:bCs/>
                <w:color w:val="000000"/>
                <w:sz w:val="20"/>
              </w:rPr>
              <w:t>С 01 сентября 20</w:t>
            </w:r>
            <w:r>
              <w:rPr>
                <w:bCs/>
                <w:color w:val="000000"/>
                <w:sz w:val="20"/>
              </w:rPr>
              <w:t>21</w:t>
            </w:r>
            <w:r w:rsidRPr="00AC5566">
              <w:rPr>
                <w:bCs/>
                <w:color w:val="000000"/>
                <w:sz w:val="20"/>
              </w:rPr>
              <w:t xml:space="preserve"> года по 31 декабря 20</w:t>
            </w:r>
            <w:r>
              <w:rPr>
                <w:bCs/>
                <w:color w:val="000000"/>
                <w:sz w:val="20"/>
              </w:rPr>
              <w:t>21</w:t>
            </w:r>
            <w:r w:rsidRPr="00AC5566">
              <w:rPr>
                <w:bCs/>
                <w:color w:val="000000"/>
                <w:sz w:val="20"/>
              </w:rPr>
              <w:t xml:space="preserve"> года включительно.</w:t>
            </w:r>
          </w:p>
          <w:p w:rsidR="00B4145C" w:rsidRPr="00AC5566" w:rsidRDefault="00B4145C" w:rsidP="00B4145C">
            <w:pPr>
              <w:widowControl w:val="0"/>
              <w:rPr>
                <w:bCs/>
                <w:color w:val="000000"/>
                <w:sz w:val="20"/>
              </w:rPr>
            </w:pPr>
          </w:p>
          <w:p w:rsidR="00B4145C" w:rsidRPr="00AC5566" w:rsidRDefault="00B4145C" w:rsidP="00B4145C">
            <w:pPr>
              <w:widowControl w:val="0"/>
              <w:rPr>
                <w:bCs/>
                <w:color w:val="000000"/>
                <w:sz w:val="20"/>
              </w:rPr>
            </w:pPr>
            <w:r w:rsidRPr="00AC5566">
              <w:rPr>
                <w:bCs/>
                <w:color w:val="000000"/>
                <w:sz w:val="20"/>
              </w:rPr>
              <w:t>Завтрак для младших и старших классов: после первого урока с 9.15-9.30</w:t>
            </w:r>
          </w:p>
          <w:p w:rsidR="00B4145C" w:rsidRPr="00AC5566" w:rsidRDefault="00B4145C" w:rsidP="00B4145C">
            <w:pPr>
              <w:widowControl w:val="0"/>
              <w:rPr>
                <w:bCs/>
                <w:color w:val="000000"/>
                <w:sz w:val="20"/>
              </w:rPr>
            </w:pPr>
            <w:r w:rsidRPr="00AC5566">
              <w:rPr>
                <w:bCs/>
                <w:color w:val="000000"/>
                <w:sz w:val="20"/>
              </w:rPr>
              <w:t>Обед для младших и старших классов: с 12.00-13.30</w:t>
            </w:r>
          </w:p>
          <w:p w:rsidR="00B4145C" w:rsidRPr="003442DA" w:rsidRDefault="00B4145C" w:rsidP="00B4145C">
            <w:pPr>
              <w:rPr>
                <w:b/>
                <w:bCs/>
                <w:color w:val="000000"/>
                <w:sz w:val="20"/>
              </w:rPr>
            </w:pPr>
            <w:r w:rsidRPr="00AC5566">
              <w:rPr>
                <w:b/>
                <w:bCs/>
                <w:color w:val="000000"/>
                <w:sz w:val="20"/>
              </w:rPr>
              <w:t>В каникулярное время организация питания не осуществляется.</w:t>
            </w:r>
          </w:p>
        </w:tc>
      </w:tr>
    </w:tbl>
    <w:p w:rsidR="00D907AF" w:rsidRDefault="00D907AF" w:rsidP="00D907AF">
      <w:pPr>
        <w:pStyle w:val="ad"/>
        <w:rPr>
          <w:b/>
        </w:rPr>
      </w:pPr>
    </w:p>
    <w:p w:rsidR="00D907AF" w:rsidRDefault="00D907AF" w:rsidP="00D907AF">
      <w:pPr>
        <w:pStyle w:val="aff0"/>
        <w:ind w:left="0"/>
        <w:jc w:val="both"/>
        <w:rPr>
          <w:b/>
          <w:i/>
        </w:rPr>
      </w:pPr>
    </w:p>
    <w:p w:rsidR="00D907AF" w:rsidRPr="00F36797" w:rsidRDefault="00D907AF" w:rsidP="00D907AF">
      <w:pPr>
        <w:ind w:left="709"/>
        <w:rPr>
          <w:i/>
        </w:rPr>
      </w:pPr>
    </w:p>
    <w:p w:rsidR="00D907AF" w:rsidRPr="003B4579" w:rsidRDefault="00D907AF" w:rsidP="00D907AF">
      <w:pPr>
        <w:tabs>
          <w:tab w:val="left" w:pos="1701"/>
        </w:tabs>
        <w:spacing w:line="276" w:lineRule="auto"/>
        <w:rPr>
          <w:szCs w:val="28"/>
        </w:rPr>
      </w:pPr>
      <w:r>
        <w:rPr>
          <w:szCs w:val="28"/>
        </w:rPr>
        <w:t xml:space="preserve">          </w:t>
      </w:r>
    </w:p>
    <w:p w:rsidR="00D907AF" w:rsidRPr="009B490B" w:rsidRDefault="00D907AF" w:rsidP="00D907AF">
      <w:pPr>
        <w:widowControl w:val="0"/>
        <w:tabs>
          <w:tab w:val="left" w:pos="540"/>
          <w:tab w:val="left" w:pos="720"/>
        </w:tabs>
        <w:autoSpaceDE w:val="0"/>
        <w:spacing w:line="23" w:lineRule="atLeast"/>
      </w:pPr>
    </w:p>
    <w:p w:rsidR="00D907AF" w:rsidRPr="00DA6CA0" w:rsidRDefault="00D907AF" w:rsidP="00D907AF">
      <w:pPr>
        <w:keepLines/>
        <w:widowControl w:val="0"/>
        <w:suppressLineNumbers/>
        <w:shd w:val="clear" w:color="auto" w:fill="FFFFFF"/>
        <w:autoSpaceDE w:val="0"/>
        <w:autoSpaceDN w:val="0"/>
        <w:contextualSpacing/>
        <w:textAlignment w:val="baseline"/>
      </w:pPr>
      <w:r>
        <w:rPr>
          <w:i/>
          <w:sz w:val="20"/>
        </w:rPr>
        <w:br w:type="page"/>
      </w:r>
    </w:p>
    <w:p w:rsidR="00D907AF" w:rsidRPr="00565CAA" w:rsidRDefault="00D907AF" w:rsidP="00D907AF">
      <w:pPr>
        <w:tabs>
          <w:tab w:val="left" w:pos="1701"/>
        </w:tabs>
        <w:spacing w:line="276" w:lineRule="auto"/>
        <w:jc w:val="right"/>
        <w:rPr>
          <w:i/>
          <w:sz w:val="20"/>
        </w:rPr>
      </w:pPr>
      <w:r>
        <w:rPr>
          <w:szCs w:val="28"/>
        </w:rPr>
        <w:t xml:space="preserve">         </w:t>
      </w:r>
      <w:r w:rsidRPr="002D7C25">
        <w:rPr>
          <w:i/>
          <w:sz w:val="20"/>
        </w:rPr>
        <w:t xml:space="preserve">Приложение № </w:t>
      </w:r>
      <w:r>
        <w:rPr>
          <w:i/>
          <w:sz w:val="20"/>
        </w:rPr>
        <w:t>2</w:t>
      </w:r>
    </w:p>
    <w:p w:rsidR="00D907AF" w:rsidRPr="00565CAA" w:rsidRDefault="00D907AF" w:rsidP="00D907AF">
      <w:pPr>
        <w:pStyle w:val="ad"/>
        <w:ind w:firstLine="6237"/>
        <w:jc w:val="right"/>
        <w:rPr>
          <w:i/>
          <w:sz w:val="20"/>
        </w:rPr>
      </w:pPr>
      <w:r w:rsidRPr="00565CAA">
        <w:rPr>
          <w:i/>
          <w:sz w:val="20"/>
        </w:rPr>
        <w:t xml:space="preserve">к Техническому заданию документации совместного конкурса </w:t>
      </w:r>
    </w:p>
    <w:p w:rsidR="00D907AF" w:rsidRPr="00565CAA" w:rsidRDefault="00D907AF" w:rsidP="00D907AF">
      <w:pPr>
        <w:pStyle w:val="ad"/>
        <w:ind w:firstLine="6237"/>
        <w:jc w:val="right"/>
        <w:rPr>
          <w:i/>
          <w:sz w:val="20"/>
        </w:rPr>
      </w:pPr>
      <w:r w:rsidRPr="00565CAA">
        <w:rPr>
          <w:i/>
          <w:sz w:val="20"/>
        </w:rPr>
        <w:t>с ограниченным участием</w:t>
      </w:r>
    </w:p>
    <w:p w:rsidR="00D907AF" w:rsidRDefault="00D907AF" w:rsidP="00D907AF">
      <w:pPr>
        <w:pStyle w:val="ad"/>
        <w:rPr>
          <w:b/>
        </w:rPr>
      </w:pPr>
    </w:p>
    <w:p w:rsidR="00D907AF" w:rsidRPr="00B4145C" w:rsidRDefault="00D907AF" w:rsidP="00487329">
      <w:pPr>
        <w:pStyle w:val="ad"/>
        <w:jc w:val="center"/>
        <w:rPr>
          <w:b/>
        </w:rPr>
      </w:pPr>
      <w:r w:rsidRPr="00091953">
        <w:rPr>
          <w:b/>
        </w:rPr>
        <w:t>Объем оказания услуг по организации льготного питания в общеобразовательн</w:t>
      </w:r>
      <w:r>
        <w:rPr>
          <w:b/>
        </w:rPr>
        <w:t xml:space="preserve">ом </w:t>
      </w:r>
      <w:r w:rsidRPr="00091953">
        <w:rPr>
          <w:b/>
        </w:rPr>
        <w:t>учреждени</w:t>
      </w:r>
      <w:r>
        <w:rPr>
          <w:b/>
        </w:rPr>
        <w:t>и</w:t>
      </w:r>
      <w:r w:rsidRPr="00091953">
        <w:rPr>
          <w:b/>
        </w:rPr>
        <w:t>, являющихся предметом контракта</w:t>
      </w:r>
    </w:p>
    <w:p w:rsidR="00D907AF" w:rsidRDefault="00D907AF" w:rsidP="00D907AF">
      <w:pPr>
        <w:pStyle w:val="ad"/>
        <w:ind w:firstLine="6237"/>
        <w:jc w:val="right"/>
        <w:rPr>
          <w:i/>
          <w:sz w:val="20"/>
        </w:rPr>
      </w:pPr>
    </w:p>
    <w:p w:rsidR="00D907AF" w:rsidRPr="00C32568" w:rsidRDefault="00B4145C" w:rsidP="00D907AF">
      <w:pPr>
        <w:rPr>
          <w:sz w:val="20"/>
          <w:szCs w:val="20"/>
        </w:rPr>
      </w:pPr>
      <w:r>
        <w:rPr>
          <w:u w:val="single"/>
        </w:rPr>
        <w:t>1</w:t>
      </w:r>
      <w:r w:rsidR="00D907AF" w:rsidRPr="000C353D">
        <w:rPr>
          <w:u w:val="single"/>
        </w:rPr>
        <w:t xml:space="preserve">. </w:t>
      </w:r>
      <w:r w:rsidR="00D907AF" w:rsidRPr="00C32568">
        <w:rPr>
          <w:u w:val="single"/>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 Дубны Московской области»</w:t>
      </w:r>
    </w:p>
    <w:p w:rsidR="00D907AF" w:rsidRDefault="00D907AF" w:rsidP="00D907AF">
      <w:pPr>
        <w:widowControl w:val="0"/>
        <w:autoSpaceDE w:val="0"/>
        <w:autoSpaceDN w:val="0"/>
        <w:adjustRightInd w:val="0"/>
        <w:ind w:firstLine="567"/>
      </w:pPr>
      <w:r>
        <w:t xml:space="preserve">Наименование услуги: </w:t>
      </w:r>
      <w:r w:rsidRPr="009D19E5">
        <w:t>Оказание услуг по организации льготного питания в общеобразовательных учреждениях</w:t>
      </w:r>
    </w:p>
    <w:p w:rsidR="00C24A7A" w:rsidRDefault="00C24A7A" w:rsidP="00D907AF">
      <w:pPr>
        <w:widowControl w:val="0"/>
        <w:autoSpaceDE w:val="0"/>
        <w:autoSpaceDN w:val="0"/>
        <w:adjustRightInd w:val="0"/>
        <w:ind w:firstLine="567"/>
      </w:pPr>
    </w:p>
    <w:p w:rsidR="00C24A7A" w:rsidRPr="009D19E5" w:rsidRDefault="00C24A7A" w:rsidP="00D907AF">
      <w:pPr>
        <w:widowControl w:val="0"/>
        <w:autoSpaceDE w:val="0"/>
        <w:autoSpaceDN w:val="0"/>
        <w:adjustRightInd w:val="0"/>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837"/>
        <w:gridCol w:w="3837"/>
      </w:tblGrid>
      <w:tr w:rsidR="00D907AF" w:rsidRPr="0061389C" w:rsidTr="00B4145C">
        <w:trPr>
          <w:trHeight w:val="300"/>
        </w:trPr>
        <w:tc>
          <w:tcPr>
            <w:tcW w:w="1318" w:type="pct"/>
            <w:shd w:val="clear" w:color="auto" w:fill="auto"/>
            <w:noWrap/>
            <w:vAlign w:val="center"/>
            <w:hideMark/>
          </w:tcPr>
          <w:p w:rsidR="00D907AF" w:rsidRPr="001E4BFA" w:rsidRDefault="00D907AF" w:rsidP="00B4145C">
            <w:pPr>
              <w:jc w:val="center"/>
              <w:rPr>
                <w:b/>
                <w:color w:val="000000"/>
                <w:sz w:val="20"/>
              </w:rPr>
            </w:pPr>
            <w:r w:rsidRPr="001E4BFA">
              <w:rPr>
                <w:b/>
                <w:color w:val="000000"/>
                <w:sz w:val="20"/>
                <w:szCs w:val="22"/>
              </w:rPr>
              <w:t>Завтрак/обед</w:t>
            </w:r>
          </w:p>
        </w:tc>
        <w:tc>
          <w:tcPr>
            <w:tcW w:w="1841" w:type="pct"/>
          </w:tcPr>
          <w:p w:rsidR="00D907AF" w:rsidRPr="001E4BFA" w:rsidRDefault="00D907AF" w:rsidP="00B4145C">
            <w:pPr>
              <w:jc w:val="center"/>
              <w:rPr>
                <w:b/>
                <w:bCs/>
                <w:color w:val="000000"/>
                <w:sz w:val="20"/>
              </w:rPr>
            </w:pPr>
            <w:r>
              <w:rPr>
                <w:b/>
                <w:bCs/>
                <w:color w:val="000000"/>
                <w:sz w:val="20"/>
                <w:szCs w:val="22"/>
              </w:rPr>
              <w:t>Год</w:t>
            </w:r>
          </w:p>
        </w:tc>
        <w:tc>
          <w:tcPr>
            <w:tcW w:w="1841" w:type="pct"/>
            <w:shd w:val="clear" w:color="auto" w:fill="auto"/>
            <w:noWrap/>
            <w:vAlign w:val="center"/>
            <w:hideMark/>
          </w:tcPr>
          <w:p w:rsidR="00D907AF" w:rsidRPr="001E4BFA" w:rsidRDefault="00D907AF" w:rsidP="00B4145C">
            <w:pPr>
              <w:jc w:val="center"/>
              <w:rPr>
                <w:b/>
                <w:bCs/>
                <w:color w:val="000000"/>
                <w:sz w:val="20"/>
              </w:rPr>
            </w:pPr>
            <w:r w:rsidRPr="001E4BFA">
              <w:rPr>
                <w:b/>
                <w:bCs/>
                <w:color w:val="000000"/>
                <w:sz w:val="20"/>
                <w:szCs w:val="22"/>
              </w:rPr>
              <w:t>Количество рационов питания, штук</w:t>
            </w:r>
          </w:p>
        </w:tc>
      </w:tr>
      <w:tr w:rsidR="00D907AF" w:rsidRPr="0061389C" w:rsidTr="00B4145C">
        <w:trPr>
          <w:trHeight w:val="610"/>
        </w:trPr>
        <w:tc>
          <w:tcPr>
            <w:tcW w:w="1318" w:type="pct"/>
            <w:shd w:val="clear" w:color="auto" w:fill="auto"/>
            <w:noWrap/>
            <w:vAlign w:val="center"/>
          </w:tcPr>
          <w:p w:rsidR="00D907AF" w:rsidRPr="0061389C" w:rsidRDefault="00D907AF" w:rsidP="00B4145C">
            <w:pPr>
              <w:jc w:val="center"/>
              <w:rPr>
                <w:color w:val="000000"/>
              </w:rPr>
            </w:pPr>
            <w:r w:rsidRPr="0061389C">
              <w:rPr>
                <w:color w:val="000000"/>
                <w:sz w:val="22"/>
                <w:szCs w:val="22"/>
              </w:rPr>
              <w:t>обед</w:t>
            </w:r>
          </w:p>
        </w:tc>
        <w:tc>
          <w:tcPr>
            <w:tcW w:w="1841" w:type="pct"/>
            <w:vAlign w:val="center"/>
          </w:tcPr>
          <w:p w:rsidR="00D907AF" w:rsidRDefault="00D907AF" w:rsidP="00B4145C">
            <w:pPr>
              <w:jc w:val="center"/>
              <w:rPr>
                <w:color w:val="000000"/>
                <w:sz w:val="20"/>
                <w:szCs w:val="20"/>
              </w:rPr>
            </w:pPr>
            <w:r>
              <w:rPr>
                <w:color w:val="000000"/>
                <w:sz w:val="20"/>
                <w:szCs w:val="20"/>
              </w:rPr>
              <w:t>январь 2020</w:t>
            </w:r>
          </w:p>
        </w:tc>
        <w:tc>
          <w:tcPr>
            <w:tcW w:w="1841" w:type="pct"/>
            <w:shd w:val="clear" w:color="auto" w:fill="auto"/>
            <w:noWrap/>
            <w:vAlign w:val="center"/>
          </w:tcPr>
          <w:p w:rsidR="00D907AF" w:rsidRDefault="00D907AF" w:rsidP="00B4145C">
            <w:pPr>
              <w:jc w:val="center"/>
              <w:rPr>
                <w:color w:val="000000"/>
                <w:sz w:val="20"/>
                <w:szCs w:val="20"/>
              </w:rPr>
            </w:pPr>
            <w:r>
              <w:rPr>
                <w:color w:val="000000"/>
                <w:sz w:val="20"/>
                <w:szCs w:val="20"/>
              </w:rPr>
              <w:t>1037</w:t>
            </w:r>
          </w:p>
        </w:tc>
      </w:tr>
    </w:tbl>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B4145C" w:rsidRDefault="00B4145C" w:rsidP="00D907AF">
      <w:pPr>
        <w:shd w:val="clear" w:color="auto" w:fill="FFFFFF" w:themeFill="background1"/>
        <w:spacing w:after="200" w:line="276" w:lineRule="auto"/>
        <w:rPr>
          <w:sz w:val="28"/>
          <w:szCs w:val="28"/>
        </w:rPr>
      </w:pPr>
    </w:p>
    <w:p w:rsidR="00B4145C" w:rsidRDefault="00B4145C" w:rsidP="00D907AF">
      <w:pPr>
        <w:shd w:val="clear" w:color="auto" w:fill="FFFFFF" w:themeFill="background1"/>
        <w:spacing w:after="200" w:line="276" w:lineRule="auto"/>
        <w:rPr>
          <w:sz w:val="28"/>
          <w:szCs w:val="28"/>
        </w:rPr>
      </w:pPr>
    </w:p>
    <w:p w:rsidR="00B4145C" w:rsidRDefault="00B4145C" w:rsidP="00D907AF">
      <w:pPr>
        <w:shd w:val="clear" w:color="auto" w:fill="FFFFFF" w:themeFill="background1"/>
        <w:spacing w:after="200" w:line="276" w:lineRule="auto"/>
        <w:rPr>
          <w:sz w:val="28"/>
          <w:szCs w:val="28"/>
        </w:rPr>
      </w:pPr>
    </w:p>
    <w:p w:rsidR="00B4145C" w:rsidRDefault="00B4145C" w:rsidP="00D907AF">
      <w:pPr>
        <w:shd w:val="clear" w:color="auto" w:fill="FFFFFF" w:themeFill="background1"/>
        <w:spacing w:after="200" w:line="276" w:lineRule="auto"/>
        <w:rPr>
          <w:sz w:val="28"/>
          <w:szCs w:val="28"/>
        </w:rPr>
      </w:pPr>
    </w:p>
    <w:p w:rsidR="00B4145C" w:rsidRDefault="00B4145C" w:rsidP="00D907AF">
      <w:pPr>
        <w:shd w:val="clear" w:color="auto" w:fill="FFFFFF" w:themeFill="background1"/>
        <w:spacing w:after="200" w:line="276" w:lineRule="auto"/>
        <w:rPr>
          <w:sz w:val="28"/>
          <w:szCs w:val="28"/>
        </w:rPr>
      </w:pPr>
    </w:p>
    <w:p w:rsidR="00D907AF" w:rsidRDefault="00D907AF" w:rsidP="00D907AF">
      <w:pPr>
        <w:shd w:val="clear" w:color="auto" w:fill="FFFFFF" w:themeFill="background1"/>
        <w:spacing w:after="200" w:line="276" w:lineRule="auto"/>
        <w:rPr>
          <w:sz w:val="28"/>
          <w:szCs w:val="28"/>
        </w:rPr>
      </w:pPr>
    </w:p>
    <w:p w:rsidR="00D907AF" w:rsidRPr="00565CAA" w:rsidRDefault="00D907AF" w:rsidP="00D907AF">
      <w:pPr>
        <w:pStyle w:val="ad"/>
        <w:ind w:firstLine="6237"/>
        <w:jc w:val="right"/>
        <w:rPr>
          <w:i/>
          <w:sz w:val="20"/>
        </w:rPr>
      </w:pPr>
      <w:r w:rsidRPr="002D7C25">
        <w:rPr>
          <w:i/>
          <w:sz w:val="20"/>
        </w:rPr>
        <w:t xml:space="preserve">Приложение № </w:t>
      </w:r>
      <w:r>
        <w:rPr>
          <w:i/>
          <w:sz w:val="20"/>
        </w:rPr>
        <w:t>3</w:t>
      </w:r>
    </w:p>
    <w:p w:rsidR="00D907AF" w:rsidRPr="00565CAA" w:rsidRDefault="00D907AF" w:rsidP="00D907AF">
      <w:pPr>
        <w:pStyle w:val="ad"/>
        <w:ind w:firstLine="6237"/>
        <w:jc w:val="right"/>
        <w:rPr>
          <w:i/>
          <w:sz w:val="20"/>
        </w:rPr>
      </w:pPr>
      <w:r w:rsidRPr="00565CAA">
        <w:rPr>
          <w:i/>
          <w:sz w:val="20"/>
        </w:rPr>
        <w:t xml:space="preserve">к Техническому заданию документации совместного конкурса </w:t>
      </w:r>
    </w:p>
    <w:p w:rsidR="00D907AF" w:rsidRPr="00565CAA" w:rsidRDefault="00D907AF" w:rsidP="00D907AF">
      <w:pPr>
        <w:pStyle w:val="ad"/>
        <w:ind w:firstLine="6237"/>
        <w:jc w:val="right"/>
        <w:rPr>
          <w:i/>
          <w:sz w:val="20"/>
        </w:rPr>
      </w:pPr>
      <w:r w:rsidRPr="00565CAA">
        <w:rPr>
          <w:i/>
          <w:sz w:val="20"/>
        </w:rPr>
        <w:t>с ограниченным участием</w:t>
      </w:r>
    </w:p>
    <w:p w:rsidR="00D907AF" w:rsidRPr="000C4135" w:rsidRDefault="00D907AF" w:rsidP="00D907AF">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jc w:val="center"/>
        <w:rPr>
          <w:b/>
          <w:smallCaps/>
        </w:rPr>
      </w:pPr>
      <w:r w:rsidRPr="001E4B7D">
        <w:rPr>
          <w:sz w:val="28"/>
          <w:szCs w:val="28"/>
        </w:rPr>
        <w:t>Требования к пищевой продукции</w:t>
      </w: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3447"/>
        <w:gridCol w:w="5378"/>
      </w:tblGrid>
      <w:tr w:rsidR="00D907AF" w:rsidRPr="00FE05C5" w:rsidTr="00B4145C">
        <w:trPr>
          <w:trHeight w:val="1281"/>
          <w:jc w:val="center"/>
        </w:trPr>
        <w:tc>
          <w:tcPr>
            <w:tcW w:w="843" w:type="dxa"/>
            <w:shd w:val="clear" w:color="auto" w:fill="auto"/>
            <w:vAlign w:val="center"/>
          </w:tcPr>
          <w:p w:rsidR="00D907AF" w:rsidRPr="00FE05C5" w:rsidRDefault="00D907AF" w:rsidP="00B4145C">
            <w:pPr>
              <w:jc w:val="center"/>
              <w:rPr>
                <w:b/>
                <w:bCs/>
                <w:sz w:val="20"/>
                <w:szCs w:val="20"/>
              </w:rPr>
            </w:pPr>
            <w:r w:rsidRPr="00FE05C5">
              <w:rPr>
                <w:b/>
                <w:bCs/>
                <w:sz w:val="20"/>
                <w:szCs w:val="20"/>
              </w:rPr>
              <w:t xml:space="preserve">№ </w:t>
            </w:r>
            <w:proofErr w:type="gramStart"/>
            <w:r w:rsidRPr="00FE05C5">
              <w:rPr>
                <w:b/>
                <w:bCs/>
                <w:sz w:val="20"/>
                <w:szCs w:val="20"/>
              </w:rPr>
              <w:t>п</w:t>
            </w:r>
            <w:proofErr w:type="gramEnd"/>
            <w:r w:rsidRPr="00FE05C5">
              <w:rPr>
                <w:b/>
                <w:bCs/>
                <w:sz w:val="20"/>
                <w:szCs w:val="20"/>
              </w:rPr>
              <w:t>/п</w:t>
            </w:r>
          </w:p>
        </w:tc>
        <w:tc>
          <w:tcPr>
            <w:tcW w:w="3541" w:type="dxa"/>
            <w:shd w:val="clear" w:color="auto" w:fill="auto"/>
            <w:vAlign w:val="center"/>
          </w:tcPr>
          <w:p w:rsidR="00D907AF" w:rsidRPr="00FE05C5" w:rsidRDefault="00D907AF" w:rsidP="00B4145C">
            <w:pPr>
              <w:jc w:val="center"/>
              <w:rPr>
                <w:b/>
                <w:bCs/>
                <w:sz w:val="20"/>
                <w:szCs w:val="20"/>
              </w:rPr>
            </w:pPr>
            <w:r w:rsidRPr="00FE05C5">
              <w:rPr>
                <w:b/>
                <w:bCs/>
                <w:sz w:val="20"/>
                <w:szCs w:val="20"/>
              </w:rPr>
              <w:t>Наименование пищевой продукции</w:t>
            </w:r>
          </w:p>
        </w:tc>
        <w:tc>
          <w:tcPr>
            <w:tcW w:w="5529" w:type="dxa"/>
            <w:shd w:val="clear" w:color="auto" w:fill="auto"/>
            <w:vAlign w:val="center"/>
          </w:tcPr>
          <w:p w:rsidR="00D907AF" w:rsidRPr="00FE05C5" w:rsidRDefault="00D907AF" w:rsidP="00B4145C">
            <w:pPr>
              <w:jc w:val="center"/>
              <w:rPr>
                <w:b/>
                <w:bCs/>
                <w:sz w:val="20"/>
                <w:szCs w:val="20"/>
              </w:rPr>
            </w:pPr>
            <w:r w:rsidRPr="00FE05C5">
              <w:rPr>
                <w:b/>
                <w:bCs/>
                <w:sz w:val="20"/>
                <w:szCs w:val="20"/>
              </w:rPr>
              <w:t>Характеристики пищевой продукции</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right"/>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АБРИКОСЫ СВЕЖИЕ  </w:t>
            </w:r>
          </w:p>
          <w:p w:rsidR="00D907AF" w:rsidRPr="003F276A" w:rsidRDefault="00D907AF" w:rsidP="00B4145C">
            <w:pPr>
              <w:rPr>
                <w:sz w:val="20"/>
                <w:szCs w:val="20"/>
              </w:rPr>
            </w:pPr>
            <w:r w:rsidRPr="003F276A">
              <w:rPr>
                <w:sz w:val="20"/>
                <w:szCs w:val="20"/>
              </w:rPr>
              <w:t>(не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Абрикосы сушеные без косточки (курага)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32896-2014 Фрукты сушеные. Общие технические </w:t>
            </w:r>
            <w:r>
              <w:rPr>
                <w:sz w:val="20"/>
                <w:szCs w:val="20"/>
              </w:rPr>
              <w:t xml:space="preserve">условия. </w:t>
            </w:r>
            <w:r w:rsidRPr="003F276A">
              <w:rPr>
                <w:sz w:val="20"/>
                <w:szCs w:val="20"/>
              </w:rPr>
              <w:t>Дата введения 02.02.2015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АПЕЛЬСИНЫ СВЕЖИЕ </w:t>
            </w:r>
          </w:p>
          <w:p w:rsidR="00D907AF" w:rsidRPr="003F276A" w:rsidRDefault="00D907AF" w:rsidP="00B4145C">
            <w:pPr>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Арбузы продовольственные свежие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7177-2015 Арбузы продовольственные свежие. Технические </w:t>
            </w:r>
            <w:r>
              <w:rPr>
                <w:sz w:val="20"/>
                <w:szCs w:val="20"/>
              </w:rPr>
              <w:t>условия. Дата</w:t>
            </w:r>
            <w:r w:rsidRPr="003F276A">
              <w:rPr>
                <w:sz w:val="20"/>
                <w:szCs w:val="20"/>
              </w:rPr>
              <w:t xml:space="preserve"> введения 01.01.2017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Ацидофилин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БАКЛАЖАНЫ СВЕЖИЕ (не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31821-2012 Баклажаны свежие, реализуемые в розничной торговле. Технические </w:t>
            </w:r>
            <w:r>
              <w:rPr>
                <w:sz w:val="20"/>
                <w:szCs w:val="20"/>
              </w:rPr>
              <w:t xml:space="preserve">условия. </w:t>
            </w:r>
            <w:r w:rsidRPr="003F276A">
              <w:rPr>
                <w:sz w:val="20"/>
                <w:szCs w:val="20"/>
              </w:rPr>
              <w:t>Дата введения 01.01.2014г</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БАКЛАЖАНЫ СВЕЖИЕ (не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БАНАНЫ СВЕЖИЕ (не ниже 1 КЛАССА)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БРУСНИКА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БРУСНИКА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Ванилин</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16599-71 Ванилин. Технические </w:t>
            </w:r>
            <w:r>
              <w:rPr>
                <w:sz w:val="20"/>
                <w:szCs w:val="20"/>
              </w:rPr>
              <w:t xml:space="preserve">условия. </w:t>
            </w:r>
            <w:r w:rsidRPr="003F276A">
              <w:rPr>
                <w:sz w:val="20"/>
                <w:szCs w:val="20"/>
              </w:rPr>
              <w:t>Дата введения 01.07.1971</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Ванильный сахар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sidRPr="003F276A">
              <w:rPr>
                <w:sz w:val="20"/>
                <w:szCs w:val="20"/>
              </w:rPr>
              <w:t>при наличии 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ВАРЕНЬЕ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34113-2017  Варенье.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ВАРЕНЬЕ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ВАФЛИ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14031-2014 Вафли.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ВАФЛИ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По ТУ производителя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Ветчина вареная для детского</w:t>
            </w:r>
            <w:r w:rsidRPr="003F276A">
              <w:rPr>
                <w:sz w:val="20"/>
                <w:szCs w:val="20"/>
              </w:rPr>
              <w:t xml:space="preserve">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54753-2011</w:t>
            </w:r>
            <w:r>
              <w:rPr>
                <w:sz w:val="20"/>
                <w:szCs w:val="20"/>
              </w:rPr>
              <w:t xml:space="preserve"> </w:t>
            </w:r>
            <w:r w:rsidRPr="003F276A">
              <w:rPr>
                <w:sz w:val="20"/>
                <w:szCs w:val="20"/>
              </w:rPr>
              <w:t xml:space="preserve">Ветчина вареная в оболочке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Ветчина вареная для детского</w:t>
            </w:r>
            <w:r w:rsidRPr="003F276A">
              <w:rPr>
                <w:sz w:val="20"/>
                <w:szCs w:val="20"/>
              </w:rPr>
              <w:t xml:space="preserve">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ВИНОГРАД СВЕЖИЙ СТОЛОВЫЙ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ВИНОГРАД СУШЕНЫЙ </w:t>
            </w:r>
          </w:p>
          <w:p w:rsidR="00D907AF" w:rsidRPr="003F276A" w:rsidRDefault="00D907AF" w:rsidP="00B4145C">
            <w:pPr>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6882-88. Виноград сушеный. Технические </w:t>
            </w:r>
            <w:r>
              <w:rPr>
                <w:sz w:val="20"/>
                <w:szCs w:val="20"/>
              </w:rPr>
              <w:t xml:space="preserve">условия. </w:t>
            </w:r>
            <w:r w:rsidRPr="003F276A">
              <w:rPr>
                <w:sz w:val="20"/>
                <w:szCs w:val="20"/>
              </w:rPr>
              <w:t>Дата введения 01.01.1989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ВИШНЯ БЫСТРОЗАМОРОЖЕННАЯ</w:t>
            </w:r>
          </w:p>
          <w:p w:rsidR="00D907AF" w:rsidRPr="003F276A" w:rsidRDefault="00D907AF" w:rsidP="00B4145C">
            <w:pPr>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Вода питьевая, расфасованная в емкости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32220-2013 Вода питьевая, расфасованная в емкости. Общие технические </w:t>
            </w:r>
            <w:r>
              <w:rPr>
                <w:sz w:val="20"/>
                <w:szCs w:val="20"/>
              </w:rPr>
              <w:t xml:space="preserve">условия. </w:t>
            </w:r>
            <w:r w:rsidRPr="003F276A">
              <w:rPr>
                <w:sz w:val="20"/>
                <w:szCs w:val="20"/>
              </w:rPr>
              <w:t>Дата введения 01.07.2015</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 xml:space="preserve">Горох шлифованный: целый или колотый </w:t>
            </w:r>
          </w:p>
          <w:p w:rsidR="00D907AF" w:rsidRPr="003F276A" w:rsidRDefault="00D907AF" w:rsidP="00B4145C">
            <w:pPr>
              <w:rPr>
                <w:sz w:val="20"/>
                <w:szCs w:val="20"/>
              </w:rPr>
            </w:pPr>
            <w:r w:rsidRPr="003F276A">
              <w:rPr>
                <w:sz w:val="20"/>
                <w:szCs w:val="20"/>
              </w:rPr>
              <w:t>(1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6201-68</w:t>
            </w:r>
            <w:r>
              <w:rPr>
                <w:sz w:val="20"/>
                <w:szCs w:val="20"/>
              </w:rPr>
              <w:t xml:space="preserve"> </w:t>
            </w:r>
            <w:r w:rsidRPr="003F276A">
              <w:rPr>
                <w:sz w:val="20"/>
                <w:szCs w:val="20"/>
              </w:rPr>
              <w:t xml:space="preserve"> Горох шлифованный. Технические </w:t>
            </w:r>
            <w:r>
              <w:rPr>
                <w:sz w:val="20"/>
                <w:szCs w:val="20"/>
              </w:rPr>
              <w:t xml:space="preserve">условия. </w:t>
            </w:r>
            <w:r w:rsidRPr="003F276A">
              <w:rPr>
                <w:sz w:val="20"/>
                <w:szCs w:val="20"/>
              </w:rPr>
              <w:t>Дата введения 01.07.1968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ГОРОШЕК ЗЕЛЕНЫЙ БЫСТРОЗАМОРОЖЕННЫЙ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Горошек зеленый консервированный</w:t>
            </w:r>
            <w:r w:rsidRPr="003F276A">
              <w:rPr>
                <w:sz w:val="20"/>
                <w:szCs w:val="20"/>
              </w:rPr>
              <w:t xml:space="preserve">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DA4A69">
              <w:rPr>
                <w:sz w:val="20"/>
                <w:szCs w:val="20"/>
              </w:rPr>
              <w:t>ГОСТ 34112-2017</w:t>
            </w:r>
            <w:r w:rsidRPr="003F276A">
              <w:rPr>
                <w:sz w:val="20"/>
                <w:szCs w:val="20"/>
              </w:rPr>
              <w:t xml:space="preserve">  Консервы овощные. Горошек зеленый.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Грейпфруты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ГРУШИ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Дайкон</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32879-2014 Дайкон свежий - корнеплоды. Технические </w:t>
            </w:r>
            <w:r>
              <w:rPr>
                <w:sz w:val="20"/>
                <w:szCs w:val="20"/>
              </w:rPr>
              <w:t xml:space="preserve">условия. </w:t>
            </w:r>
            <w:r w:rsidRPr="003F276A">
              <w:rPr>
                <w:sz w:val="20"/>
                <w:szCs w:val="20"/>
              </w:rPr>
              <w:t>Дата введения 01.01.2016</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Детский кефир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49222B" w:rsidRDefault="00D907AF" w:rsidP="00B4145C">
            <w:pPr>
              <w:rPr>
                <w:sz w:val="20"/>
                <w:szCs w:val="20"/>
              </w:rPr>
            </w:pPr>
            <w:r w:rsidRPr="0049222B">
              <w:rPr>
                <w:sz w:val="20"/>
                <w:szCs w:val="20"/>
              </w:rPr>
              <w:t>ГОСТ 32925-2014 Кефир для детского питания. Технические условия</w:t>
            </w:r>
          </w:p>
          <w:p w:rsidR="00D907AF" w:rsidRPr="003F276A" w:rsidRDefault="00D907AF" w:rsidP="00B4145C">
            <w:pPr>
              <w:rPr>
                <w:sz w:val="20"/>
                <w:szCs w:val="20"/>
              </w:rPr>
            </w:pP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Детский кефир, кефир для детского питания, в том числе обогащенный бифидобактериями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ДЖЕМ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31712-2012</w:t>
            </w:r>
            <w:r>
              <w:rPr>
                <w:sz w:val="20"/>
                <w:szCs w:val="20"/>
              </w:rPr>
              <w:t xml:space="preserve"> </w:t>
            </w:r>
            <w:r w:rsidRPr="003F276A">
              <w:rPr>
                <w:sz w:val="20"/>
                <w:szCs w:val="20"/>
              </w:rPr>
              <w:t xml:space="preserve"> Джемы. Общие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ДЖЕМ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ДРОЖЖИ ХЛЕБОПЕКАРНЫЕ ПРЕССОВАННЫЕ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54731-2011</w:t>
            </w:r>
            <w:r>
              <w:rPr>
                <w:sz w:val="20"/>
                <w:szCs w:val="20"/>
              </w:rPr>
              <w:t xml:space="preserve"> </w:t>
            </w:r>
            <w:r w:rsidRPr="003F276A">
              <w:rPr>
                <w:sz w:val="20"/>
                <w:szCs w:val="20"/>
              </w:rPr>
              <w:t xml:space="preserve">Дрожжи хлебопекарные прессованные.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ДРОЖЖИ ХЛЕБОПЕКАРНЫЕ СУШЕНЫЕ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54845-2011</w:t>
            </w:r>
            <w:r>
              <w:rPr>
                <w:sz w:val="20"/>
                <w:szCs w:val="20"/>
              </w:rPr>
              <w:t xml:space="preserve"> </w:t>
            </w:r>
            <w:r w:rsidRPr="003F276A">
              <w:rPr>
                <w:sz w:val="20"/>
                <w:szCs w:val="20"/>
              </w:rPr>
              <w:t xml:space="preserve">Дрожжи хлебопекарные сушеные.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ЖЕЛАТИН ПИЩЕВОЙ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11293-89</w:t>
            </w:r>
            <w:r>
              <w:rPr>
                <w:sz w:val="20"/>
                <w:szCs w:val="20"/>
              </w:rPr>
              <w:t xml:space="preserve"> </w:t>
            </w:r>
            <w:r w:rsidRPr="003F276A">
              <w:rPr>
                <w:sz w:val="20"/>
                <w:szCs w:val="20"/>
              </w:rPr>
              <w:t xml:space="preserve"> Желатин. Технические </w:t>
            </w:r>
            <w:r>
              <w:rPr>
                <w:sz w:val="20"/>
                <w:szCs w:val="20"/>
              </w:rPr>
              <w:t xml:space="preserve">условия. </w:t>
            </w:r>
            <w:r w:rsidRPr="003F276A">
              <w:rPr>
                <w:sz w:val="20"/>
                <w:szCs w:val="20"/>
              </w:rPr>
              <w:t>Дата введения 01.07.1991</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ЗЕЛЕНЬ СВЕЖАЯ (ЛУК ЗЕЛЕНЫЙ) (не ниже 2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34214-2017 Лук зеленый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ЗЕЛЕНЬ СВЕЖАЯ (ПЕТРУШКА)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34212-2017 Петрушка свежая.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ЗЕЛЕНЬ СВЕЖАЯ (УКРОП)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32856-2014 Укроп свежий. Технические </w:t>
            </w:r>
            <w:r>
              <w:rPr>
                <w:sz w:val="20"/>
                <w:szCs w:val="20"/>
              </w:rPr>
              <w:t>условия. Дата</w:t>
            </w:r>
            <w:r w:rsidRPr="003F276A">
              <w:rPr>
                <w:sz w:val="20"/>
                <w:szCs w:val="20"/>
              </w:rPr>
              <w:t xml:space="preserve">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Pr>
                <w:caps/>
                <w:sz w:val="20"/>
                <w:szCs w:val="20"/>
              </w:rPr>
              <w:t>Зефир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6441-2014 Изделия кондитерские пастильные.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Изделия булочные, в том числе батоны нарезные, из пшеничной хлебопекарной муки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27844-88 Изделия булочные. Технические </w:t>
            </w:r>
            <w:r>
              <w:rPr>
                <w:sz w:val="20"/>
                <w:szCs w:val="20"/>
              </w:rPr>
              <w:t xml:space="preserve">условия. </w:t>
            </w:r>
            <w:r w:rsidRPr="003F276A">
              <w:rPr>
                <w:sz w:val="20"/>
                <w:szCs w:val="20"/>
              </w:rPr>
              <w:t>Дата введения 01.01.1990</w:t>
            </w:r>
            <w:r>
              <w:rPr>
                <w:sz w:val="20"/>
                <w:szCs w:val="20"/>
              </w:rPr>
              <w:t>.</w:t>
            </w:r>
            <w:r w:rsidRPr="003F276A">
              <w:rPr>
                <w:sz w:val="20"/>
                <w:szCs w:val="20"/>
              </w:rPr>
              <w:t xml:space="preserve"> </w:t>
            </w:r>
            <w:r w:rsidRPr="003F276A">
              <w:rPr>
                <w:sz w:val="20"/>
                <w:szCs w:val="20"/>
              </w:rPr>
              <w:b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Изделия булочные, в том числе батоны нарезные, из пшеничной хлебопекарной муки в нарезке</w:t>
            </w:r>
            <w:r w:rsidRPr="003F276A">
              <w:rPr>
                <w:sz w:val="20"/>
                <w:szCs w:val="20"/>
              </w:rPr>
              <w:t xml:space="preserve"> (из муки пшеничной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27844-88</w:t>
            </w:r>
            <w:r>
              <w:rPr>
                <w:sz w:val="20"/>
                <w:szCs w:val="20"/>
              </w:rPr>
              <w:t>.</w:t>
            </w:r>
            <w:r w:rsidRPr="003F276A">
              <w:rPr>
                <w:sz w:val="20"/>
                <w:szCs w:val="20"/>
              </w:rPr>
              <w:t xml:space="preserve"> Изделия булочные. Общие технические </w:t>
            </w:r>
            <w:r>
              <w:rPr>
                <w:sz w:val="20"/>
                <w:szCs w:val="20"/>
              </w:rPr>
              <w:t xml:space="preserve">условия. </w:t>
            </w:r>
            <w:r w:rsidRPr="003F276A">
              <w:rPr>
                <w:sz w:val="20"/>
                <w:szCs w:val="20"/>
              </w:rPr>
              <w:t>Дата введения 29.09.1988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 xml:space="preserve">Изделия колбасные вареные для детского (дошкольного и школьного) питания: </w:t>
            </w:r>
            <w:r w:rsidRPr="00A1419D">
              <w:rPr>
                <w:caps/>
                <w:sz w:val="20"/>
                <w:szCs w:val="20"/>
              </w:rPr>
              <w:br/>
              <w:t>колбаски (сосиски), сардельки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Изделия колбасные вареные для детского (дошкольного и школьного) питания: колбаски (сосиски), сардельки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31498-2012</w:t>
            </w:r>
            <w:r>
              <w:rPr>
                <w:sz w:val="20"/>
                <w:szCs w:val="20"/>
              </w:rPr>
              <w:t xml:space="preserve"> </w:t>
            </w:r>
            <w:r w:rsidRPr="003F276A">
              <w:rPr>
                <w:sz w:val="20"/>
                <w:szCs w:val="20"/>
              </w:rPr>
              <w:t xml:space="preserve"> Изделия колбасные вареные для детского питания.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Изделия хлебобулочные сдобные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24557-89 Изделия хлебобулочные сдобные. Технические </w:t>
            </w:r>
            <w:r>
              <w:rPr>
                <w:sz w:val="20"/>
                <w:szCs w:val="20"/>
              </w:rPr>
              <w:t xml:space="preserve">условия. </w:t>
            </w:r>
            <w:r w:rsidRPr="003F276A">
              <w:rPr>
                <w:sz w:val="20"/>
                <w:szCs w:val="20"/>
              </w:rPr>
              <w:t>Дата введения 01.07.1990</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Икра лососевая зернистая баночная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18173-2004 Икра лососевая зернистая баночная. Технические </w:t>
            </w:r>
            <w:r>
              <w:rPr>
                <w:sz w:val="20"/>
                <w:szCs w:val="20"/>
              </w:rPr>
              <w:t>условия. Дата</w:t>
            </w:r>
            <w:r w:rsidRPr="003F276A">
              <w:rPr>
                <w:sz w:val="20"/>
                <w:szCs w:val="20"/>
              </w:rPr>
              <w:t xml:space="preserve"> введения 30.06.2005</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Йогурт или биойогурт для детского (дошкольного и школьного) питания без компонентов или с компонентами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Ирис</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6478-2014 Ирис. Общие технические </w:t>
            </w:r>
            <w:r>
              <w:rPr>
                <w:sz w:val="20"/>
                <w:szCs w:val="20"/>
              </w:rPr>
              <w:t>условия</w:t>
            </w:r>
            <w:proofErr w:type="gramStart"/>
            <w:r>
              <w:rPr>
                <w:sz w:val="20"/>
                <w:szCs w:val="20"/>
              </w:rPr>
              <w:t>.</w:t>
            </w:r>
            <w:r w:rsidRPr="003F276A">
              <w:rPr>
                <w:sz w:val="20"/>
                <w:szCs w:val="20"/>
              </w:rPr>
              <w:t xml:space="preserve">. </w:t>
            </w:r>
            <w:proofErr w:type="gramEnd"/>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КАБАЧКИ (ЦУКИНИ) БЫСТРОЗАМОРОЖЕННЫЕ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КАБАЧКИ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31822-2012 Кабачки свежие, реализуемые в розничной торговле. Технические </w:t>
            </w:r>
            <w:r>
              <w:rPr>
                <w:sz w:val="20"/>
                <w:szCs w:val="20"/>
              </w:rPr>
              <w:t>условия. Дата</w:t>
            </w:r>
            <w:r w:rsidRPr="003F276A">
              <w:rPr>
                <w:sz w:val="20"/>
                <w:szCs w:val="20"/>
              </w:rPr>
              <w:t xml:space="preserve"> введения 01.01.2014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КАКАО-НАПИТОК </w:t>
            </w:r>
            <w:proofErr w:type="gramStart"/>
            <w:r w:rsidRPr="003F276A">
              <w:rPr>
                <w:sz w:val="20"/>
                <w:szCs w:val="20"/>
              </w:rPr>
              <w:t>ВИТАМИНИЗИРОВАННЫЙ</w:t>
            </w:r>
            <w:proofErr w:type="gramEnd"/>
            <w:r w:rsidRPr="003F276A">
              <w:rPr>
                <w:sz w:val="20"/>
                <w:szCs w:val="20"/>
              </w:rPr>
              <w:t xml:space="preserve"> БЫСТРОРАСТВОРИМЫЙ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КАКАО-ПОРОШОК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108-2014 Какао-порошок. Технические </w:t>
            </w:r>
            <w:r>
              <w:rPr>
                <w:sz w:val="20"/>
                <w:szCs w:val="20"/>
              </w:rPr>
              <w:t>условия. Дата</w:t>
            </w:r>
            <w:r w:rsidRPr="003F276A">
              <w:rPr>
                <w:sz w:val="20"/>
                <w:szCs w:val="20"/>
              </w:rPr>
              <w:t xml:space="preserve">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Капуста белокочанная свежая раннеспелая, среднеспелая, среднепоздняя и позднеспелая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51809-2001 Капуста белокочанная свежая, реализуемая в розничной торговой сети. Технические </w:t>
            </w:r>
            <w:r>
              <w:rPr>
                <w:sz w:val="20"/>
                <w:szCs w:val="20"/>
              </w:rPr>
              <w:t>условия. Дата</w:t>
            </w:r>
            <w:r w:rsidRPr="003F276A">
              <w:rPr>
                <w:sz w:val="20"/>
                <w:szCs w:val="20"/>
              </w:rPr>
              <w:t xml:space="preserve"> введения 01.01.2003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КАПУСТА БРОККОЛИ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Капуста брюссельская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 Овощи быстрозамороженные и их смеси. Общие технические </w:t>
            </w:r>
            <w:r>
              <w:rPr>
                <w:sz w:val="20"/>
                <w:szCs w:val="20"/>
              </w:rPr>
              <w:t>условия. Дата</w:t>
            </w:r>
            <w:r w:rsidRPr="003F276A">
              <w:rPr>
                <w:sz w:val="20"/>
                <w:szCs w:val="20"/>
              </w:rPr>
              <w:t xml:space="preserve"> введения 01.01.2013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КАПУСТА КВАШЕНАЯ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53972-2010</w:t>
            </w:r>
            <w:r>
              <w:rPr>
                <w:sz w:val="20"/>
                <w:szCs w:val="20"/>
              </w:rPr>
              <w:t xml:space="preserve"> </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01.01.2012</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Капуста китайская (пекинская)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34323-2017 Капуста китайская и капуста пекинская </w:t>
            </w:r>
            <w:proofErr w:type="gramStart"/>
            <w:r w:rsidRPr="003F276A">
              <w:rPr>
                <w:sz w:val="20"/>
                <w:szCs w:val="20"/>
              </w:rPr>
              <w:t>свежие</w:t>
            </w:r>
            <w:proofErr w:type="gramEnd"/>
            <w:r w:rsidRPr="003F276A">
              <w:rPr>
                <w:sz w:val="20"/>
                <w:szCs w:val="20"/>
              </w:rPr>
              <w:t xml:space="preserve">. Технические </w:t>
            </w:r>
            <w:r>
              <w:rPr>
                <w:sz w:val="20"/>
                <w:szCs w:val="20"/>
              </w:rPr>
              <w:t>условия. Дата</w:t>
            </w:r>
            <w:r w:rsidRPr="003F276A">
              <w:rPr>
                <w:sz w:val="20"/>
                <w:szCs w:val="20"/>
              </w:rPr>
              <w:t xml:space="preserve"> введения 01.07.2017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Капуста свежая очищенная в вакуумной упаковке (белокочанная или краснокочанная)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КАПУСТА ЦВЕТНАЯ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КАПУСТА ЦВЕТНАЯ СВЕЖАЯ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33952-2016. Капуста цветная свежая.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7176-2017 Картофель продовольственный. Технические </w:t>
            </w:r>
            <w:r>
              <w:rPr>
                <w:sz w:val="20"/>
                <w:szCs w:val="20"/>
              </w:rPr>
              <w:t>условия. Дата</w:t>
            </w:r>
            <w:r w:rsidRPr="003F276A">
              <w:rPr>
                <w:sz w:val="20"/>
                <w:szCs w:val="20"/>
              </w:rPr>
              <w:t xml:space="preserve"> введения 01.07.2018</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Картофель свежий очищенный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Кексы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15052-2014 Кексы. Общие технические </w:t>
            </w:r>
            <w:r>
              <w:rPr>
                <w:sz w:val="20"/>
                <w:szCs w:val="20"/>
              </w:rPr>
              <w:t xml:space="preserve">условия. </w:t>
            </w:r>
            <w:r w:rsidRPr="003F276A">
              <w:rPr>
                <w:sz w:val="20"/>
                <w:szCs w:val="20"/>
              </w:rPr>
              <w:t>Дата введения 25.03.2015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кефир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31454-2012. Кефир.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Кефир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32925-2014. Кефир для детского питания. 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КИВИ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КИСЕЛЬ ВИТАМИНИЗИРОВАННЫЙ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КИСЕЛЬ ПЛОДОВО-ЯГОДНЫЙ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18488-2000 Концентраты пищевые сладких блюд. Общие технические </w:t>
            </w:r>
            <w:r>
              <w:rPr>
                <w:sz w:val="20"/>
                <w:szCs w:val="20"/>
              </w:rPr>
              <w:t>условия. Дата</w:t>
            </w:r>
            <w:r w:rsidRPr="003F276A">
              <w:rPr>
                <w:sz w:val="20"/>
                <w:szCs w:val="20"/>
              </w:rPr>
              <w:t xml:space="preserve"> введения 01.01.2002</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КИСЕЛЬ ПЛОДОВО-ЯГОДНЫЙ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A1419D" w:rsidRDefault="00D907AF" w:rsidP="00B4145C">
            <w:pPr>
              <w:rPr>
                <w:caps/>
                <w:sz w:val="20"/>
                <w:szCs w:val="20"/>
              </w:rPr>
            </w:pPr>
            <w:r w:rsidRPr="00A1419D">
              <w:rPr>
                <w:caps/>
                <w:sz w:val="20"/>
                <w:szCs w:val="20"/>
              </w:rPr>
              <w:t>Кислота лимонная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908-2004 Кислота лимонная моногидрат пищевая. Технические </w:t>
            </w:r>
            <w:r>
              <w:rPr>
                <w:sz w:val="20"/>
                <w:szCs w:val="20"/>
              </w:rPr>
              <w:t>условия. Дата</w:t>
            </w:r>
            <w:r w:rsidRPr="003F276A">
              <w:rPr>
                <w:sz w:val="20"/>
                <w:szCs w:val="20"/>
              </w:rPr>
              <w:t xml:space="preserve"> введения 01.01.2006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КЛУБНИКА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КЛЮКВА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A1419D">
              <w:rPr>
                <w:caps/>
                <w:sz w:val="20"/>
                <w:szCs w:val="20"/>
              </w:rPr>
              <w:t>Консервы мясные для детского питания</w:t>
            </w:r>
            <w:r w:rsidRPr="003F276A">
              <w:rPr>
                <w:sz w:val="20"/>
                <w:szCs w:val="20"/>
              </w:rPr>
              <w:br/>
              <w:t>(для обеспечения резерва пищевых продуктов на случай возникновения исключительных ситуаций)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Консервы на фруктовой основе для детского питания (для детей дошкольного или школьного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32218-2013 Консервы на фруктовой основе для питания детей раннего возраста. Общие технические </w:t>
            </w:r>
            <w:r>
              <w:rPr>
                <w:sz w:val="20"/>
                <w:szCs w:val="20"/>
              </w:rPr>
              <w:t xml:space="preserve">условия. </w:t>
            </w:r>
            <w:r w:rsidRPr="003F276A">
              <w:rPr>
                <w:sz w:val="20"/>
                <w:szCs w:val="20"/>
              </w:rPr>
              <w:t>Дата введения от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Консервы на фруктовой основе для детского питания (для детей дошкольного или школьного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49222B" w:rsidRDefault="00D907AF" w:rsidP="00B4145C">
            <w:pPr>
              <w:rPr>
                <w:b/>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ИКРА ОВОЩНАЯ ИЗ КАБАЧКОВ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2654-2017 Консервы. Икра овощная.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Консервы овощные: икра из кабачков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Консервы рыбные - сайра натуральная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7452-2014 Консервы из рыбы натуральные. Технические </w:t>
            </w:r>
            <w:r>
              <w:rPr>
                <w:sz w:val="20"/>
                <w:szCs w:val="20"/>
              </w:rPr>
              <w:t>условия. Дата</w:t>
            </w:r>
            <w:r w:rsidRPr="003F276A">
              <w:rPr>
                <w:sz w:val="20"/>
                <w:szCs w:val="20"/>
              </w:rPr>
              <w:t xml:space="preserve"> введения 01.07.2015</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Консервы рыбные натуральные, изготовляемые из тихоокеанских (дальневосточных) лососевых рыб – горбуша, кета, кижуч,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7452-2014 Консервы из рыбы натуральные. Технические </w:t>
            </w:r>
            <w:r>
              <w:rPr>
                <w:sz w:val="20"/>
                <w:szCs w:val="20"/>
              </w:rPr>
              <w:t xml:space="preserve">условия. </w:t>
            </w:r>
            <w:r w:rsidRPr="003F276A">
              <w:rPr>
                <w:sz w:val="20"/>
                <w:szCs w:val="20"/>
              </w:rPr>
              <w:t>Дата введения 01.07.2015</w:t>
            </w:r>
            <w:r>
              <w:rPr>
                <w:sz w:val="20"/>
                <w:szCs w:val="20"/>
              </w:rPr>
              <w:t>.</w:t>
            </w:r>
            <w:r w:rsidRPr="003F276A">
              <w:rPr>
                <w:sz w:val="20"/>
                <w:szCs w:val="20"/>
              </w:rPr>
              <w:t xml:space="preserve">  </w:t>
            </w:r>
            <w:r w:rsidRPr="003F276A">
              <w:rPr>
                <w:sz w:val="20"/>
                <w:szCs w:val="20"/>
              </w:rPr>
              <w:br/>
              <w:t xml:space="preserve">ГОСТ 32156-2013 Консервы из тихоокеанских лососевых рыб натуральные и с добавлением масла. Технические </w:t>
            </w:r>
            <w:r>
              <w:rPr>
                <w:sz w:val="20"/>
                <w:szCs w:val="20"/>
              </w:rPr>
              <w:t xml:space="preserve">условия. </w:t>
            </w:r>
            <w:r w:rsidRPr="003F276A">
              <w:rPr>
                <w:sz w:val="20"/>
                <w:szCs w:val="20"/>
              </w:rPr>
              <w:t>Дата введения 01.01.2001</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КОНЦЕНТРАТ ПИЩЕВОЙ НАПИТОК КОФЕЙНЫЙ РАСТВОРИМЫЙ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50364-92</w:t>
            </w:r>
            <w:r>
              <w:rPr>
                <w:sz w:val="20"/>
                <w:szCs w:val="20"/>
              </w:rPr>
              <w:t xml:space="preserve"> </w:t>
            </w:r>
            <w:r w:rsidRPr="003F276A">
              <w:rPr>
                <w:sz w:val="20"/>
                <w:szCs w:val="20"/>
              </w:rPr>
              <w:t xml:space="preserve"> Концентраты пищевые. Напитки кофейные растворимые. Технические </w:t>
            </w:r>
            <w:r>
              <w:rPr>
                <w:sz w:val="20"/>
                <w:szCs w:val="20"/>
              </w:rPr>
              <w:t xml:space="preserve">условия. </w:t>
            </w:r>
            <w:r w:rsidRPr="003F276A">
              <w:rPr>
                <w:sz w:val="20"/>
                <w:szCs w:val="20"/>
              </w:rPr>
              <w:t>Дата введения 01.01.1994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КОНЦЕНТРАТ ПИЩЕВОЙ НАПИТОК КОФЕЙНЫЙ РАСТВОРИМЫЙ БЕЗ КОФЕИНА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50364-92</w:t>
            </w:r>
            <w:r>
              <w:rPr>
                <w:sz w:val="20"/>
                <w:szCs w:val="20"/>
              </w:rPr>
              <w:t xml:space="preserve"> </w:t>
            </w:r>
            <w:r w:rsidRPr="003F276A">
              <w:rPr>
                <w:sz w:val="20"/>
                <w:szCs w:val="20"/>
              </w:rPr>
              <w:t xml:space="preserve"> Концентраты пищевые. Напитки кофейные растворимые. Технические </w:t>
            </w:r>
            <w:r>
              <w:rPr>
                <w:sz w:val="20"/>
                <w:szCs w:val="20"/>
              </w:rPr>
              <w:t xml:space="preserve">условия. </w:t>
            </w:r>
            <w:r w:rsidRPr="003F276A">
              <w:rPr>
                <w:sz w:val="20"/>
                <w:szCs w:val="20"/>
              </w:rPr>
              <w:t>Дата введения 01.01.1994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Корица молотая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ISO 6539-2016 Пряности. Корица (Cinnamomum zeylanicum Blume).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Корица молотая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DA4A69">
              <w:rPr>
                <w:caps/>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КРАХМАЛ КАРТОФЕЛЬНЫЙ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53876-2010</w:t>
            </w:r>
            <w:r>
              <w:rPr>
                <w:sz w:val="20"/>
                <w:szCs w:val="20"/>
              </w:rPr>
              <w:t xml:space="preserve"> </w:t>
            </w:r>
            <w:r w:rsidRPr="003F276A">
              <w:rPr>
                <w:sz w:val="20"/>
                <w:szCs w:val="20"/>
              </w:rPr>
              <w:t xml:space="preserve"> Крахмал картофельный. Технические </w:t>
            </w:r>
            <w:r>
              <w:rPr>
                <w:sz w:val="20"/>
                <w:szCs w:val="20"/>
              </w:rPr>
              <w:t xml:space="preserve">условия. </w:t>
            </w:r>
            <w:r w:rsidRPr="003F276A">
              <w:rPr>
                <w:sz w:val="20"/>
                <w:szCs w:val="20"/>
              </w:rPr>
              <w:t>Дата введения 01.01.2012</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Крахмал кукурузный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32159-2013 Крахмал кукурузный. Общие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гречневая ядрица</w:t>
            </w:r>
          </w:p>
          <w:p w:rsidR="00D907AF" w:rsidRPr="003F276A" w:rsidRDefault="00D907AF" w:rsidP="00B4145C">
            <w:pPr>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55290-2012</w:t>
            </w:r>
            <w:r>
              <w:rPr>
                <w:sz w:val="20"/>
                <w:szCs w:val="20"/>
              </w:rPr>
              <w:t xml:space="preserve"> </w:t>
            </w:r>
            <w:r w:rsidRPr="003F276A">
              <w:rPr>
                <w:sz w:val="20"/>
                <w:szCs w:val="20"/>
              </w:rPr>
              <w:t xml:space="preserve">Крупа гречневая. Общие технические </w:t>
            </w:r>
            <w:r>
              <w:rPr>
                <w:sz w:val="20"/>
                <w:szCs w:val="20"/>
              </w:rPr>
              <w:t xml:space="preserve">условия. </w:t>
            </w:r>
            <w:r w:rsidRPr="003F276A">
              <w:rPr>
                <w:sz w:val="20"/>
                <w:szCs w:val="20"/>
              </w:rPr>
              <w:t>Дата введения 01.01.2014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3F276A">
              <w:rPr>
                <w:sz w:val="20"/>
                <w:szCs w:val="20"/>
              </w:rPr>
              <w:t xml:space="preserve"> </w:t>
            </w:r>
            <w:r w:rsidRPr="0000304E">
              <w:rPr>
                <w:caps/>
                <w:sz w:val="20"/>
                <w:szCs w:val="20"/>
              </w:rPr>
              <w:t xml:space="preserve">Крупа кукурузная шлифованная № 1 или </w:t>
            </w:r>
          </w:p>
          <w:p w:rsidR="00D907AF" w:rsidRPr="003F276A" w:rsidRDefault="00D907AF" w:rsidP="00B4145C">
            <w:pPr>
              <w:rPr>
                <w:sz w:val="20"/>
                <w:szCs w:val="20"/>
              </w:rPr>
            </w:pPr>
            <w:r w:rsidRPr="0000304E">
              <w:rPr>
                <w:caps/>
                <w:sz w:val="20"/>
                <w:szCs w:val="20"/>
              </w:rPr>
              <w:t>№ 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6002-69 Крупа кукурузная. Технические </w:t>
            </w:r>
            <w:r>
              <w:rPr>
                <w:sz w:val="20"/>
                <w:szCs w:val="20"/>
              </w:rPr>
              <w:t>условия. Дата</w:t>
            </w:r>
            <w:r w:rsidRPr="003F276A">
              <w:rPr>
                <w:sz w:val="20"/>
                <w:szCs w:val="20"/>
              </w:rPr>
              <w:t xml:space="preserve"> введения 01.01.1970</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манная (марки 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7022-97</w:t>
            </w:r>
            <w:r>
              <w:rPr>
                <w:sz w:val="20"/>
                <w:szCs w:val="20"/>
              </w:rPr>
              <w:t xml:space="preserve"> </w:t>
            </w:r>
            <w:r w:rsidRPr="003F276A">
              <w:rPr>
                <w:sz w:val="20"/>
                <w:szCs w:val="20"/>
              </w:rPr>
              <w:t xml:space="preserve"> Крупа манная. Технические </w:t>
            </w:r>
            <w:r>
              <w:rPr>
                <w:sz w:val="20"/>
                <w:szCs w:val="20"/>
              </w:rPr>
              <w:t xml:space="preserve">условия. </w:t>
            </w:r>
            <w:r w:rsidRPr="003F276A">
              <w:rPr>
                <w:sz w:val="20"/>
                <w:szCs w:val="20"/>
              </w:rPr>
              <w:t>Дата введения 01.07.1998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овсяная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3034-75 Крупа овсяная. Технические </w:t>
            </w:r>
            <w:r>
              <w:rPr>
                <w:sz w:val="20"/>
                <w:szCs w:val="20"/>
              </w:rPr>
              <w:t>условия. Дата</w:t>
            </w:r>
            <w:r w:rsidRPr="003F276A">
              <w:rPr>
                <w:sz w:val="20"/>
                <w:szCs w:val="20"/>
              </w:rPr>
              <w:t xml:space="preserve"> введения 01.01.1977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пшеничная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276-60 Крупа пшеничная (Полтавская</w:t>
            </w:r>
            <w:proofErr w:type="gramStart"/>
            <w:r w:rsidRPr="003F276A">
              <w:rPr>
                <w:sz w:val="20"/>
                <w:szCs w:val="20"/>
              </w:rPr>
              <w:t>,</w:t>
            </w:r>
            <w:r>
              <w:rPr>
                <w:sz w:val="20"/>
                <w:szCs w:val="20"/>
              </w:rPr>
              <w:t>.</w:t>
            </w:r>
            <w:proofErr w:type="gramEnd"/>
            <w:r w:rsidRPr="003F276A">
              <w:rPr>
                <w:sz w:val="20"/>
                <w:szCs w:val="20"/>
              </w:rPr>
              <w:t>Артек</w:t>
            </w:r>
            <w:r>
              <w:rPr>
                <w:sz w:val="20"/>
                <w:szCs w:val="20"/>
              </w:rPr>
              <w:t>.</w:t>
            </w:r>
            <w:r w:rsidRPr="003F276A">
              <w:rPr>
                <w:sz w:val="20"/>
                <w:szCs w:val="20"/>
              </w:rPr>
              <w:t xml:space="preserve">). Технические </w:t>
            </w:r>
            <w:r>
              <w:rPr>
                <w:sz w:val="20"/>
                <w:szCs w:val="20"/>
              </w:rPr>
              <w:t>условия. Дата</w:t>
            </w:r>
            <w:r w:rsidRPr="003F276A">
              <w:rPr>
                <w:sz w:val="20"/>
                <w:szCs w:val="20"/>
              </w:rPr>
              <w:t xml:space="preserve"> введения 31.03.1960</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пшено шлифованное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572-2016 Крупа пшено шлифованное. Технические </w:t>
            </w:r>
            <w:r>
              <w:rPr>
                <w:sz w:val="20"/>
                <w:szCs w:val="20"/>
              </w:rPr>
              <w:t>условия. Дата</w:t>
            </w:r>
            <w:r w:rsidRPr="003F276A">
              <w:rPr>
                <w:sz w:val="20"/>
                <w:szCs w:val="20"/>
              </w:rPr>
              <w:t xml:space="preserve">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рис шлифованный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6292-93</w:t>
            </w:r>
            <w:r>
              <w:rPr>
                <w:sz w:val="20"/>
                <w:szCs w:val="20"/>
              </w:rPr>
              <w:t xml:space="preserve"> </w:t>
            </w:r>
            <w:r w:rsidRPr="003F276A">
              <w:rPr>
                <w:sz w:val="20"/>
                <w:szCs w:val="20"/>
              </w:rPr>
              <w:t xml:space="preserve">Крупа рисовая. Технические </w:t>
            </w:r>
            <w:r>
              <w:rPr>
                <w:sz w:val="20"/>
                <w:szCs w:val="20"/>
              </w:rPr>
              <w:t xml:space="preserve">условия. </w:t>
            </w:r>
            <w:r w:rsidRPr="003F276A">
              <w:rPr>
                <w:sz w:val="20"/>
                <w:szCs w:val="20"/>
              </w:rPr>
              <w:t>Дата введения 01.01.1995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Крупа ячменная перловая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5784-60</w:t>
            </w:r>
            <w:r>
              <w:rPr>
                <w:sz w:val="20"/>
                <w:szCs w:val="20"/>
              </w:rPr>
              <w:t>.</w:t>
            </w:r>
            <w:r w:rsidRPr="003F276A">
              <w:rPr>
                <w:sz w:val="20"/>
                <w:szCs w:val="20"/>
              </w:rPr>
              <w:t xml:space="preserve"> Крупа ячменная. Технические </w:t>
            </w:r>
            <w:r>
              <w:rPr>
                <w:sz w:val="20"/>
                <w:szCs w:val="20"/>
              </w:rPr>
              <w:t xml:space="preserve">условия. </w:t>
            </w:r>
            <w:r w:rsidRPr="003F276A">
              <w:rPr>
                <w:sz w:val="20"/>
                <w:szCs w:val="20"/>
              </w:rPr>
              <w:t>Дата введения 01.04.1960</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Кукуруза сахарная  в зернах, консервированная (сорт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34114-2017  Консервы овощные. Кукуруза сахарная.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ЛАВРОВЫЙ ЛИСТ</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17594-81 Лист лавровый сухой. Технические </w:t>
            </w:r>
            <w:r>
              <w:rPr>
                <w:sz w:val="20"/>
                <w:szCs w:val="20"/>
              </w:rPr>
              <w:t>условия. Дата</w:t>
            </w:r>
            <w:r w:rsidRPr="003F276A">
              <w:rPr>
                <w:sz w:val="20"/>
                <w:szCs w:val="20"/>
              </w:rPr>
              <w:t xml:space="preserve"> введения 30.06.1982</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ЛИМОНЫ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Лук репчатый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34306-2017 Лук репчатый свежий. Технические </w:t>
            </w:r>
            <w:r>
              <w:rPr>
                <w:sz w:val="20"/>
                <w:szCs w:val="20"/>
              </w:rPr>
              <w:t>условия. Дата</w:t>
            </w:r>
            <w:r w:rsidRPr="003F276A">
              <w:rPr>
                <w:sz w:val="20"/>
                <w:szCs w:val="20"/>
              </w:rPr>
              <w:t xml:space="preserve"> введения 01.07.2017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Лук репчатый свежий очищенный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Лук-порей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31854-2012 Лук порей свежий, реализуемый в розничной торговле. Технические </w:t>
            </w:r>
            <w:r>
              <w:rPr>
                <w:sz w:val="20"/>
                <w:szCs w:val="20"/>
              </w:rPr>
              <w:t xml:space="preserve">условия. </w:t>
            </w:r>
            <w:r w:rsidRPr="003F276A">
              <w:rPr>
                <w:sz w:val="20"/>
                <w:szCs w:val="20"/>
              </w:rPr>
              <w:t>Дата введения 01.01.2014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Мак пищевой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52533-2006 Мак пищевой. Технические </w:t>
            </w:r>
            <w:r>
              <w:rPr>
                <w:sz w:val="20"/>
                <w:szCs w:val="20"/>
              </w:rPr>
              <w:t xml:space="preserve">условия. </w:t>
            </w:r>
            <w:r w:rsidRPr="003F276A">
              <w:rPr>
                <w:sz w:val="20"/>
                <w:szCs w:val="20"/>
              </w:rPr>
              <w:t>Дата введения 01.01.2007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 xml:space="preserve">Макаронные изделия группы А  (вермишель, лапша) яичные </w:t>
            </w:r>
          </w:p>
          <w:p w:rsidR="00D907AF" w:rsidRPr="0000304E" w:rsidRDefault="00D907AF" w:rsidP="00B4145C">
            <w:pPr>
              <w:rPr>
                <w:caps/>
                <w:sz w:val="20"/>
                <w:szCs w:val="20"/>
              </w:rPr>
            </w:pPr>
            <w:r w:rsidRPr="0000304E">
              <w:rPr>
                <w:caps/>
                <w:sz w:val="20"/>
                <w:szCs w:val="20"/>
              </w:rPr>
              <w:t>(сорт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31743-2017 Изделия макаронные.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Макаронные изделия группы А (соломка, рожки, перья, лапша и др.)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31743-2017 Изделия макаронные.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МАЛИНА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МАНДАРИНЫ СВЕЖИЕ </w:t>
            </w:r>
          </w:p>
          <w:p w:rsidR="00D907AF" w:rsidRPr="003F276A" w:rsidRDefault="00D907AF" w:rsidP="00B4145C">
            <w:pPr>
              <w:rPr>
                <w:sz w:val="20"/>
                <w:szCs w:val="20"/>
              </w:rPr>
            </w:pPr>
            <w:r w:rsidRPr="003F276A">
              <w:rPr>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Мармелад из ламинарии для детского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Мармелад форм</w:t>
            </w:r>
            <w:r>
              <w:rPr>
                <w:caps/>
                <w:sz w:val="20"/>
                <w:szCs w:val="20"/>
              </w:rPr>
              <w:t>овой или резной неглазированный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6442-2014 Мармелад.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Масло кукурузное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8808-2000 Масло кукурузное. Технические </w:t>
            </w:r>
            <w:r>
              <w:rPr>
                <w:sz w:val="20"/>
                <w:szCs w:val="20"/>
              </w:rPr>
              <w:t>условия. Дата</w:t>
            </w:r>
            <w:r w:rsidRPr="003F276A">
              <w:rPr>
                <w:sz w:val="20"/>
                <w:szCs w:val="20"/>
              </w:rPr>
              <w:t xml:space="preserve"> введения 01.01.2002</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Масло кукурузное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Масло подсолнечное:</w:t>
            </w:r>
            <w:r w:rsidRPr="0000304E">
              <w:rPr>
                <w:caps/>
                <w:sz w:val="20"/>
                <w:szCs w:val="20"/>
              </w:rPr>
              <w:br/>
              <w:t>рафинированное дезодорированное (не ниже сорта</w:t>
            </w:r>
            <w:proofErr w:type="gramStart"/>
            <w:r>
              <w:rPr>
                <w:caps/>
                <w:sz w:val="20"/>
                <w:szCs w:val="20"/>
              </w:rPr>
              <w:t>.</w:t>
            </w:r>
            <w:r w:rsidRPr="0000304E">
              <w:rPr>
                <w:caps/>
                <w:sz w:val="20"/>
                <w:szCs w:val="20"/>
              </w:rPr>
              <w:t>п</w:t>
            </w:r>
            <w:proofErr w:type="gramEnd"/>
            <w:r w:rsidRPr="0000304E">
              <w:rPr>
                <w:caps/>
                <w:sz w:val="20"/>
                <w:szCs w:val="20"/>
              </w:rPr>
              <w:t>ремиум</w:t>
            </w:r>
            <w:r>
              <w:rPr>
                <w:caps/>
                <w:sz w:val="20"/>
                <w:szCs w:val="20"/>
              </w:rPr>
              <w:t>.</w:t>
            </w:r>
            <w:r w:rsidRPr="0000304E">
              <w:rPr>
                <w:caps/>
                <w:sz w:val="20"/>
                <w:szCs w:val="20"/>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1129-2013 Масло подсолнечное.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МАСЛО СЛАДКО-СЛИВОЧНОЕ НЕСОЛЕНОЕ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32261-2013 Масло сливочное. Технические </w:t>
            </w:r>
            <w:r>
              <w:rPr>
                <w:sz w:val="20"/>
                <w:szCs w:val="20"/>
              </w:rPr>
              <w:t>условия. Дата</w:t>
            </w:r>
            <w:r w:rsidRPr="003F276A">
              <w:rPr>
                <w:sz w:val="20"/>
                <w:szCs w:val="20"/>
              </w:rPr>
              <w:t xml:space="preserve"> введения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Масло соевое рафинированное дезодорированное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31760-2012 Масло соевое. Технические </w:t>
            </w:r>
            <w:r>
              <w:rPr>
                <w:sz w:val="20"/>
                <w:szCs w:val="20"/>
              </w:rPr>
              <w:t xml:space="preserve">условия. </w:t>
            </w:r>
            <w:r w:rsidRPr="003F276A">
              <w:rPr>
                <w:sz w:val="20"/>
                <w:szCs w:val="20"/>
              </w:rPr>
              <w:t>Дата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МЕД НАТУРАЛЬНЫЙ ПОРЦИОННЫЙ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19792-2017  Мед натуральный.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Молоко питьевое для питания детей раннего возраста  стерилизованное, ультрапастеризованное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Молоко питьевое (обогащенное или необогащенное)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32252-2013</w:t>
            </w:r>
            <w:r>
              <w:rPr>
                <w:sz w:val="20"/>
                <w:szCs w:val="20"/>
              </w:rPr>
              <w:t xml:space="preserve"> </w:t>
            </w:r>
            <w:r w:rsidRPr="003F276A">
              <w:rPr>
                <w:sz w:val="20"/>
                <w:szCs w:val="20"/>
              </w:rPr>
              <w:t xml:space="preserve"> Молоко питьевое для питания детей дошкольного и школьного возраста. Технические </w:t>
            </w:r>
            <w:r>
              <w:rPr>
                <w:sz w:val="20"/>
                <w:szCs w:val="20"/>
              </w:rPr>
              <w:t xml:space="preserve">условия. </w:t>
            </w:r>
            <w:r w:rsidRPr="003F276A">
              <w:rPr>
                <w:sz w:val="20"/>
                <w:szCs w:val="20"/>
              </w:rPr>
              <w:t>Дата введения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Молоко питьевое (обогащенное или необогащенное)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Молоко цельное сгущенное с сахаром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31688-2012 Консервы молочные. Молоко и </w:t>
            </w:r>
            <w:proofErr w:type="gramStart"/>
            <w:r w:rsidRPr="003F276A">
              <w:rPr>
                <w:sz w:val="20"/>
                <w:szCs w:val="20"/>
              </w:rPr>
              <w:t>сливки</w:t>
            </w:r>
            <w:proofErr w:type="gramEnd"/>
            <w:r w:rsidRPr="003F276A">
              <w:rPr>
                <w:sz w:val="20"/>
                <w:szCs w:val="20"/>
              </w:rPr>
              <w:t xml:space="preserve"> сгущенные с сахаром. Технические </w:t>
            </w:r>
            <w:r>
              <w:rPr>
                <w:sz w:val="20"/>
                <w:szCs w:val="20"/>
              </w:rPr>
              <w:t>условия</w:t>
            </w:r>
            <w:proofErr w:type="gramStart"/>
            <w:r>
              <w:rPr>
                <w:sz w:val="20"/>
                <w:szCs w:val="20"/>
              </w:rPr>
              <w:t xml:space="preserve">  О</w:t>
            </w:r>
            <w:proofErr w:type="gramEnd"/>
            <w:r w:rsidRPr="003F276A">
              <w:rPr>
                <w:sz w:val="20"/>
                <w:szCs w:val="20"/>
              </w:rPr>
              <w:t>т 04.07.2013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Морковь свежая очищенная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Морковь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32284-2013 Морковь столовая свежая, реализуемая в розничной торговой сети. Технические </w:t>
            </w:r>
            <w:r>
              <w:rPr>
                <w:sz w:val="20"/>
                <w:szCs w:val="20"/>
              </w:rPr>
              <w:t xml:space="preserve">условия. </w:t>
            </w:r>
            <w:r w:rsidRPr="003F276A">
              <w:rPr>
                <w:sz w:val="20"/>
                <w:szCs w:val="20"/>
              </w:rPr>
              <w:t>Дата введения 15.02.2015</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Pr>
                <w:caps/>
                <w:sz w:val="20"/>
                <w:szCs w:val="20"/>
              </w:rPr>
              <w:t xml:space="preserve">Мука пшеничная хлебопекарная </w:t>
            </w:r>
            <w:r w:rsidRPr="0000304E">
              <w:rPr>
                <w:caps/>
                <w:sz w:val="20"/>
                <w:szCs w:val="20"/>
              </w:rPr>
              <w:t>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26574-2017 Мука пшеничная хлебопекарная.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Pr>
                <w:caps/>
                <w:sz w:val="20"/>
                <w:szCs w:val="20"/>
              </w:rPr>
              <w:t xml:space="preserve">Мука пшеничная хлебопекарная </w:t>
            </w:r>
            <w:r w:rsidRPr="0000304E">
              <w:rPr>
                <w:caps/>
                <w:sz w:val="20"/>
                <w:szCs w:val="20"/>
              </w:rPr>
              <w:t>(сорт высший)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26574-2017 Мука пшеничная хлебопекарная.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Мюсли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Мясо жилованное, замороженное в блоках - свинина, для детского питания (класс А, группа 2); подгруппы 2.1</w:t>
            </w:r>
            <w:proofErr w:type="gramStart"/>
            <w:r w:rsidRPr="0000304E">
              <w:rPr>
                <w:caps/>
                <w:sz w:val="20"/>
                <w:szCs w:val="20"/>
              </w:rPr>
              <w:t xml:space="preserve"> и</w:t>
            </w:r>
            <w:proofErr w:type="gramEnd"/>
            <w:r w:rsidRPr="0000304E">
              <w:rPr>
                <w:caps/>
                <w:sz w:val="20"/>
                <w:szCs w:val="20"/>
              </w:rPr>
              <w:t xml:space="preserve"> 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Мясо жилованное, замороженное в блоках - свинина, для детского питания (класс А, группа 2); подгруппы 2.1</w:t>
            </w:r>
            <w:proofErr w:type="gramStart"/>
            <w:r w:rsidRPr="0000304E">
              <w:rPr>
                <w:caps/>
                <w:sz w:val="20"/>
                <w:szCs w:val="20"/>
              </w:rPr>
              <w:t xml:space="preserve"> и</w:t>
            </w:r>
            <w:proofErr w:type="gramEnd"/>
            <w:r w:rsidRPr="0000304E">
              <w:rPr>
                <w:caps/>
                <w:sz w:val="20"/>
                <w:szCs w:val="20"/>
              </w:rPr>
              <w:t xml:space="preserve"> 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Мясо жилованное, замороженное в блоках – говядина (класс А, группа 1), для детского питания, подгруппы 1.1, 1.2, 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Мясо жилованное, замороженное в блоках – говядина (класс А, группа 1), для детского питания, подгруппы 1.1, 1.2, 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proofErr w:type="gramStart"/>
            <w:r w:rsidRPr="0000304E">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52820-2007 Мясо индейки для детского питания. Технические </w:t>
            </w:r>
            <w:r>
              <w:rPr>
                <w:sz w:val="20"/>
                <w:szCs w:val="20"/>
              </w:rPr>
              <w:t xml:space="preserve">условия. </w:t>
            </w:r>
            <w:r w:rsidRPr="003F276A">
              <w:rPr>
                <w:sz w:val="20"/>
                <w:szCs w:val="20"/>
              </w:rPr>
              <w:t>Дата введения 01.01.2009</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proofErr w:type="gramStart"/>
            <w:r w:rsidRPr="0000304E">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Напиток кофейный из цикория (сухой растворимый или концентрат), в том числе обогащенный микронутриентами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55512-2013 Цикорий натуральный растворимый. Технические </w:t>
            </w:r>
            <w:r>
              <w:rPr>
                <w:sz w:val="20"/>
                <w:szCs w:val="20"/>
              </w:rPr>
              <w:t xml:space="preserve">условия. </w:t>
            </w:r>
            <w:r w:rsidRPr="003F276A">
              <w:rPr>
                <w:sz w:val="20"/>
                <w:szCs w:val="20"/>
              </w:rPr>
              <w:t>Дата введения 01.01.2015</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Натрий двууглекислый (сода пищевая)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2156-76 Натрий двууглекислый. Технические </w:t>
            </w:r>
            <w:r>
              <w:rPr>
                <w:sz w:val="20"/>
                <w:szCs w:val="20"/>
              </w:rPr>
              <w:t>условия. Дата</w:t>
            </w:r>
            <w:r w:rsidRPr="003F276A">
              <w:rPr>
                <w:sz w:val="20"/>
                <w:szCs w:val="20"/>
              </w:rPr>
              <w:t xml:space="preserve"> введения  01.01.1977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 xml:space="preserve">НЕКТАРИНЫ СВЕЖИЕ </w:t>
            </w:r>
          </w:p>
          <w:p w:rsidR="00D907AF" w:rsidRPr="0000304E" w:rsidRDefault="00D907AF" w:rsidP="00B4145C">
            <w:pPr>
              <w:rPr>
                <w:caps/>
                <w:sz w:val="20"/>
                <w:szCs w:val="20"/>
              </w:rPr>
            </w:pPr>
            <w:r w:rsidRPr="0000304E">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НЕКТАРЫ ФРУКТОВЫЕ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32104-2013</w:t>
            </w:r>
            <w:r>
              <w:rPr>
                <w:sz w:val="20"/>
                <w:szCs w:val="20"/>
              </w:rPr>
              <w:t xml:space="preserve"> </w:t>
            </w:r>
            <w:r w:rsidRPr="003F276A">
              <w:rPr>
                <w:sz w:val="20"/>
                <w:szCs w:val="20"/>
              </w:rPr>
              <w:t xml:space="preserve"> Консервы. Продукция соковая. Нектары фруктовые и фруктово-овощные.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Нектары фруктовые и фруктово-овощные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32104-2013 Консервы. Продукция соковая. Нектары фруктовые и фруктово-овощные.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proofErr w:type="gramStart"/>
            <w:r w:rsidRPr="0000304E">
              <w:rPr>
                <w:caps/>
                <w:sz w:val="20"/>
                <w:szCs w:val="20"/>
              </w:rPr>
              <w:t>Огурцы</w:t>
            </w:r>
            <w:proofErr w:type="gramEnd"/>
            <w:r w:rsidRPr="0000304E">
              <w:rPr>
                <w:caps/>
                <w:sz w:val="20"/>
                <w:szCs w:val="20"/>
              </w:rPr>
              <w:t xml:space="preserve"> консервированные без добавления уксуса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 xml:space="preserve"> Огурцы с зеленью в заливке  (залитые раствором лимонной кислоты и поваренной соли)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31713-2012 Консервы. Огурцы, кабачки, патиссоны с зеленью в заливке.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Огурцы свежие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33932-2016 Огурцы свежие, реализуемые в розничной торговле. Технические </w:t>
            </w:r>
            <w:r>
              <w:rPr>
                <w:sz w:val="20"/>
                <w:szCs w:val="20"/>
              </w:rPr>
              <w:t>условия. Дата</w:t>
            </w:r>
            <w:r w:rsidRPr="003F276A">
              <w:rPr>
                <w:sz w:val="20"/>
                <w:szCs w:val="20"/>
              </w:rPr>
              <w:t xml:space="preserve"> введения 01.07.2017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ОГУРЦЫ СОЛЕНЫЕ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DA4A69">
              <w:rPr>
                <w:sz w:val="20"/>
                <w:szCs w:val="20"/>
              </w:rPr>
              <w:t>ГОСТ 34220-2017</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ОГУРЦЫ СОЛЕНЫЕ СТЕРИЛИЗОВАННЫЕ (КОНСЕРВИРОВАННЫЕ БЕЗ ДОБАВЛЕНИЯ УКСУСА)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DA4A69">
              <w:rPr>
                <w:sz w:val="20"/>
                <w:szCs w:val="20"/>
              </w:rPr>
              <w:t>ГОСТ 34220-2017</w:t>
            </w:r>
            <w:r w:rsidRPr="003F276A">
              <w:rPr>
                <w:sz w:val="20"/>
                <w:szCs w:val="20"/>
              </w:rPr>
              <w:t xml:space="preserve">  Овощи соленые и квашеные.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Огурцы соленые стерилизованные (консервированные без уксуса)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Пастила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6441-2014 Изделия кондитерские пастильные.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ПЕРЕЦ СЛАДКИЙ СВЕЖИЙ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34325-2017.</w:t>
            </w:r>
            <w:r>
              <w:rPr>
                <w:sz w:val="20"/>
                <w:szCs w:val="20"/>
              </w:rPr>
              <w:t xml:space="preserve"> </w:t>
            </w:r>
            <w:r w:rsidRPr="003F276A">
              <w:rPr>
                <w:sz w:val="20"/>
                <w:szCs w:val="20"/>
              </w:rPr>
              <w:t xml:space="preserve">Перец сладкий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ПЕЧЕНЬЕ (галеты)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14032-2017</w:t>
            </w:r>
            <w:r>
              <w:rPr>
                <w:sz w:val="20"/>
                <w:szCs w:val="20"/>
              </w:rPr>
              <w:t>.</w:t>
            </w:r>
            <w:r w:rsidRPr="003F276A">
              <w:rPr>
                <w:sz w:val="20"/>
                <w:szCs w:val="20"/>
              </w:rPr>
              <w:t xml:space="preserve"> Галеты.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ПЕЧЕНЬЕ СУХОЕ (КРЕКЕР)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14033-2015. Межгосударственный стандарт. Крекер. Общие технические </w:t>
            </w:r>
            <w:r>
              <w:rPr>
                <w:sz w:val="20"/>
                <w:szCs w:val="20"/>
              </w:rPr>
              <w:t xml:space="preserve">условия. </w:t>
            </w:r>
            <w:r w:rsidRPr="003F276A">
              <w:rPr>
                <w:sz w:val="20"/>
                <w:szCs w:val="20"/>
              </w:rPr>
              <w:t xml:space="preserve"> Дата введения 01.01.2017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ПЕЧЕНЬЕ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Печенье из пшенич</w:t>
            </w:r>
            <w:r>
              <w:rPr>
                <w:caps/>
                <w:sz w:val="20"/>
                <w:szCs w:val="20"/>
              </w:rPr>
              <w:t xml:space="preserve">ной муки сахарное или затяжное </w:t>
            </w:r>
            <w:r w:rsidRPr="0000304E">
              <w:rPr>
                <w:caps/>
                <w:sz w:val="20"/>
                <w:szCs w:val="20"/>
              </w:rPr>
              <w:t>(из муки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24901-2014</w:t>
            </w:r>
            <w:r>
              <w:rPr>
                <w:sz w:val="20"/>
                <w:szCs w:val="20"/>
              </w:rPr>
              <w:t xml:space="preserve"> </w:t>
            </w:r>
            <w:r w:rsidRPr="003F276A">
              <w:rPr>
                <w:sz w:val="20"/>
                <w:szCs w:val="20"/>
              </w:rPr>
              <w:t xml:space="preserve"> Печенье.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00304E" w:rsidRDefault="00D907AF" w:rsidP="00B4145C">
            <w:pPr>
              <w:rPr>
                <w:caps/>
                <w:sz w:val="20"/>
                <w:szCs w:val="20"/>
              </w:rPr>
            </w:pPr>
            <w:r w:rsidRPr="0000304E">
              <w:rPr>
                <w:caps/>
                <w:sz w:val="20"/>
                <w:szCs w:val="20"/>
              </w:rPr>
              <w:t>ПЕЧЕНЬЕ СУХОЕ (КРЕКЕР)</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14033-2015.</w:t>
            </w:r>
            <w:r>
              <w:rPr>
                <w:sz w:val="20"/>
                <w:szCs w:val="20"/>
              </w:rPr>
              <w:t xml:space="preserve"> </w:t>
            </w:r>
            <w:r w:rsidRPr="003F276A">
              <w:rPr>
                <w:sz w:val="20"/>
                <w:szCs w:val="20"/>
              </w:rPr>
              <w:t xml:space="preserve"> Крекер. Общие технические </w:t>
            </w:r>
            <w:r>
              <w:rPr>
                <w:sz w:val="20"/>
                <w:szCs w:val="20"/>
              </w:rPr>
              <w:t xml:space="preserve">условия. </w:t>
            </w:r>
            <w:r w:rsidRPr="003F276A">
              <w:rPr>
                <w:sz w:val="20"/>
                <w:szCs w:val="20"/>
              </w:rPr>
              <w:t xml:space="preserve"> Дата введения 01.01.2017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ПЛОДЫ ШИПОВНИКА СУШЕНЫЕ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1994-93</w:t>
            </w:r>
            <w:r>
              <w:rPr>
                <w:sz w:val="20"/>
                <w:szCs w:val="20"/>
              </w:rPr>
              <w:t xml:space="preserve"> </w:t>
            </w:r>
            <w:r w:rsidRPr="003F276A">
              <w:rPr>
                <w:sz w:val="20"/>
                <w:szCs w:val="20"/>
              </w:rPr>
              <w:t xml:space="preserve"> Плоды шиповника. Технические </w:t>
            </w:r>
            <w:r>
              <w:rPr>
                <w:sz w:val="20"/>
                <w:szCs w:val="20"/>
              </w:rPr>
              <w:t xml:space="preserve">условия. </w:t>
            </w:r>
            <w:r w:rsidRPr="003F276A">
              <w:rPr>
                <w:sz w:val="20"/>
                <w:szCs w:val="20"/>
              </w:rPr>
              <w:t>Дата введения 01.01.1995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ПОВИДЛО</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32099-2013</w:t>
            </w:r>
            <w:r>
              <w:rPr>
                <w:sz w:val="20"/>
                <w:szCs w:val="20"/>
              </w:rPr>
              <w:t xml:space="preserve"> </w:t>
            </w:r>
            <w:r w:rsidRPr="003F276A">
              <w:rPr>
                <w:sz w:val="20"/>
                <w:szCs w:val="20"/>
              </w:rPr>
              <w:t xml:space="preserve"> Повидло. Общие технические </w:t>
            </w:r>
            <w:r>
              <w:rPr>
                <w:sz w:val="20"/>
                <w:szCs w:val="20"/>
              </w:rPr>
              <w:t xml:space="preserve">условия. </w:t>
            </w:r>
            <w:r w:rsidRPr="003F276A">
              <w:rPr>
                <w:sz w:val="20"/>
                <w:szCs w:val="20"/>
              </w:rPr>
              <w:t>Дата введения 01.07.2014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proofErr w:type="gramStart"/>
            <w:r w:rsidRPr="00771907">
              <w:rPr>
                <w:caps/>
                <w:sz w:val="20"/>
                <w:szCs w:val="20"/>
              </w:rPr>
              <w:t>Полуфабрикаты из мяса птицы рубленые (котлеты, биточки, тефтели, зразы) замороженные для детского (школьного) питания</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31465-2012 Полуфабрикаты из мяса птицы для детского питания. Общие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54754-2011 Полуфабрикаты мясные кусковые бескостные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54754-2011</w:t>
            </w:r>
            <w:r>
              <w:rPr>
                <w:sz w:val="20"/>
                <w:szCs w:val="20"/>
              </w:rPr>
              <w:t xml:space="preserve"> </w:t>
            </w:r>
            <w:r w:rsidRPr="003F276A">
              <w:rPr>
                <w:sz w:val="20"/>
                <w:szCs w:val="20"/>
              </w:rPr>
              <w:t xml:space="preserve">Полуфабрикаты мясные кусковые бескостные для детского питания.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натуральные кусковые (мясокостные и бескостные) из мяса индейки охлажденные, замороженные:</w:t>
            </w:r>
            <w:r w:rsidRPr="00771907">
              <w:rPr>
                <w:caps/>
                <w:sz w:val="20"/>
                <w:szCs w:val="20"/>
              </w:rPr>
              <w:br/>
            </w:r>
            <w:proofErr w:type="gramStart"/>
            <w:r w:rsidRPr="00771907">
              <w:rPr>
                <w:caps/>
                <w:sz w:val="20"/>
                <w:szCs w:val="20"/>
              </w:rPr>
              <w:t>мясокостные - грудка, окорочок, бедро, голень, плечо;</w:t>
            </w:r>
            <w:r w:rsidRPr="00771907">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31465-2012 Полуфабрикаты из мяса птицы для детского питания. Общие технические </w:t>
            </w:r>
            <w:r>
              <w:rPr>
                <w:sz w:val="20"/>
                <w:szCs w:val="20"/>
              </w:rPr>
              <w:t xml:space="preserve">условия. </w:t>
            </w:r>
            <w:r w:rsidRPr="003F276A">
              <w:rPr>
                <w:sz w:val="20"/>
                <w:szCs w:val="20"/>
              </w:rPr>
              <w:t>Дата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натуральные кусковые (мясокостные и бескостные) из мяса индейки охлажденные, замороженные:</w:t>
            </w:r>
            <w:r w:rsidRPr="00771907">
              <w:rPr>
                <w:caps/>
                <w:sz w:val="20"/>
                <w:szCs w:val="20"/>
              </w:rPr>
              <w:br/>
            </w:r>
            <w:proofErr w:type="gramStart"/>
            <w:r w:rsidRPr="00771907">
              <w:rPr>
                <w:caps/>
                <w:sz w:val="20"/>
                <w:szCs w:val="20"/>
              </w:rPr>
              <w:t>мясокостные - грудка, окорочок, бедро, голень, плечо;</w:t>
            </w:r>
            <w:r w:rsidRPr="00771907">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натуральные кусковые (мясокостные и бескостные) из мяса кур и мяса цыплят-бройлеров охлажденные, замороженные:</w:t>
            </w:r>
            <w:r w:rsidRPr="00771907">
              <w:rPr>
                <w:caps/>
                <w:sz w:val="20"/>
                <w:szCs w:val="20"/>
              </w:rPr>
              <w:br/>
              <w:t>мясокостные  окорочок, бедро, голень</w:t>
            </w:r>
            <w:proofErr w:type="gramStart"/>
            <w:r w:rsidRPr="00771907">
              <w:rPr>
                <w:caps/>
                <w:sz w:val="20"/>
                <w:szCs w:val="20"/>
              </w:rPr>
              <w:t>;м</w:t>
            </w:r>
            <w:proofErr w:type="gramEnd"/>
            <w:r w:rsidRPr="00771907">
              <w:rPr>
                <w:caps/>
                <w:sz w:val="20"/>
                <w:szCs w:val="20"/>
              </w:rPr>
              <w:t>ясокостные , грудка, окорочок, бедро, голень;</w:t>
            </w:r>
            <w:r w:rsidRPr="00771907">
              <w:rPr>
                <w:caps/>
                <w:sz w:val="20"/>
                <w:szCs w:val="20"/>
              </w:rPr>
              <w:br/>
              <w:t>бескостные – филе, филе большое, филе малое, кусковое мясо бедра, кусковое мясо голени, рагу, азу, гуляш</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31465-2012 Полуфабрикаты из мяса птицы для детского питания. Общие технические </w:t>
            </w:r>
            <w:r>
              <w:rPr>
                <w:sz w:val="20"/>
                <w:szCs w:val="20"/>
              </w:rPr>
              <w:t>условия. Дата</w:t>
            </w:r>
            <w:r w:rsidRPr="003F276A">
              <w:rPr>
                <w:sz w:val="20"/>
                <w:szCs w:val="20"/>
              </w:rPr>
              <w:t xml:space="preserve">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Полуфабрикаты натуральные кусковые (мясокостные и бескостные) из мяса кур и мяса цыплят-бройлеров охлажденные, замороженные:</w:t>
            </w:r>
            <w:r w:rsidRPr="00771907">
              <w:rPr>
                <w:caps/>
                <w:sz w:val="20"/>
                <w:szCs w:val="20"/>
              </w:rPr>
              <w:br/>
              <w:t>мясокостные  окорочок, бедро, голень</w:t>
            </w:r>
            <w:proofErr w:type="gramStart"/>
            <w:r w:rsidRPr="00771907">
              <w:rPr>
                <w:caps/>
                <w:sz w:val="20"/>
                <w:szCs w:val="20"/>
              </w:rPr>
              <w:t>;м</w:t>
            </w:r>
            <w:proofErr w:type="gramEnd"/>
            <w:r w:rsidRPr="00771907">
              <w:rPr>
                <w:caps/>
                <w:sz w:val="20"/>
                <w:szCs w:val="20"/>
              </w:rPr>
              <w:t>ясокостные , грудка, окорочок, бедро, голень;</w:t>
            </w:r>
            <w:r w:rsidRPr="00771907">
              <w:rPr>
                <w:caps/>
                <w:sz w:val="20"/>
                <w:szCs w:val="20"/>
              </w:rPr>
              <w:br/>
              <w:t>бескостные – филе, филе большое, филе малое, кусковое мясо бедра, кусковое мясо голени, рагу, азу, гуляш</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Продукты яичные жидкие пищевые охлажденные пастеризованные –  желтки (для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Продукты яичные жидкие пищевые охлажденные пастеризованные – белки (для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Продукты яичные жидкие пищевые охлажденные пастеризованные – меланж</w:t>
            </w:r>
            <w:r w:rsidRPr="00771907">
              <w:rPr>
                <w:caps/>
                <w:sz w:val="20"/>
                <w:szCs w:val="20"/>
              </w:rPr>
              <w:br/>
              <w:t xml:space="preserve">(для образовательных учреждений, в которых отсутствуют </w:t>
            </w:r>
            <w:r>
              <w:rPr>
                <w:caps/>
                <w:sz w:val="20"/>
                <w:szCs w:val="20"/>
              </w:rPr>
              <w:t>условия</w:t>
            </w:r>
            <w:proofErr w:type="gramStart"/>
            <w:r>
              <w:rPr>
                <w:caps/>
                <w:sz w:val="20"/>
                <w:szCs w:val="20"/>
              </w:rPr>
              <w:t>.</w:t>
            </w:r>
            <w:r w:rsidRPr="00771907">
              <w:rPr>
                <w:caps/>
                <w:sz w:val="20"/>
                <w:szCs w:val="20"/>
              </w:rPr>
              <w:t>д</w:t>
            </w:r>
            <w:proofErr w:type="gramEnd"/>
            <w:r w:rsidRPr="00771907">
              <w:rPr>
                <w:caps/>
                <w:sz w:val="20"/>
                <w:szCs w:val="20"/>
              </w:rPr>
              <w:t>ля обработки яиц)</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30363-2013 Продукты яичные жидкие и сухие пищевые. Технические </w:t>
            </w:r>
            <w:r>
              <w:rPr>
                <w:sz w:val="20"/>
                <w:szCs w:val="20"/>
              </w:rPr>
              <w:t>условия. Дата</w:t>
            </w:r>
            <w:r w:rsidRPr="003F276A">
              <w:rPr>
                <w:sz w:val="20"/>
                <w:szCs w:val="20"/>
              </w:rPr>
              <w:t xml:space="preserve"> введения 01.07.2014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РЕДИС СВЕЖИЙ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34216-2017</w:t>
            </w:r>
            <w:r>
              <w:rPr>
                <w:sz w:val="20"/>
                <w:szCs w:val="20"/>
              </w:rPr>
              <w:t xml:space="preserve"> </w:t>
            </w:r>
            <w:r w:rsidRPr="003F276A">
              <w:rPr>
                <w:sz w:val="20"/>
                <w:szCs w:val="20"/>
              </w:rPr>
              <w:t xml:space="preserve">Редис свежий.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РЕДЬКА ЗЕЛЕНАЯ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РСТ РСФСР 361-77  Редька свежая</w:t>
            </w:r>
            <w:r>
              <w:rPr>
                <w:sz w:val="20"/>
                <w:szCs w:val="20"/>
              </w:rPr>
              <w:t>.</w:t>
            </w:r>
            <w:r w:rsidRPr="003F276A">
              <w:rPr>
                <w:sz w:val="20"/>
                <w:szCs w:val="20"/>
              </w:rPr>
              <w:t xml:space="preserve"> Дата введения 01.04.1978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Репа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РСТ РСФСР 743-88 Репа столовая свежая. Технические </w:t>
            </w:r>
            <w:r>
              <w:rPr>
                <w:sz w:val="20"/>
                <w:szCs w:val="20"/>
              </w:rPr>
              <w:t>условия. Дата</w:t>
            </w:r>
            <w:r w:rsidRPr="003F276A">
              <w:rPr>
                <w:sz w:val="20"/>
                <w:szCs w:val="20"/>
              </w:rPr>
              <w:t xml:space="preserve"> введения 01.07.1988</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proofErr w:type="gramStart"/>
            <w:r w:rsidRPr="00771907">
              <w:rPr>
                <w:caps/>
                <w:sz w:val="20"/>
                <w:szCs w:val="20"/>
              </w:rPr>
              <w:t>Рыба мороженая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FE05C5">
              <w:rPr>
                <w:sz w:val="20"/>
                <w:szCs w:val="20"/>
              </w:rPr>
              <w:t>ГОСТ 32366-2013</w:t>
            </w:r>
            <w:r>
              <w:rPr>
                <w:sz w:val="20"/>
                <w:szCs w:val="20"/>
              </w:rPr>
              <w:t xml:space="preserve"> </w:t>
            </w:r>
            <w:r w:rsidRPr="00FE05C5">
              <w:rPr>
                <w:sz w:val="20"/>
                <w:szCs w:val="20"/>
              </w:rPr>
              <w:t xml:space="preserve"> Рыба мороженая. Технические </w:t>
            </w:r>
            <w:r>
              <w:rPr>
                <w:sz w:val="20"/>
                <w:szCs w:val="20"/>
              </w:rPr>
              <w:t xml:space="preserve">условия. </w:t>
            </w:r>
            <w:r w:rsidRPr="00FE05C5">
              <w:rPr>
                <w:sz w:val="20"/>
                <w:szCs w:val="20"/>
              </w:rPr>
              <w:t>Дата введения 01.01.2015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Рыбы лососевые соленые филе, филе-кусок (кета, горбуша)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16080-2002 Лососи дальневосточные соленые. Технические </w:t>
            </w:r>
            <w:r>
              <w:rPr>
                <w:sz w:val="20"/>
                <w:szCs w:val="20"/>
              </w:rPr>
              <w:t>условия. Дата</w:t>
            </w:r>
            <w:r w:rsidRPr="003F276A">
              <w:rPr>
                <w:sz w:val="20"/>
                <w:szCs w:val="20"/>
              </w:rPr>
              <w:t xml:space="preserve"> введения 01.01.2004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Рыбы лососевые соленые филе, филе-кусок (кета, горбуша)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Ряженка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FE05C5">
              <w:rPr>
                <w:iCs/>
                <w:spacing w:val="2"/>
                <w:sz w:val="20"/>
                <w:szCs w:val="20"/>
                <w:shd w:val="clear" w:color="auto" w:fill="FFFFFF"/>
              </w:rPr>
              <w:t>ГОСТ 31455-2012</w:t>
            </w:r>
            <w:r>
              <w:rPr>
                <w:sz w:val="20"/>
                <w:szCs w:val="20"/>
              </w:rPr>
              <w:t xml:space="preserve"> </w:t>
            </w:r>
            <w:r w:rsidRPr="00FE05C5">
              <w:rPr>
                <w:sz w:val="20"/>
                <w:szCs w:val="20"/>
              </w:rPr>
              <w:t xml:space="preserve"> Ряженка. Технические </w:t>
            </w:r>
            <w:r>
              <w:rPr>
                <w:sz w:val="20"/>
                <w:szCs w:val="20"/>
              </w:rPr>
              <w:t xml:space="preserve">условия. </w:t>
            </w:r>
            <w:r w:rsidRPr="00FE05C5">
              <w:rPr>
                <w:sz w:val="20"/>
                <w:szCs w:val="20"/>
              </w:rPr>
              <w:t>Дата введения 01.07.2013г</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Ряженка для детского (дошкольного и школьного) питания с массовой долей жира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Салат из морской капусты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Салат свежий (листовой, кочанный)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33985-2016  Салат-латук, эндивий кудрявый, эндивий эскариол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САХАР БЕЛЫЙ (КУСКОВОЙ)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Сахарная пудра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САХАР-ПЕСОК ИЛИ САХАР БЕЛЫЙ КРИСТАЛЛИЧЕСКИЙ (не ниже 1 категории)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САХАР-ПЕСОК ИЛИ САХАР БЕЛЫЙ КРИСТАЛЛИЧЕСКИЙ ПОРЦИОННЫЙ (не ниже 1 категории)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33222-2015 Сахар белый. Технические </w:t>
            </w:r>
            <w:r>
              <w:rPr>
                <w:sz w:val="20"/>
                <w:szCs w:val="20"/>
              </w:rPr>
              <w:t>условия. Дата введения 01.07.2016.</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Свекла свежая очищенная в вакуумной упаковке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Свекла столовая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32285-2013 Свекла столовая свежая, реализуемая в розничной торговой сети. Технические </w:t>
            </w:r>
            <w:r>
              <w:rPr>
                <w:sz w:val="20"/>
                <w:szCs w:val="20"/>
              </w:rPr>
              <w:t>условия. Дата</w:t>
            </w:r>
            <w:r w:rsidRPr="003F276A">
              <w:rPr>
                <w:sz w:val="20"/>
                <w:szCs w:val="20"/>
              </w:rPr>
              <w:t xml:space="preserve"> введения 01.01.2015</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сельдь соленая или слабосоленая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815-2004</w:t>
            </w:r>
            <w:r>
              <w:rPr>
                <w:sz w:val="20"/>
                <w:szCs w:val="20"/>
              </w:rPr>
              <w:t xml:space="preserve"> </w:t>
            </w:r>
            <w:r w:rsidRPr="003F276A">
              <w:rPr>
                <w:sz w:val="20"/>
                <w:szCs w:val="20"/>
              </w:rPr>
              <w:t xml:space="preserve"> Сельди соленые. Технические </w:t>
            </w:r>
            <w:r>
              <w:rPr>
                <w:sz w:val="20"/>
                <w:szCs w:val="20"/>
              </w:rPr>
              <w:t xml:space="preserve">условия. </w:t>
            </w:r>
            <w:r w:rsidRPr="003F276A">
              <w:rPr>
                <w:sz w:val="20"/>
                <w:szCs w:val="20"/>
              </w:rPr>
              <w:t>Дата введения 01.07.2005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Семена кунжута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12095-76 Кунжут для переработки. Технические </w:t>
            </w:r>
            <w:r>
              <w:rPr>
                <w:sz w:val="20"/>
                <w:szCs w:val="20"/>
              </w:rPr>
              <w:t>условия. Дата</w:t>
            </w:r>
            <w:r w:rsidRPr="003F276A">
              <w:rPr>
                <w:sz w:val="20"/>
                <w:szCs w:val="20"/>
              </w:rPr>
              <w:t xml:space="preserve"> введения 01.07.1977</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Семена кунжута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Сиропы на плодово-ягодном, плодовом</w:t>
            </w:r>
            <w:r>
              <w:rPr>
                <w:caps/>
                <w:sz w:val="20"/>
                <w:szCs w:val="20"/>
              </w:rPr>
              <w:t xml:space="preserve"> </w:t>
            </w:r>
            <w:r w:rsidRPr="00771907">
              <w:rPr>
                <w:caps/>
                <w:sz w:val="20"/>
                <w:szCs w:val="20"/>
              </w:rPr>
              <w:t xml:space="preserve"> или ягодном сырье (без консервантов) в ассортименте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28499-2014 Сиропы. Общие технические </w:t>
            </w:r>
            <w:r>
              <w:rPr>
                <w:sz w:val="20"/>
                <w:szCs w:val="20"/>
              </w:rPr>
              <w:t xml:space="preserve">условия. </w:t>
            </w:r>
            <w:r w:rsidRPr="003F276A">
              <w:rPr>
                <w:sz w:val="20"/>
                <w:szCs w:val="20"/>
              </w:rPr>
              <w:t>Дата введения 20.01.2015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СЛИВА СВЕЖАЯ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Сметана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31452-2012</w:t>
            </w:r>
            <w:r>
              <w:rPr>
                <w:sz w:val="20"/>
                <w:szCs w:val="20"/>
              </w:rPr>
              <w:t xml:space="preserve"> </w:t>
            </w:r>
            <w:r w:rsidRPr="003F276A">
              <w:rPr>
                <w:sz w:val="20"/>
                <w:szCs w:val="20"/>
              </w:rPr>
              <w:t xml:space="preserve"> Сметана.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СМОРОДИНА КРАСНАЯ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СМОРОДИНА ЧЕРНАЯ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Соки фруктовые прямого отжима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32101-2013 Консервы. Продукция соковая. Соки фруктовые прямого отжима. Общие технические </w:t>
            </w:r>
            <w:r>
              <w:rPr>
                <w:sz w:val="20"/>
                <w:szCs w:val="20"/>
              </w:rPr>
              <w:t>условия. Дата</w:t>
            </w:r>
            <w:r w:rsidRPr="003F276A">
              <w:rPr>
                <w:sz w:val="20"/>
                <w:szCs w:val="20"/>
              </w:rPr>
              <w:t xml:space="preserve"> введения 01.07.2014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Соки фруктовые, овощные, овощефруктовые, фруктово-овощные для питания детей раннего возраста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Соки фруктовые, овощные, овощефруктовые, фруктово-овощные для питания детей раннего возраста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32920-2014 Продукция соковая. Соки и нектары для питания детей раннего возраста. Общие технические </w:t>
            </w:r>
            <w:r>
              <w:rPr>
                <w:sz w:val="20"/>
                <w:szCs w:val="20"/>
              </w:rPr>
              <w:t>условия. Дата</w:t>
            </w:r>
            <w:r w:rsidRPr="003F276A">
              <w:rPr>
                <w:sz w:val="20"/>
                <w:szCs w:val="20"/>
              </w:rPr>
              <w:t xml:space="preserve">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Соль поваренная пищевая выварочная йодированная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51574-2000 Соль</w:t>
            </w:r>
            <w:r>
              <w:rPr>
                <w:sz w:val="20"/>
                <w:szCs w:val="20"/>
              </w:rPr>
              <w:t xml:space="preserve"> поваренная пищевая. Технические</w:t>
            </w:r>
            <w:r w:rsidRPr="003F276A">
              <w:rPr>
                <w:sz w:val="20"/>
                <w:szCs w:val="20"/>
              </w:rPr>
              <w:t xml:space="preserve"> </w:t>
            </w:r>
            <w:r>
              <w:rPr>
                <w:sz w:val="20"/>
                <w:szCs w:val="20"/>
              </w:rPr>
              <w:t>условия. Дата</w:t>
            </w:r>
            <w:r w:rsidRPr="003F276A">
              <w:rPr>
                <w:sz w:val="20"/>
                <w:szCs w:val="20"/>
              </w:rPr>
              <w:t xml:space="preserve"> введения 30.06.2001</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Субпродукты обработанные, замороженные в блоках,  говяжьи (класс Б, группа 1), для детского питания -  печень</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Субпродукты обработанные, замороженные в блоках,  говяжьи (класс Б, группа 1), для детского питания -  язык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31799-2012 Мясо и субпродукты, замороженные в блоках, для производства продуктов питания детей раннего возраста. Технические </w:t>
            </w:r>
            <w:r>
              <w:rPr>
                <w:sz w:val="20"/>
                <w:szCs w:val="20"/>
              </w:rPr>
              <w:t xml:space="preserve">условия. </w:t>
            </w:r>
            <w:r w:rsidRPr="003F276A">
              <w:rPr>
                <w:sz w:val="20"/>
                <w:szCs w:val="20"/>
              </w:rPr>
              <w:t>Дата введения 01.07.2013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Сухари панировочные из хлебных сухарей высшего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28402-89 Сухари панировочные. Общие технические </w:t>
            </w:r>
            <w:r>
              <w:rPr>
                <w:sz w:val="20"/>
                <w:szCs w:val="20"/>
              </w:rPr>
              <w:t xml:space="preserve">условия. </w:t>
            </w:r>
            <w:r w:rsidRPr="003F276A">
              <w:rPr>
                <w:sz w:val="20"/>
                <w:szCs w:val="20"/>
              </w:rPr>
              <w:t>Дата введения 01.01.1991</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Сыр (полутвердый, твердый) м.д.ж.не менее 45%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52686-2006</w:t>
            </w:r>
            <w:r>
              <w:rPr>
                <w:sz w:val="20"/>
                <w:szCs w:val="20"/>
              </w:rPr>
              <w:t xml:space="preserve"> </w:t>
            </w:r>
            <w:r w:rsidRPr="003F276A">
              <w:rPr>
                <w:sz w:val="20"/>
                <w:szCs w:val="20"/>
              </w:rPr>
              <w:t xml:space="preserve">Сыры. Общие технические </w:t>
            </w:r>
            <w:r>
              <w:rPr>
                <w:sz w:val="20"/>
                <w:szCs w:val="20"/>
              </w:rPr>
              <w:t xml:space="preserve">условия. </w:t>
            </w:r>
            <w:r w:rsidRPr="003F276A">
              <w:rPr>
                <w:sz w:val="20"/>
                <w:szCs w:val="20"/>
              </w:rPr>
              <w:t>Дата введения 01.01.2008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Сыр мягкий для детского (дошкольного и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Сырники замороженные – полуфабрикат для детского (школьного) питания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Сыры полутвердые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32260-2013  Сыры полутвердые. Технические </w:t>
            </w:r>
            <w:r>
              <w:rPr>
                <w:sz w:val="20"/>
                <w:szCs w:val="20"/>
              </w:rPr>
              <w:t xml:space="preserve">условия. </w:t>
            </w:r>
            <w:r w:rsidRPr="003F276A">
              <w:rPr>
                <w:sz w:val="20"/>
                <w:szCs w:val="20"/>
              </w:rPr>
              <w:t>Дата введения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Творог (не ниже 9% жирности)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31453-2013</w:t>
            </w:r>
            <w:r>
              <w:rPr>
                <w:sz w:val="20"/>
                <w:szCs w:val="20"/>
              </w:rPr>
              <w:t xml:space="preserve"> </w:t>
            </w:r>
            <w:r w:rsidRPr="003F276A">
              <w:rPr>
                <w:sz w:val="20"/>
                <w:szCs w:val="20"/>
              </w:rPr>
              <w:t xml:space="preserve"> Творо</w:t>
            </w:r>
            <w:r>
              <w:rPr>
                <w:sz w:val="20"/>
                <w:szCs w:val="20"/>
              </w:rPr>
              <w:t>г.</w:t>
            </w:r>
            <w:r w:rsidRPr="003F276A">
              <w:rPr>
                <w:sz w:val="20"/>
                <w:szCs w:val="20"/>
              </w:rPr>
              <w:t xml:space="preserve"> Технические </w:t>
            </w:r>
            <w:r>
              <w:rPr>
                <w:sz w:val="20"/>
                <w:szCs w:val="20"/>
              </w:rPr>
              <w:t xml:space="preserve">условия. </w:t>
            </w:r>
            <w:r w:rsidRPr="003F276A">
              <w:rPr>
                <w:sz w:val="20"/>
                <w:szCs w:val="20"/>
              </w:rPr>
              <w:t>Дата введения 01.07.2014</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Томатная паста или томатное пюре без соли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3343-2017 Национальный стандарт Российской Федерации. Продукты томатные концентрированные. Общие Технические </w:t>
            </w:r>
            <w:r>
              <w:rPr>
                <w:sz w:val="20"/>
                <w:szCs w:val="20"/>
              </w:rPr>
              <w:t xml:space="preserve">условия. </w:t>
            </w:r>
            <w:r w:rsidRPr="003F276A">
              <w:rPr>
                <w:sz w:val="20"/>
                <w:szCs w:val="20"/>
              </w:rPr>
              <w:t>Дата введения 01.01.2019</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ТОМАТЫ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34298-2017</w:t>
            </w:r>
            <w:r>
              <w:rPr>
                <w:sz w:val="20"/>
                <w:szCs w:val="20"/>
              </w:rPr>
              <w:t xml:space="preserve"> </w:t>
            </w:r>
            <w:r w:rsidRPr="003F276A">
              <w:rPr>
                <w:sz w:val="20"/>
                <w:szCs w:val="20"/>
              </w:rPr>
              <w:t xml:space="preserve">Томаты свежие.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 Тушки цыплят-бройлеров потрошенные охлажденные, замороженные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52306-2005 Мясо птицы (тушки цыплят, цыплят-бройлеров и их разделанные части) для детского питания. Технические </w:t>
            </w:r>
            <w:r>
              <w:rPr>
                <w:sz w:val="20"/>
                <w:szCs w:val="20"/>
              </w:rPr>
              <w:t xml:space="preserve">условия. </w:t>
            </w:r>
            <w:r w:rsidRPr="003F276A">
              <w:rPr>
                <w:sz w:val="20"/>
                <w:szCs w:val="20"/>
              </w:rPr>
              <w:t xml:space="preserve"> Дата введения 01.01.2006</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ТЫКВА БЫСТРОЗАМОРОЖЕННАЯ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54683-2011</w:t>
            </w:r>
            <w:r>
              <w:rPr>
                <w:sz w:val="20"/>
                <w:szCs w:val="20"/>
              </w:rPr>
              <w:t xml:space="preserve"> </w:t>
            </w:r>
            <w:r w:rsidRPr="003F276A">
              <w:rPr>
                <w:sz w:val="20"/>
                <w:szCs w:val="20"/>
              </w:rPr>
              <w:t xml:space="preserve"> Овощи быстрозамороженные и их смеси. Общие технические </w:t>
            </w:r>
            <w:r>
              <w:rPr>
                <w:sz w:val="20"/>
                <w:szCs w:val="20"/>
              </w:rPr>
              <w:t xml:space="preserve">условия. </w:t>
            </w:r>
            <w:r w:rsidRPr="003F276A">
              <w:rPr>
                <w:sz w:val="20"/>
                <w:szCs w:val="20"/>
              </w:rPr>
              <w:t>Дата введения 01.01.2013</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ТЫКВА ПРОДОВОЛЬСТВЕННАЯ СВЕЖАЯ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7975-2013</w:t>
            </w:r>
            <w:r>
              <w:rPr>
                <w:sz w:val="20"/>
                <w:szCs w:val="20"/>
              </w:rPr>
              <w:t xml:space="preserve"> </w:t>
            </w:r>
            <w:r w:rsidRPr="003F276A">
              <w:rPr>
                <w:sz w:val="20"/>
                <w:szCs w:val="20"/>
              </w:rPr>
              <w:t xml:space="preserve"> Тыква продовольственная свежая. Технические </w:t>
            </w:r>
            <w:r>
              <w:rPr>
                <w:sz w:val="20"/>
                <w:szCs w:val="20"/>
              </w:rPr>
              <w:t xml:space="preserve">условия. </w:t>
            </w:r>
            <w:r w:rsidRPr="003F276A">
              <w:rPr>
                <w:sz w:val="20"/>
                <w:szCs w:val="20"/>
              </w:rPr>
              <w:t>Дата введения 01.01.2015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Фасоль продовольственная белая или красная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7758-75 Фасоль продовольственная. Технические </w:t>
            </w:r>
            <w:r>
              <w:rPr>
                <w:sz w:val="20"/>
                <w:szCs w:val="20"/>
              </w:rPr>
              <w:t>условия. Дата</w:t>
            </w:r>
            <w:r w:rsidRPr="003F276A">
              <w:rPr>
                <w:sz w:val="20"/>
                <w:szCs w:val="20"/>
              </w:rPr>
              <w:t xml:space="preserve"> введения 30.06.1976</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Филе из сельди малосоленой или слабосоленой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124B09" w:rsidRDefault="00D907AF" w:rsidP="00B4145C">
            <w:pPr>
              <w:rPr>
                <w:caps/>
                <w:sz w:val="20"/>
                <w:szCs w:val="20"/>
              </w:rPr>
            </w:pPr>
            <w:r w:rsidRPr="00124B09">
              <w:rPr>
                <w:caps/>
                <w:sz w:val="20"/>
                <w:szCs w:val="20"/>
              </w:rPr>
              <w:t>Филе или филе-кусок рыбное мороженое с кожей или без кожи (треска, хек, горбуша, минтай, сайда, пикша, судак с кожей и др.</w:t>
            </w:r>
            <w:proofErr w:type="gramStart"/>
            <w:r w:rsidRPr="00124B09">
              <w:rPr>
                <w:caps/>
                <w:sz w:val="20"/>
                <w:szCs w:val="20"/>
              </w:rPr>
              <w:t>)(</w:t>
            </w:r>
            <w:proofErr w:type="gramEnd"/>
            <w:r w:rsidRPr="00124B09">
              <w:rPr>
                <w:caps/>
                <w:sz w:val="20"/>
                <w:szCs w:val="20"/>
              </w:rPr>
              <w:t>не ниже категории 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124B09" w:rsidRDefault="00D907AF" w:rsidP="00B4145C">
            <w:pPr>
              <w:rPr>
                <w:sz w:val="20"/>
                <w:szCs w:val="20"/>
              </w:rPr>
            </w:pPr>
            <w:r w:rsidRPr="00124B09">
              <w:rPr>
                <w:sz w:val="20"/>
                <w:szCs w:val="20"/>
              </w:rPr>
              <w:t xml:space="preserve">По ТУ производителя. </w:t>
            </w:r>
          </w:p>
          <w:p w:rsidR="00D907AF" w:rsidRPr="00124B09" w:rsidRDefault="00D907AF" w:rsidP="00B4145C">
            <w:pPr>
              <w:rPr>
                <w:sz w:val="20"/>
                <w:szCs w:val="20"/>
              </w:rPr>
            </w:pPr>
            <w:r w:rsidRPr="00124B09">
              <w:rPr>
                <w:sz w:val="20"/>
                <w:szCs w:val="20"/>
              </w:rPr>
              <w:t>При наличии 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proofErr w:type="gramStart"/>
            <w:r w:rsidRPr="00771907">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33282-2015 Филе рыбы мороженое для детского питания. Технические </w:t>
            </w:r>
            <w:r>
              <w:rPr>
                <w:sz w:val="20"/>
                <w:szCs w:val="20"/>
              </w:rPr>
              <w:t xml:space="preserve">условия. </w:t>
            </w:r>
            <w:r w:rsidRPr="003F276A">
              <w:rPr>
                <w:sz w:val="20"/>
                <w:szCs w:val="20"/>
              </w:rPr>
              <w:t>Дата введения 01.01.2017</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proofErr w:type="gramStart"/>
            <w:r w:rsidRPr="00771907">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Фиточай </w:t>
            </w:r>
            <w:proofErr w:type="gramStart"/>
            <w:r w:rsidRPr="00771907">
              <w:rPr>
                <w:caps/>
                <w:sz w:val="20"/>
                <w:szCs w:val="20"/>
              </w:rPr>
              <w:t>цветочный</w:t>
            </w:r>
            <w:proofErr w:type="gramEnd"/>
            <w:r w:rsidRPr="00771907">
              <w:rPr>
                <w:caps/>
                <w:sz w:val="20"/>
                <w:szCs w:val="20"/>
              </w:rPr>
              <w:t>,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ФРУКТОВАЯ СМЕСЬ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33823-2016 Фрукты быстрозамороженные. Общие технические </w:t>
            </w:r>
            <w:r>
              <w:rPr>
                <w:sz w:val="20"/>
                <w:szCs w:val="20"/>
              </w:rPr>
              <w:t xml:space="preserve">условия. </w:t>
            </w:r>
            <w:r w:rsidRPr="003F276A">
              <w:rPr>
                <w:sz w:val="20"/>
                <w:szCs w:val="20"/>
              </w:rPr>
              <w:t>Дата введения 01.01.2018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ФРУКТОВАЯ СМЕСЬ БЫСТРОЗАМОРОЖЕННАЯ,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ФРУКТЫ КОСТОЧКОВЫЕ СУШЕНЫЕ (ЧЕРНОСЛИВ), (не ниже столового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32896-2014</w:t>
            </w:r>
            <w:r>
              <w:rPr>
                <w:sz w:val="20"/>
                <w:szCs w:val="20"/>
              </w:rPr>
              <w:t xml:space="preserve"> </w:t>
            </w:r>
            <w:r w:rsidRPr="003F276A">
              <w:rPr>
                <w:sz w:val="20"/>
                <w:szCs w:val="20"/>
              </w:rPr>
              <w:t xml:space="preserve"> Фрукты сушеные. Общие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Хлеб белый из пшеничной муки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26987-86 Хлеб белый из пшеничной муки высшего, первого и второго сортов. Технические </w:t>
            </w:r>
            <w:r>
              <w:rPr>
                <w:sz w:val="20"/>
                <w:szCs w:val="20"/>
              </w:rPr>
              <w:t xml:space="preserve">условия. </w:t>
            </w:r>
            <w:r w:rsidRPr="003F276A">
              <w:rPr>
                <w:sz w:val="20"/>
                <w:szCs w:val="20"/>
              </w:rPr>
              <w:t>Дата введения 01.07.2013 г</w:t>
            </w:r>
            <w:r w:rsidRPr="003F276A">
              <w:rPr>
                <w:sz w:val="20"/>
                <w:szCs w:val="20"/>
              </w:rPr>
              <w:b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w:t>
            </w:r>
            <w:r w:rsidRPr="003F276A">
              <w:rPr>
                <w:sz w:val="20"/>
                <w:szCs w:val="20"/>
              </w:rPr>
              <w:t xml:space="preserve"> </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Хлеб дарницкий из смеси муки ржаной хлебопекарной обдирной и пшеничной хлебопекарной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31752-2012 Изделия хлебобулочные в упаковке. Технические </w:t>
            </w:r>
            <w:r>
              <w:rPr>
                <w:sz w:val="20"/>
                <w:szCs w:val="20"/>
              </w:rPr>
              <w:t xml:space="preserve">условия. </w:t>
            </w:r>
            <w:r w:rsidRPr="003F276A">
              <w:rPr>
                <w:sz w:val="20"/>
                <w:szCs w:val="20"/>
              </w:rPr>
              <w:t xml:space="preserve"> Дата введения 01.07.2013</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Хлеб зерновой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25832-89 Изделия хлебобулочные диетические. Технические </w:t>
            </w:r>
            <w:r>
              <w:rPr>
                <w:sz w:val="20"/>
                <w:szCs w:val="20"/>
              </w:rPr>
              <w:t xml:space="preserve">условия. </w:t>
            </w:r>
            <w:r w:rsidRPr="003F276A">
              <w:rPr>
                <w:sz w:val="20"/>
                <w:szCs w:val="20"/>
              </w:rPr>
              <w:t>Дата введения 01.07.1990</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Хлопья овсяные (вид</w:t>
            </w:r>
            <w:proofErr w:type="gramStart"/>
            <w:r>
              <w:rPr>
                <w:caps/>
                <w:sz w:val="20"/>
                <w:szCs w:val="20"/>
              </w:rPr>
              <w:t>.</w:t>
            </w:r>
            <w:r w:rsidRPr="00771907">
              <w:rPr>
                <w:caps/>
                <w:sz w:val="20"/>
                <w:szCs w:val="20"/>
              </w:rPr>
              <w:t>Г</w:t>
            </w:r>
            <w:proofErr w:type="gramEnd"/>
            <w:r w:rsidRPr="00771907">
              <w:rPr>
                <w:caps/>
                <w:sz w:val="20"/>
                <w:szCs w:val="20"/>
              </w:rPr>
              <w:t>еркулес</w:t>
            </w:r>
            <w:r>
              <w:rPr>
                <w:caps/>
                <w:sz w:val="20"/>
                <w:szCs w:val="20"/>
              </w:rPr>
              <w:t>.</w:t>
            </w:r>
            <w:r w:rsidRPr="00771907">
              <w:rPr>
                <w:caps/>
                <w:sz w:val="20"/>
                <w:szCs w:val="20"/>
              </w:rPr>
              <w:t>,</w:t>
            </w:r>
            <w:r>
              <w:rPr>
                <w:caps/>
                <w:sz w:val="20"/>
                <w:szCs w:val="20"/>
              </w:rPr>
              <w:t>.</w:t>
            </w:r>
            <w:r w:rsidRPr="00771907">
              <w:rPr>
                <w:caps/>
                <w:sz w:val="20"/>
                <w:szCs w:val="20"/>
              </w:rPr>
              <w:t>Экстра</w:t>
            </w:r>
            <w:r>
              <w:rPr>
                <w:caps/>
                <w:sz w:val="20"/>
                <w:szCs w:val="20"/>
              </w:rPr>
              <w:t>.</w:t>
            </w:r>
            <w:r w:rsidRPr="00771907">
              <w:rPr>
                <w:caps/>
                <w:sz w:val="20"/>
                <w:szCs w:val="20"/>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21149-93</w:t>
            </w:r>
            <w:r>
              <w:rPr>
                <w:sz w:val="20"/>
                <w:szCs w:val="20"/>
              </w:rPr>
              <w:t xml:space="preserve"> </w:t>
            </w:r>
            <w:r w:rsidRPr="003F276A">
              <w:rPr>
                <w:sz w:val="20"/>
                <w:szCs w:val="20"/>
              </w:rPr>
              <w:t xml:space="preserve"> Хлопья овсяные. Технические </w:t>
            </w:r>
            <w:r>
              <w:rPr>
                <w:sz w:val="20"/>
                <w:szCs w:val="20"/>
              </w:rPr>
              <w:t xml:space="preserve">условия. </w:t>
            </w:r>
            <w:r w:rsidRPr="003F276A">
              <w:rPr>
                <w:sz w:val="20"/>
                <w:szCs w:val="20"/>
              </w:rPr>
              <w:t>Дата введения 01.01.1995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ЧАЙ ЗЕЛЕНЫЙ  в ассортименте,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32574-2013 Чай зеленый. Технические </w:t>
            </w:r>
            <w:r>
              <w:rPr>
                <w:sz w:val="20"/>
                <w:szCs w:val="20"/>
              </w:rPr>
              <w:t xml:space="preserve">условия. </w:t>
            </w:r>
            <w:r w:rsidRPr="003F276A">
              <w:rPr>
                <w:sz w:val="20"/>
                <w:szCs w:val="20"/>
              </w:rPr>
              <w:t>Дата введения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ЧАЙ ЧЕРНЫЙ БАЙХОВЫЙ в ассортименте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32573-2013 Чай черный. Технические </w:t>
            </w:r>
            <w:r>
              <w:rPr>
                <w:sz w:val="20"/>
                <w:szCs w:val="20"/>
              </w:rPr>
              <w:t xml:space="preserve">условия. </w:t>
            </w:r>
            <w:r w:rsidRPr="003F276A">
              <w:rPr>
                <w:sz w:val="20"/>
                <w:szCs w:val="20"/>
              </w:rPr>
              <w:t>Дата введения 01.07.2015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ЧЕРЕШНЯ СВЕЖАЯ, </w:t>
            </w:r>
          </w:p>
          <w:p w:rsidR="00D907AF" w:rsidRPr="00771907" w:rsidRDefault="00D907AF" w:rsidP="00B4145C">
            <w:pPr>
              <w:rPr>
                <w:caps/>
                <w:sz w:val="20"/>
                <w:szCs w:val="20"/>
              </w:rPr>
            </w:pPr>
            <w:r w:rsidRPr="00771907">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ЧЕСНОК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w:t>
            </w:r>
            <w:proofErr w:type="gramStart"/>
            <w:r w:rsidRPr="003F276A">
              <w:rPr>
                <w:sz w:val="20"/>
                <w:szCs w:val="20"/>
              </w:rPr>
              <w:t>Р</w:t>
            </w:r>
            <w:proofErr w:type="gramEnd"/>
            <w:r w:rsidRPr="003F276A">
              <w:rPr>
                <w:sz w:val="20"/>
                <w:szCs w:val="20"/>
              </w:rPr>
              <w:t xml:space="preserve"> 55909-2013</w:t>
            </w:r>
            <w:r>
              <w:rPr>
                <w:sz w:val="20"/>
                <w:szCs w:val="20"/>
              </w:rPr>
              <w:t xml:space="preserve"> </w:t>
            </w:r>
            <w:r w:rsidRPr="003F276A">
              <w:rPr>
                <w:sz w:val="20"/>
                <w:szCs w:val="20"/>
              </w:rPr>
              <w:t xml:space="preserve">Чеснок свежий. Технические </w:t>
            </w:r>
            <w:r>
              <w:rPr>
                <w:sz w:val="20"/>
                <w:szCs w:val="20"/>
              </w:rPr>
              <w:t xml:space="preserve">условия. </w:t>
            </w:r>
            <w:r w:rsidRPr="003F276A">
              <w:rPr>
                <w:sz w:val="20"/>
                <w:szCs w:val="20"/>
              </w:rPr>
              <w:t>Дата введения 01.01.2015</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Шпинат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34301-2017</w:t>
            </w:r>
            <w:r>
              <w:rPr>
                <w:sz w:val="20"/>
                <w:szCs w:val="20"/>
              </w:rPr>
              <w:t xml:space="preserve"> </w:t>
            </w:r>
            <w:r w:rsidRPr="003F276A">
              <w:rPr>
                <w:sz w:val="20"/>
                <w:szCs w:val="20"/>
              </w:rPr>
              <w:t xml:space="preserve">Щавель и шпинат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Шпинат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ЩАВЕЛЬ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34301-2017</w:t>
            </w:r>
            <w:r>
              <w:rPr>
                <w:sz w:val="20"/>
                <w:szCs w:val="20"/>
              </w:rPr>
              <w:t xml:space="preserve"> </w:t>
            </w:r>
            <w:r w:rsidRPr="003F276A">
              <w:rPr>
                <w:sz w:val="20"/>
                <w:szCs w:val="20"/>
              </w:rPr>
              <w:t xml:space="preserve">Щавель и шпинат </w:t>
            </w:r>
            <w:proofErr w:type="gramStart"/>
            <w:r w:rsidRPr="003F276A">
              <w:rPr>
                <w:sz w:val="20"/>
                <w:szCs w:val="20"/>
              </w:rPr>
              <w:t>свежие</w:t>
            </w:r>
            <w:proofErr w:type="gramEnd"/>
            <w:r w:rsidRPr="003F276A">
              <w:rPr>
                <w:sz w:val="20"/>
                <w:szCs w:val="20"/>
              </w:rPr>
              <w:t xml:space="preserve">. Технические </w:t>
            </w:r>
            <w:r>
              <w:rPr>
                <w:sz w:val="20"/>
                <w:szCs w:val="20"/>
              </w:rPr>
              <w:t xml:space="preserve">условия. </w:t>
            </w:r>
            <w:r w:rsidRPr="003F276A">
              <w:rPr>
                <w:sz w:val="20"/>
                <w:szCs w:val="20"/>
              </w:rPr>
              <w:t>Дата введения 01.07.2018</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ЩАВЕЛЬ СВЕЖИЙ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Pr>
                <w:sz w:val="20"/>
                <w:szCs w:val="20"/>
              </w:rPr>
              <w:t>По ТУ производителя.</w:t>
            </w:r>
            <w:r w:rsidRPr="003F276A">
              <w:rPr>
                <w:sz w:val="20"/>
                <w:szCs w:val="20"/>
              </w:rPr>
              <w:t xml:space="preserve"> </w:t>
            </w:r>
          </w:p>
          <w:p w:rsidR="00D907AF" w:rsidRPr="003F276A" w:rsidRDefault="00D907AF" w:rsidP="00B4145C">
            <w:pPr>
              <w:rPr>
                <w:sz w:val="20"/>
                <w:szCs w:val="20"/>
              </w:rPr>
            </w:pPr>
            <w:r>
              <w:rPr>
                <w:sz w:val="20"/>
                <w:szCs w:val="20"/>
              </w:rPr>
              <w:t xml:space="preserve">При наличии </w:t>
            </w:r>
            <w:r w:rsidRPr="003F276A">
              <w:rPr>
                <w:sz w:val="20"/>
                <w:szCs w:val="20"/>
              </w:rPr>
              <w:t>Свидетельства о государственной регистрации продукции для детского питания</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ЯБЛОКИ СВЕЖИЕ (не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Соответствие требованиям </w:t>
            </w:r>
            <w:proofErr w:type="gramStart"/>
            <w:r w:rsidRPr="003F276A">
              <w:rPr>
                <w:sz w:val="20"/>
                <w:szCs w:val="20"/>
              </w:rPr>
              <w:t>ТР</w:t>
            </w:r>
            <w:proofErr w:type="gramEnd"/>
            <w:r w:rsidRPr="003F276A">
              <w:rPr>
                <w:sz w:val="20"/>
                <w:szCs w:val="20"/>
              </w:rPr>
              <w:t xml:space="preserve"> ТС 021/2011 </w:t>
            </w:r>
          </w:p>
          <w:p w:rsidR="00D907AF" w:rsidRPr="003F276A" w:rsidRDefault="00D907AF" w:rsidP="00B4145C">
            <w:pPr>
              <w:rPr>
                <w:sz w:val="20"/>
                <w:szCs w:val="20"/>
              </w:rPr>
            </w:pPr>
            <w:r>
              <w:rPr>
                <w:sz w:val="20"/>
                <w:szCs w:val="20"/>
              </w:rPr>
              <w:t xml:space="preserve">  О</w:t>
            </w:r>
            <w:r w:rsidRPr="003F276A">
              <w:rPr>
                <w:sz w:val="20"/>
                <w:szCs w:val="20"/>
              </w:rPr>
              <w:t xml:space="preserve"> безопасности пищевой продукции</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 xml:space="preserve">ЯДРО ОРЕХА ГРЕЦКОГО </w:t>
            </w:r>
          </w:p>
          <w:p w:rsidR="00D907AF" w:rsidRPr="00771907" w:rsidRDefault="00D907AF" w:rsidP="00B4145C">
            <w:pPr>
              <w:rPr>
                <w:caps/>
                <w:sz w:val="20"/>
                <w:szCs w:val="20"/>
              </w:rPr>
            </w:pPr>
            <w:r w:rsidRPr="00771907">
              <w:rPr>
                <w:caps/>
                <w:sz w:val="20"/>
                <w:szCs w:val="20"/>
              </w:rPr>
              <w:t>(не ниже 1 сорта)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ГОСТ 16833-2014</w:t>
            </w:r>
            <w:r>
              <w:rPr>
                <w:sz w:val="20"/>
                <w:szCs w:val="20"/>
              </w:rPr>
              <w:t xml:space="preserve"> </w:t>
            </w:r>
            <w:r w:rsidRPr="003F276A">
              <w:rPr>
                <w:sz w:val="20"/>
                <w:szCs w:val="20"/>
              </w:rPr>
              <w:t xml:space="preserve"> Ядро ореха грецкого. Технические </w:t>
            </w:r>
            <w:r>
              <w:rPr>
                <w:sz w:val="20"/>
                <w:szCs w:val="20"/>
              </w:rPr>
              <w:t xml:space="preserve">условия. </w:t>
            </w:r>
            <w:r w:rsidRPr="003F276A">
              <w:rPr>
                <w:sz w:val="20"/>
                <w:szCs w:val="20"/>
              </w:rPr>
              <w:t>Дата введения 01.01.2016</w:t>
            </w:r>
            <w:r>
              <w:rPr>
                <w:sz w:val="20"/>
                <w:szCs w:val="20"/>
              </w:rPr>
              <w:t>.</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Яйца куриные пищевые диетические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31654-2012 Яйца куриные пищевые. Технические </w:t>
            </w:r>
            <w:r>
              <w:rPr>
                <w:sz w:val="20"/>
                <w:szCs w:val="20"/>
              </w:rPr>
              <w:t>условия. Дата</w:t>
            </w:r>
            <w:r w:rsidRPr="003F276A">
              <w:rPr>
                <w:sz w:val="20"/>
                <w:szCs w:val="20"/>
              </w:rPr>
              <w:t xml:space="preserve"> введения 01.01.2014</w:t>
            </w:r>
            <w:r>
              <w:rPr>
                <w:sz w:val="20"/>
                <w:szCs w:val="20"/>
              </w:rPr>
              <w:t>.</w:t>
            </w:r>
            <w:r w:rsidRPr="003F276A">
              <w:rPr>
                <w:sz w:val="20"/>
                <w:szCs w:val="20"/>
              </w:rPr>
              <w:t xml:space="preserve">  </w:t>
            </w:r>
          </w:p>
        </w:tc>
      </w:tr>
      <w:tr w:rsidR="00D907AF" w:rsidRPr="00D122C3" w:rsidTr="00B4145C">
        <w:trPr>
          <w:trHeight w:val="264"/>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D907AF">
            <w:pPr>
              <w:pStyle w:val="aff0"/>
              <w:numPr>
                <w:ilvl w:val="0"/>
                <w:numId w:val="35"/>
              </w:numPr>
              <w:spacing w:line="276" w:lineRule="auto"/>
              <w:ind w:left="0" w:firstLine="0"/>
              <w:contextualSpacing/>
              <w:jc w:val="center"/>
              <w:rPr>
                <w:sz w:val="20"/>
                <w:szCs w:val="20"/>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771907" w:rsidRDefault="00D907AF" w:rsidP="00B4145C">
            <w:pPr>
              <w:rPr>
                <w:caps/>
                <w:sz w:val="20"/>
                <w:szCs w:val="20"/>
              </w:rPr>
            </w:pPr>
            <w:r w:rsidRPr="00771907">
              <w:rPr>
                <w:caps/>
                <w:sz w:val="20"/>
                <w:szCs w:val="20"/>
              </w:rPr>
              <w:t>Яйца куриные пищевые мытые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907AF" w:rsidRPr="003F276A" w:rsidRDefault="00D907AF" w:rsidP="00B4145C">
            <w:pPr>
              <w:rPr>
                <w:sz w:val="20"/>
                <w:szCs w:val="20"/>
              </w:rPr>
            </w:pPr>
            <w:r w:rsidRPr="003F276A">
              <w:rPr>
                <w:sz w:val="20"/>
                <w:szCs w:val="20"/>
              </w:rPr>
              <w:t xml:space="preserve">ГОСТ 31654-2012 Яйца куриные пищевые. Технические </w:t>
            </w:r>
            <w:r>
              <w:rPr>
                <w:sz w:val="20"/>
                <w:szCs w:val="20"/>
              </w:rPr>
              <w:t>условия. Дата</w:t>
            </w:r>
            <w:r w:rsidRPr="003F276A">
              <w:rPr>
                <w:sz w:val="20"/>
                <w:szCs w:val="20"/>
              </w:rPr>
              <w:t xml:space="preserve"> введения 01.01.2014</w:t>
            </w:r>
            <w:r>
              <w:rPr>
                <w:sz w:val="20"/>
                <w:szCs w:val="20"/>
              </w:rPr>
              <w:t>.</w:t>
            </w:r>
            <w:r w:rsidRPr="003F276A">
              <w:rPr>
                <w:sz w:val="20"/>
                <w:szCs w:val="20"/>
              </w:rPr>
              <w:t xml:space="preserve">  </w:t>
            </w:r>
          </w:p>
        </w:tc>
      </w:tr>
    </w:tbl>
    <w:p w:rsidR="00D907AF" w:rsidRDefault="00D907AF" w:rsidP="00D907AF">
      <w:pPr>
        <w:shd w:val="clear" w:color="auto" w:fill="FFFFFF" w:themeFill="background1"/>
        <w:spacing w:after="200" w:line="276" w:lineRule="auto"/>
        <w:rPr>
          <w:sz w:val="28"/>
          <w:szCs w:val="28"/>
        </w:rPr>
        <w:sectPr w:rsidR="00D907AF" w:rsidSect="00B4145C">
          <w:pgSz w:w="11906" w:h="16838"/>
          <w:pgMar w:top="1134" w:right="567" w:bottom="1134" w:left="1134" w:header="709" w:footer="0" w:gutter="0"/>
          <w:pgNumType w:start="1"/>
          <w:cols w:space="720"/>
          <w:formProt w:val="0"/>
          <w:titlePg/>
          <w:docGrid w:linePitch="240" w:charSpace="-6145"/>
        </w:sectPr>
      </w:pPr>
    </w:p>
    <w:p w:rsidR="00C24A7A" w:rsidRPr="0016794E" w:rsidRDefault="00487329" w:rsidP="00C24A7A">
      <w:pPr>
        <w:widowControl w:val="0"/>
        <w:suppressAutoHyphens w:val="0"/>
        <w:autoSpaceDE w:val="0"/>
        <w:ind w:left="5670"/>
      </w:pPr>
      <w:r>
        <w:t>Приложение 2</w:t>
      </w:r>
    </w:p>
    <w:p w:rsidR="00C24A7A" w:rsidRPr="0016794E" w:rsidRDefault="00C24A7A" w:rsidP="00C24A7A">
      <w:pPr>
        <w:widowControl w:val="0"/>
        <w:suppressAutoHyphens w:val="0"/>
        <w:autoSpaceDE w:val="0"/>
        <w:ind w:left="5670"/>
      </w:pPr>
      <w:r w:rsidRPr="0016794E">
        <w:t xml:space="preserve">к Контракту № </w:t>
      </w:r>
      <w:r w:rsidR="005945AB">
        <w:t>23-12/2019</w:t>
      </w:r>
    </w:p>
    <w:p w:rsidR="00C24A7A" w:rsidRPr="0016794E" w:rsidRDefault="00C24A7A" w:rsidP="00C24A7A">
      <w:pPr>
        <w:widowControl w:val="0"/>
        <w:suppressAutoHyphens w:val="0"/>
        <w:autoSpaceDE w:val="0"/>
        <w:ind w:left="5670"/>
      </w:pPr>
      <w:r w:rsidRPr="0016794E">
        <w:t>от «</w:t>
      </w:r>
      <w:r w:rsidR="005945AB">
        <w:t xml:space="preserve">      </w:t>
      </w:r>
      <w:r w:rsidRPr="0016794E">
        <w:t xml:space="preserve">» </w:t>
      </w:r>
      <w:r w:rsidR="005945AB">
        <w:t>дека</w:t>
      </w:r>
      <w:r w:rsidR="00487329">
        <w:t>бря</w:t>
      </w:r>
      <w:r>
        <w:t xml:space="preserve"> </w:t>
      </w:r>
      <w:r w:rsidRPr="0016794E">
        <w:t xml:space="preserve"> 2019 г.</w:t>
      </w:r>
    </w:p>
    <w:p w:rsidR="00C24A7A" w:rsidRPr="0016794E" w:rsidRDefault="00C24A7A" w:rsidP="00C24A7A">
      <w:pPr>
        <w:widowControl w:val="0"/>
        <w:suppressAutoHyphens w:val="0"/>
        <w:autoSpaceDE w:val="0"/>
        <w:ind w:left="5670"/>
      </w:pPr>
    </w:p>
    <w:p w:rsidR="00C24A7A" w:rsidRPr="0016794E" w:rsidRDefault="00C24A7A" w:rsidP="00C24A7A">
      <w:pPr>
        <w:widowControl w:val="0"/>
        <w:pBdr>
          <w:bottom w:val="single" w:sz="6" w:space="1" w:color="auto"/>
        </w:pBdr>
        <w:suppressAutoHyphens w:val="0"/>
        <w:autoSpaceDE w:val="0"/>
        <w:jc w:val="right"/>
        <w:rPr>
          <w:i/>
        </w:rPr>
      </w:pPr>
      <w:r w:rsidRPr="0016794E">
        <w:rPr>
          <w:i/>
        </w:rPr>
        <w:t>начало формы</w:t>
      </w:r>
    </w:p>
    <w:p w:rsidR="00C24A7A" w:rsidRPr="0016794E" w:rsidRDefault="00C24A7A" w:rsidP="00C24A7A">
      <w:pPr>
        <w:widowControl w:val="0"/>
        <w:suppressAutoHyphens w:val="0"/>
        <w:autoSpaceDE w:val="0"/>
        <w:jc w:val="right"/>
      </w:pPr>
    </w:p>
    <w:p w:rsidR="00C24A7A" w:rsidRPr="0016794E" w:rsidRDefault="00C24A7A" w:rsidP="00C24A7A">
      <w:pPr>
        <w:pStyle w:val="1"/>
        <w:keepNext w:val="0"/>
        <w:widowControl w:val="0"/>
        <w:suppressAutoHyphens w:val="0"/>
        <w:spacing w:before="0" w:after="0"/>
        <w:contextualSpacing/>
        <w:jc w:val="center"/>
        <w:rPr>
          <w:rFonts w:ascii="Times New Roman" w:hAnsi="Times New Roman"/>
          <w:sz w:val="24"/>
          <w:szCs w:val="24"/>
        </w:rPr>
      </w:pPr>
      <w:r w:rsidRPr="0016794E">
        <w:rPr>
          <w:rFonts w:ascii="Times New Roman" w:hAnsi="Times New Roman"/>
          <w:sz w:val="24"/>
          <w:szCs w:val="24"/>
        </w:rPr>
        <w:t>АКТ СДАЧИ-ПРИЕМКИ УСЛУГ</w:t>
      </w:r>
    </w:p>
    <w:p w:rsidR="00C24A7A" w:rsidRPr="0016794E" w:rsidRDefault="00C24A7A" w:rsidP="00C24A7A"/>
    <w:tbl>
      <w:tblPr>
        <w:tblW w:w="5000" w:type="pct"/>
        <w:tblLook w:val="0000" w:firstRow="0" w:lastRow="0" w:firstColumn="0" w:lastColumn="0" w:noHBand="0" w:noVBand="0"/>
      </w:tblPr>
      <w:tblGrid>
        <w:gridCol w:w="4565"/>
        <w:gridCol w:w="5005"/>
      </w:tblGrid>
      <w:tr w:rsidR="00C24A7A" w:rsidRPr="0016794E" w:rsidTr="00C24A7A">
        <w:tc>
          <w:tcPr>
            <w:tcW w:w="2385" w:type="pct"/>
          </w:tcPr>
          <w:p w:rsidR="00C24A7A" w:rsidRPr="0016794E" w:rsidRDefault="00C24A7A" w:rsidP="00C24A7A">
            <w:pPr>
              <w:widowControl w:val="0"/>
              <w:suppressAutoHyphens w:val="0"/>
              <w:autoSpaceDE w:val="0"/>
              <w:contextualSpacing/>
            </w:pPr>
            <w:r w:rsidRPr="0016794E">
              <w:t>г. Дубна</w:t>
            </w:r>
          </w:p>
        </w:tc>
        <w:tc>
          <w:tcPr>
            <w:tcW w:w="2615" w:type="pct"/>
          </w:tcPr>
          <w:p w:rsidR="00C24A7A" w:rsidRPr="0016794E" w:rsidRDefault="00C24A7A" w:rsidP="00C24A7A">
            <w:pPr>
              <w:widowControl w:val="0"/>
              <w:suppressAutoHyphens w:val="0"/>
              <w:autoSpaceDE w:val="0"/>
              <w:ind w:right="-1"/>
              <w:contextualSpacing/>
              <w:jc w:val="right"/>
            </w:pPr>
            <w:r w:rsidRPr="0016794E">
              <w:t>«__» _________ 2019г.</w:t>
            </w:r>
          </w:p>
        </w:tc>
      </w:tr>
    </w:tbl>
    <w:p w:rsidR="00C24A7A" w:rsidRPr="0016794E" w:rsidRDefault="00C24A7A" w:rsidP="00C24A7A">
      <w:pPr>
        <w:pStyle w:val="ConsPlusNonformat"/>
        <w:widowControl w:val="0"/>
        <w:suppressAutoHyphens w:val="0"/>
        <w:contextualSpacing/>
        <w:rPr>
          <w:rFonts w:ascii="Times New Roman" w:hAnsi="Times New Roman" w:cs="Times New Roman"/>
          <w:sz w:val="24"/>
          <w:szCs w:val="24"/>
        </w:rPr>
      </w:pPr>
    </w:p>
    <w:p w:rsidR="00C24A7A" w:rsidRPr="0016794E" w:rsidRDefault="00C24A7A" w:rsidP="00C24A7A">
      <w:pPr>
        <w:pStyle w:val="ConsPlusNonformat"/>
        <w:widowControl w:val="0"/>
        <w:suppressAutoHyphens w:val="0"/>
        <w:ind w:right="-1" w:firstLine="709"/>
        <w:contextualSpacing/>
        <w:jc w:val="both"/>
        <w:rPr>
          <w:rFonts w:ascii="Times New Roman" w:hAnsi="Times New Roman" w:cs="Times New Roman"/>
          <w:sz w:val="24"/>
          <w:szCs w:val="24"/>
        </w:rPr>
      </w:pPr>
      <w:proofErr w:type="gramStart"/>
      <w:r w:rsidRPr="0016794E">
        <w:rPr>
          <w:rFonts w:ascii="Times New Roman" w:hAnsi="Times New Roman" w:cs="Times New Roman"/>
          <w:sz w:val="24"/>
          <w:szCs w:val="24"/>
        </w:rPr>
        <w:t>______________________________________, именуемое в дальнейшем «Заказчик», в лице ___________________, действующего на основании ___________, с одной стороны, и ______________________________________, именуемое в дальнейшем «Исполнитель», в лице ___________________, действующего на основании ___________, с другой стор</w:t>
      </w:r>
      <w:r w:rsidRPr="0016794E">
        <w:rPr>
          <w:rFonts w:ascii="Times New Roman" w:hAnsi="Times New Roman" w:cs="Times New Roman"/>
          <w:sz w:val="24"/>
          <w:szCs w:val="24"/>
        </w:rPr>
        <w:t>о</w:t>
      </w:r>
      <w:r w:rsidRPr="0016794E">
        <w:rPr>
          <w:rFonts w:ascii="Times New Roman" w:hAnsi="Times New Roman" w:cs="Times New Roman"/>
          <w:sz w:val="24"/>
          <w:szCs w:val="24"/>
        </w:rPr>
        <w:t>ны, вместе именуемые «Стороны» и каждый в отдельности «Сторона», составили насто</w:t>
      </w:r>
      <w:r w:rsidRPr="0016794E">
        <w:rPr>
          <w:rFonts w:ascii="Times New Roman" w:hAnsi="Times New Roman" w:cs="Times New Roman"/>
          <w:sz w:val="24"/>
          <w:szCs w:val="24"/>
        </w:rPr>
        <w:t>я</w:t>
      </w:r>
      <w:r w:rsidRPr="0016794E">
        <w:rPr>
          <w:rFonts w:ascii="Times New Roman" w:hAnsi="Times New Roman" w:cs="Times New Roman"/>
          <w:sz w:val="24"/>
          <w:szCs w:val="24"/>
        </w:rPr>
        <w:t>щий Акт о нижеследующем:</w:t>
      </w:r>
      <w:proofErr w:type="gramEnd"/>
    </w:p>
    <w:p w:rsidR="00C24A7A" w:rsidRPr="0016794E" w:rsidRDefault="00C24A7A" w:rsidP="00C24A7A">
      <w:pPr>
        <w:pStyle w:val="ConsPlusNonformat"/>
        <w:widowControl w:val="0"/>
        <w:tabs>
          <w:tab w:val="left" w:pos="1134"/>
        </w:tabs>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 xml:space="preserve">1. В соответствии с </w:t>
      </w:r>
      <w:r w:rsidRPr="0016794E">
        <w:rPr>
          <w:rFonts w:ascii="Times New Roman" w:hAnsi="Times New Roman" w:cs="Times New Roman"/>
          <w:bCs/>
          <w:i/>
          <w:spacing w:val="-4"/>
          <w:sz w:val="24"/>
          <w:szCs w:val="24"/>
        </w:rPr>
        <w:t xml:space="preserve">Муниципальным контрактом </w:t>
      </w:r>
      <w:r w:rsidRPr="0016794E">
        <w:rPr>
          <w:rFonts w:ascii="Times New Roman" w:hAnsi="Times New Roman" w:cs="Times New Roman"/>
          <w:sz w:val="24"/>
          <w:szCs w:val="24"/>
        </w:rPr>
        <w:t>(далее – Контракт) № ____ от «___» __________ 20__ г. (далее – Контракт) Исполнитель выполнил обязательства по оказанию услуг, а именно: _____________________________________________________</w:t>
      </w:r>
    </w:p>
    <w:p w:rsidR="00C24A7A" w:rsidRPr="0016794E" w:rsidRDefault="00C24A7A" w:rsidP="00C24A7A">
      <w:pPr>
        <w:pStyle w:val="ConsPlusNonformat"/>
        <w:widowControl w:val="0"/>
        <w:suppressAutoHyphens w:val="0"/>
        <w:contextualSpacing/>
        <w:jc w:val="both"/>
        <w:rPr>
          <w:rFonts w:ascii="Times New Roman" w:hAnsi="Times New Roman" w:cs="Times New Roman"/>
          <w:sz w:val="24"/>
          <w:szCs w:val="24"/>
        </w:rPr>
      </w:pPr>
      <w:r w:rsidRPr="0016794E">
        <w:rPr>
          <w:rFonts w:ascii="Times New Roman" w:hAnsi="Times New Roman" w:cs="Times New Roman"/>
          <w:sz w:val="24"/>
          <w:szCs w:val="24"/>
        </w:rPr>
        <w:t>_____________________________________________________________________________</w:t>
      </w:r>
    </w:p>
    <w:p w:rsidR="00C24A7A" w:rsidRPr="0016794E" w:rsidRDefault="00C24A7A" w:rsidP="00C24A7A">
      <w:pPr>
        <w:pStyle w:val="ConsPlusNonformat"/>
        <w:widowControl w:val="0"/>
        <w:tabs>
          <w:tab w:val="left" w:pos="1134"/>
        </w:tabs>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2. Фактическое качество оказанных услуг соответствует (не соответствует) треб</w:t>
      </w:r>
      <w:r w:rsidRPr="0016794E">
        <w:rPr>
          <w:rFonts w:ascii="Times New Roman" w:hAnsi="Times New Roman" w:cs="Times New Roman"/>
          <w:sz w:val="24"/>
          <w:szCs w:val="24"/>
        </w:rPr>
        <w:t>о</w:t>
      </w:r>
      <w:r w:rsidRPr="0016794E">
        <w:rPr>
          <w:rFonts w:ascii="Times New Roman" w:hAnsi="Times New Roman" w:cs="Times New Roman"/>
          <w:sz w:val="24"/>
          <w:szCs w:val="24"/>
        </w:rPr>
        <w:t>ваниям Контракта: ____________________________________________________________</w:t>
      </w:r>
    </w:p>
    <w:p w:rsidR="00C24A7A" w:rsidRPr="0016794E" w:rsidRDefault="00C24A7A" w:rsidP="00C24A7A">
      <w:pPr>
        <w:pStyle w:val="ConsPlusNonformat"/>
        <w:widowControl w:val="0"/>
        <w:suppressAutoHyphens w:val="0"/>
        <w:ind w:right="-2"/>
        <w:contextualSpacing/>
        <w:jc w:val="both"/>
        <w:rPr>
          <w:rFonts w:ascii="Times New Roman" w:hAnsi="Times New Roman" w:cs="Times New Roman"/>
          <w:sz w:val="24"/>
          <w:szCs w:val="24"/>
        </w:rPr>
      </w:pPr>
      <w:r w:rsidRPr="0016794E">
        <w:rPr>
          <w:rFonts w:ascii="Times New Roman" w:hAnsi="Times New Roman" w:cs="Times New Roman"/>
          <w:sz w:val="24"/>
          <w:szCs w:val="24"/>
        </w:rPr>
        <w:t>____________________________________________________________________________</w:t>
      </w:r>
    </w:p>
    <w:p w:rsidR="00C24A7A" w:rsidRPr="0016794E" w:rsidRDefault="00C24A7A" w:rsidP="00C24A7A">
      <w:pPr>
        <w:pStyle w:val="ConsPlusNonformat"/>
        <w:widowControl w:val="0"/>
        <w:tabs>
          <w:tab w:val="left" w:pos="1134"/>
          <w:tab w:val="left" w:pos="1276"/>
          <w:tab w:val="left" w:pos="1418"/>
        </w:tabs>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3. Вышеуказанные услуги согласно Контракту должны быть оказаны «___» __________ 20__ г., фактически оказаны «___» __________ 20__ г.</w:t>
      </w:r>
    </w:p>
    <w:p w:rsidR="00C24A7A" w:rsidRPr="0016794E" w:rsidRDefault="00C24A7A" w:rsidP="00C24A7A">
      <w:pPr>
        <w:widowControl w:val="0"/>
        <w:tabs>
          <w:tab w:val="left" w:pos="1134"/>
        </w:tabs>
        <w:suppressAutoHyphens w:val="0"/>
        <w:autoSpaceDE w:val="0"/>
        <w:ind w:right="-2" w:firstLine="709"/>
        <w:contextualSpacing/>
        <w:jc w:val="both"/>
      </w:pPr>
      <w:r w:rsidRPr="0016794E">
        <w:t xml:space="preserve">4. </w:t>
      </w:r>
      <w:r w:rsidRPr="0016794E">
        <w:rPr>
          <w:spacing w:val="-4"/>
        </w:rPr>
        <w:t xml:space="preserve">Недостатки оказанных услуг </w:t>
      </w:r>
      <w:proofErr w:type="gramStart"/>
      <w:r w:rsidRPr="0016794E">
        <w:rPr>
          <w:spacing w:val="-4"/>
        </w:rPr>
        <w:t>выявлены</w:t>
      </w:r>
      <w:proofErr w:type="gramEnd"/>
      <w:r w:rsidRPr="0016794E">
        <w:rPr>
          <w:spacing w:val="-4"/>
        </w:rPr>
        <w:t>/не выявлены (согласно результатам экспе</w:t>
      </w:r>
      <w:r w:rsidRPr="0016794E">
        <w:rPr>
          <w:spacing w:val="-4"/>
        </w:rPr>
        <w:t>р</w:t>
      </w:r>
      <w:r w:rsidRPr="0016794E">
        <w:rPr>
          <w:spacing w:val="-4"/>
        </w:rPr>
        <w:t>тизы, проведенной Заказчиком _________№    от ___________)</w:t>
      </w:r>
      <w:r w:rsidRPr="0016794E">
        <w:t>.</w:t>
      </w:r>
    </w:p>
    <w:p w:rsidR="00C24A7A" w:rsidRPr="0016794E" w:rsidRDefault="00C24A7A" w:rsidP="00C24A7A">
      <w:pPr>
        <w:pStyle w:val="ConsPlusNonformat"/>
        <w:widowControl w:val="0"/>
        <w:suppressAutoHyphens w:val="0"/>
        <w:ind w:right="-2"/>
        <w:contextualSpacing/>
        <w:jc w:val="both"/>
        <w:rPr>
          <w:rFonts w:ascii="Times New Roman" w:hAnsi="Times New Roman" w:cs="Times New Roman"/>
          <w:sz w:val="24"/>
          <w:szCs w:val="24"/>
        </w:rPr>
      </w:pPr>
      <w:r w:rsidRPr="0016794E">
        <w:rPr>
          <w:rFonts w:ascii="Times New Roman" w:hAnsi="Times New Roman" w:cs="Times New Roman"/>
          <w:sz w:val="24"/>
          <w:szCs w:val="24"/>
        </w:rPr>
        <w:t>____________________________________________________________________________________________________________________________________________</w:t>
      </w:r>
    </w:p>
    <w:p w:rsidR="00C24A7A" w:rsidRPr="0016794E" w:rsidRDefault="00C24A7A" w:rsidP="00C24A7A">
      <w:pPr>
        <w:pStyle w:val="ConsPlusNonformat"/>
        <w:widowControl w:val="0"/>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5. Сумма, подлежащая оплате Исполнителю в соответствии с условиями Контракта _________________________________________________.</w:t>
      </w:r>
    </w:p>
    <w:p w:rsidR="00C24A7A" w:rsidRPr="0016794E" w:rsidRDefault="00C24A7A" w:rsidP="00C24A7A">
      <w:pPr>
        <w:pStyle w:val="ConsPlusNonformat"/>
        <w:widowControl w:val="0"/>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6. В соответствии с пунктом ______ Контракта сумма штрафных санкций составл</w:t>
      </w:r>
      <w:r w:rsidRPr="0016794E">
        <w:rPr>
          <w:rFonts w:ascii="Times New Roman" w:hAnsi="Times New Roman" w:cs="Times New Roman"/>
          <w:sz w:val="24"/>
          <w:szCs w:val="24"/>
        </w:rPr>
        <w:t>я</w:t>
      </w:r>
      <w:r w:rsidRPr="0016794E">
        <w:rPr>
          <w:rFonts w:ascii="Times New Roman" w:hAnsi="Times New Roman" w:cs="Times New Roman"/>
          <w:sz w:val="24"/>
          <w:szCs w:val="24"/>
        </w:rPr>
        <w:t>ет _______________ (</w:t>
      </w:r>
      <w:r w:rsidRPr="0016794E">
        <w:rPr>
          <w:rFonts w:ascii="Times New Roman" w:hAnsi="Times New Roman" w:cs="Times New Roman"/>
          <w:i/>
          <w:sz w:val="24"/>
          <w:szCs w:val="24"/>
        </w:rPr>
        <w:t>указывается порядок расчета штрафных санкций</w:t>
      </w:r>
      <w:r w:rsidRPr="0016794E">
        <w:rPr>
          <w:rFonts w:ascii="Times New Roman" w:hAnsi="Times New Roman" w:cs="Times New Roman"/>
          <w:sz w:val="24"/>
          <w:szCs w:val="24"/>
        </w:rPr>
        <w:t>).</w:t>
      </w:r>
    </w:p>
    <w:p w:rsidR="00C24A7A" w:rsidRPr="0016794E" w:rsidRDefault="00C24A7A" w:rsidP="00C24A7A">
      <w:pPr>
        <w:pStyle w:val="ConsPlusNonformat"/>
        <w:widowControl w:val="0"/>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Общая стоимость штрафных санкций составит: ________________.</w:t>
      </w:r>
    </w:p>
    <w:p w:rsidR="00C24A7A" w:rsidRPr="0016794E" w:rsidRDefault="00C24A7A" w:rsidP="00C24A7A">
      <w:pPr>
        <w:pStyle w:val="ConsPlusNonformat"/>
        <w:widowControl w:val="0"/>
        <w:tabs>
          <w:tab w:val="left" w:pos="1134"/>
        </w:tabs>
        <w:suppressAutoHyphens w:val="0"/>
        <w:ind w:right="-2" w:firstLine="709"/>
        <w:contextualSpacing/>
        <w:jc w:val="both"/>
        <w:rPr>
          <w:rFonts w:ascii="Times New Roman" w:hAnsi="Times New Roman" w:cs="Times New Roman"/>
          <w:sz w:val="24"/>
          <w:szCs w:val="24"/>
        </w:rPr>
      </w:pPr>
      <w:r w:rsidRPr="0016794E">
        <w:rPr>
          <w:rFonts w:ascii="Times New Roman" w:hAnsi="Times New Roman" w:cs="Times New Roman"/>
          <w:sz w:val="24"/>
          <w:szCs w:val="24"/>
        </w:rPr>
        <w:t>7. Итоговая сумма, подлежащая оплате Исполнителю с учетом удержания штра</w:t>
      </w:r>
      <w:r w:rsidRPr="0016794E">
        <w:rPr>
          <w:rFonts w:ascii="Times New Roman" w:hAnsi="Times New Roman" w:cs="Times New Roman"/>
          <w:sz w:val="24"/>
          <w:szCs w:val="24"/>
        </w:rPr>
        <w:t>ф</w:t>
      </w:r>
      <w:r w:rsidRPr="0016794E">
        <w:rPr>
          <w:rFonts w:ascii="Times New Roman" w:hAnsi="Times New Roman" w:cs="Times New Roman"/>
          <w:sz w:val="24"/>
          <w:szCs w:val="24"/>
        </w:rPr>
        <w:t>ных санкций, составляет _______________________.</w:t>
      </w:r>
    </w:p>
    <w:p w:rsidR="00C24A7A" w:rsidRPr="0016794E" w:rsidRDefault="00C24A7A" w:rsidP="00C24A7A">
      <w:pPr>
        <w:widowControl w:val="0"/>
        <w:suppressAutoHyphens w:val="0"/>
        <w:autoSpaceDE w:val="0"/>
        <w:ind w:firstLine="720"/>
        <w:contextualSpacing/>
      </w:pPr>
    </w:p>
    <w:tbl>
      <w:tblPr>
        <w:tblW w:w="5000" w:type="pct"/>
        <w:tblLook w:val="04A0" w:firstRow="1" w:lastRow="0" w:firstColumn="1" w:lastColumn="0" w:noHBand="0" w:noVBand="1"/>
      </w:tblPr>
      <w:tblGrid>
        <w:gridCol w:w="4697"/>
        <w:gridCol w:w="4873"/>
      </w:tblGrid>
      <w:tr w:rsidR="00C24A7A" w:rsidRPr="0016794E" w:rsidTr="00C24A7A">
        <w:tc>
          <w:tcPr>
            <w:tcW w:w="2454" w:type="pct"/>
          </w:tcPr>
          <w:p w:rsidR="00C24A7A" w:rsidRPr="0016794E" w:rsidRDefault="00C24A7A" w:rsidP="00C24A7A">
            <w:pPr>
              <w:widowControl w:val="0"/>
            </w:pPr>
            <w:r w:rsidRPr="0016794E">
              <w:t>Сдал:</w:t>
            </w:r>
          </w:p>
          <w:p w:rsidR="00C24A7A" w:rsidRPr="0016794E" w:rsidRDefault="00C24A7A" w:rsidP="00C24A7A">
            <w:pPr>
              <w:widowControl w:val="0"/>
            </w:pPr>
          </w:p>
          <w:p w:rsidR="00C24A7A" w:rsidRPr="0016794E" w:rsidRDefault="00C24A7A" w:rsidP="00C24A7A">
            <w:pPr>
              <w:widowControl w:val="0"/>
              <w:rPr>
                <w:b/>
              </w:rPr>
            </w:pPr>
            <w:r w:rsidRPr="0016794E">
              <w:rPr>
                <w:caps/>
              </w:rPr>
              <w:t>исполнитель:</w:t>
            </w:r>
          </w:p>
        </w:tc>
        <w:tc>
          <w:tcPr>
            <w:tcW w:w="2546" w:type="pct"/>
          </w:tcPr>
          <w:p w:rsidR="00C24A7A" w:rsidRPr="0016794E" w:rsidRDefault="00C24A7A" w:rsidP="00C24A7A">
            <w:pPr>
              <w:widowControl w:val="0"/>
            </w:pPr>
            <w:r w:rsidRPr="0016794E">
              <w:t>Принял:</w:t>
            </w:r>
          </w:p>
          <w:p w:rsidR="00C24A7A" w:rsidRPr="0016794E" w:rsidRDefault="00C24A7A" w:rsidP="00C24A7A">
            <w:pPr>
              <w:widowControl w:val="0"/>
            </w:pPr>
          </w:p>
          <w:p w:rsidR="00C24A7A" w:rsidRPr="0016794E" w:rsidRDefault="00C24A7A" w:rsidP="00C24A7A">
            <w:pPr>
              <w:widowControl w:val="0"/>
            </w:pPr>
            <w:r w:rsidRPr="0016794E">
              <w:t>ЗАКАЗЧИК:</w:t>
            </w:r>
          </w:p>
        </w:tc>
      </w:tr>
      <w:tr w:rsidR="00C24A7A" w:rsidRPr="0016794E" w:rsidTr="00C24A7A">
        <w:tc>
          <w:tcPr>
            <w:tcW w:w="2454" w:type="pct"/>
          </w:tcPr>
          <w:p w:rsidR="00C24A7A" w:rsidRPr="0016794E" w:rsidRDefault="00C24A7A" w:rsidP="00C24A7A">
            <w:pPr>
              <w:widowControl w:val="0"/>
              <w:ind w:right="-111"/>
              <w:rPr>
                <w:bCs/>
              </w:rPr>
            </w:pPr>
            <w:r w:rsidRPr="0016794E">
              <w:rPr>
                <w:bCs/>
              </w:rPr>
              <w:t>______________ /______________/</w:t>
            </w:r>
          </w:p>
          <w:p w:rsidR="00C24A7A" w:rsidRPr="0016794E" w:rsidRDefault="00C24A7A" w:rsidP="00C24A7A">
            <w:pPr>
              <w:widowControl w:val="0"/>
              <w:ind w:right="-111"/>
              <w:rPr>
                <w:bCs/>
              </w:rPr>
            </w:pPr>
          </w:p>
          <w:p w:rsidR="00C24A7A" w:rsidRPr="0016794E" w:rsidRDefault="00C24A7A" w:rsidP="00C24A7A">
            <w:pPr>
              <w:widowControl w:val="0"/>
              <w:ind w:right="-111"/>
            </w:pPr>
            <w:r w:rsidRPr="0016794E">
              <w:rPr>
                <w:bCs/>
              </w:rPr>
              <w:t>М.П.</w:t>
            </w:r>
            <w:r w:rsidRPr="0016794E">
              <w:rPr>
                <w:bCs/>
                <w:i/>
              </w:rPr>
              <w:t xml:space="preserve"> (при наличии)</w:t>
            </w:r>
          </w:p>
        </w:tc>
        <w:tc>
          <w:tcPr>
            <w:tcW w:w="2546" w:type="pct"/>
          </w:tcPr>
          <w:p w:rsidR="00C24A7A" w:rsidRPr="0016794E" w:rsidRDefault="00C24A7A" w:rsidP="00C24A7A">
            <w:pPr>
              <w:widowControl w:val="0"/>
              <w:shd w:val="clear" w:color="auto" w:fill="FFFFFF"/>
            </w:pPr>
            <w:r w:rsidRPr="0016794E">
              <w:t>_______________ /______________/</w:t>
            </w:r>
          </w:p>
          <w:p w:rsidR="00C24A7A" w:rsidRPr="0016794E" w:rsidRDefault="00C24A7A" w:rsidP="00C24A7A">
            <w:pPr>
              <w:widowControl w:val="0"/>
              <w:shd w:val="clear" w:color="auto" w:fill="FFFFFF"/>
            </w:pPr>
          </w:p>
          <w:p w:rsidR="00C24A7A" w:rsidRPr="0016794E" w:rsidRDefault="00C24A7A" w:rsidP="00C24A7A">
            <w:pPr>
              <w:widowControl w:val="0"/>
              <w:shd w:val="clear" w:color="auto" w:fill="FFFFFF"/>
            </w:pPr>
            <w:r w:rsidRPr="0016794E">
              <w:t>М.П.</w:t>
            </w:r>
            <w:r w:rsidRPr="0016794E">
              <w:rPr>
                <w:bCs/>
                <w:i/>
              </w:rPr>
              <w:t xml:space="preserve"> (при наличии)</w:t>
            </w:r>
          </w:p>
        </w:tc>
      </w:tr>
    </w:tbl>
    <w:p w:rsidR="00C24A7A" w:rsidRPr="0016794E" w:rsidRDefault="00C24A7A" w:rsidP="00C24A7A">
      <w:pPr>
        <w:pStyle w:val="ConsPlusNonformat"/>
        <w:widowControl w:val="0"/>
        <w:pBdr>
          <w:bottom w:val="single" w:sz="6" w:space="1" w:color="auto"/>
        </w:pBdr>
        <w:suppressAutoHyphens w:val="0"/>
        <w:contextualSpacing/>
        <w:jc w:val="right"/>
        <w:rPr>
          <w:rFonts w:ascii="Times New Roman" w:hAnsi="Times New Roman" w:cs="Times New Roman"/>
          <w:i/>
          <w:sz w:val="24"/>
          <w:szCs w:val="24"/>
        </w:rPr>
      </w:pPr>
      <w:r w:rsidRPr="0016794E">
        <w:rPr>
          <w:rFonts w:ascii="Times New Roman" w:hAnsi="Times New Roman" w:cs="Times New Roman"/>
          <w:i/>
          <w:sz w:val="24"/>
          <w:szCs w:val="24"/>
        </w:rPr>
        <w:t>конец формы</w:t>
      </w:r>
    </w:p>
    <w:p w:rsidR="00C24A7A" w:rsidRPr="0016794E" w:rsidRDefault="00C24A7A" w:rsidP="00C24A7A">
      <w:pPr>
        <w:pStyle w:val="ConsPlusNonformat"/>
        <w:widowControl w:val="0"/>
        <w:suppressAutoHyphens w:val="0"/>
        <w:contextualSpacing/>
        <w:jc w:val="right"/>
        <w:rPr>
          <w:rFonts w:ascii="Times New Roman" w:hAnsi="Times New Roman" w:cs="Times New Roman"/>
          <w:i/>
          <w:sz w:val="24"/>
          <w:szCs w:val="24"/>
        </w:rPr>
      </w:pPr>
    </w:p>
    <w:tbl>
      <w:tblPr>
        <w:tblW w:w="5000" w:type="pct"/>
        <w:jc w:val="center"/>
        <w:tblLook w:val="0000" w:firstRow="0" w:lastRow="0" w:firstColumn="0" w:lastColumn="0" w:noHBand="0" w:noVBand="0"/>
      </w:tblPr>
      <w:tblGrid>
        <w:gridCol w:w="4785"/>
        <w:gridCol w:w="4785"/>
      </w:tblGrid>
      <w:tr w:rsidR="00C24A7A" w:rsidRPr="0016794E" w:rsidTr="00C24A7A">
        <w:trPr>
          <w:jc w:val="center"/>
        </w:trPr>
        <w:tc>
          <w:tcPr>
            <w:tcW w:w="2500" w:type="pct"/>
            <w:shd w:val="clear" w:color="auto" w:fill="auto"/>
          </w:tcPr>
          <w:p w:rsidR="00C24A7A" w:rsidRPr="0016794E" w:rsidRDefault="00C24A7A" w:rsidP="00C24A7A">
            <w:pPr>
              <w:pStyle w:val="34"/>
              <w:suppressAutoHyphens w:val="0"/>
              <w:spacing w:after="0"/>
              <w:rPr>
                <w:i/>
                <w:iCs/>
                <w:sz w:val="24"/>
              </w:rPr>
            </w:pPr>
            <w:r w:rsidRPr="0016794E">
              <w:rPr>
                <w:iCs/>
                <w:sz w:val="24"/>
              </w:rPr>
              <w:t>Заказчик:</w:t>
            </w:r>
          </w:p>
          <w:p w:rsidR="00C24A7A" w:rsidRPr="0016794E" w:rsidRDefault="005945AB" w:rsidP="00C24A7A">
            <w:pPr>
              <w:pStyle w:val="af1"/>
              <w:rPr>
                <w:rFonts w:ascii="Times New Roman" w:hAnsi="Times New Roman"/>
                <w:sz w:val="24"/>
                <w:szCs w:val="24"/>
              </w:rPr>
            </w:pPr>
            <w:r>
              <w:rPr>
                <w:rFonts w:ascii="Times New Roman" w:hAnsi="Times New Roman"/>
                <w:sz w:val="24"/>
                <w:szCs w:val="24"/>
              </w:rPr>
              <w:t>______________ (В.А. Смирнова</w:t>
            </w:r>
            <w:r w:rsidR="00C24A7A" w:rsidRPr="0016794E">
              <w:rPr>
                <w:rFonts w:ascii="Times New Roman" w:hAnsi="Times New Roman"/>
                <w:sz w:val="24"/>
                <w:szCs w:val="24"/>
              </w:rPr>
              <w:t>)</w:t>
            </w:r>
          </w:p>
          <w:p w:rsidR="00C24A7A" w:rsidRPr="0016794E" w:rsidRDefault="00C24A7A" w:rsidP="00C24A7A">
            <w:pPr>
              <w:pStyle w:val="af1"/>
              <w:rPr>
                <w:rFonts w:ascii="Times New Roman" w:hAnsi="Times New Roman"/>
                <w:sz w:val="24"/>
                <w:szCs w:val="24"/>
              </w:rPr>
            </w:pPr>
          </w:p>
          <w:p w:rsidR="00C24A7A" w:rsidRPr="0016794E" w:rsidRDefault="00C24A7A" w:rsidP="00C24A7A">
            <w:pPr>
              <w:pStyle w:val="af1"/>
              <w:rPr>
                <w:rFonts w:ascii="Times New Roman" w:hAnsi="Times New Roman"/>
                <w:spacing w:val="-6"/>
                <w:sz w:val="24"/>
                <w:szCs w:val="24"/>
              </w:rPr>
            </w:pPr>
            <w:r w:rsidRPr="0016794E">
              <w:rPr>
                <w:rFonts w:ascii="Times New Roman" w:hAnsi="Times New Roman"/>
                <w:sz w:val="24"/>
                <w:szCs w:val="24"/>
              </w:rPr>
              <w:t>М.П.</w:t>
            </w:r>
          </w:p>
        </w:tc>
        <w:tc>
          <w:tcPr>
            <w:tcW w:w="2500" w:type="pct"/>
            <w:shd w:val="clear" w:color="auto" w:fill="auto"/>
          </w:tcPr>
          <w:p w:rsidR="00C24A7A" w:rsidRPr="0016794E" w:rsidRDefault="00C24A7A" w:rsidP="00C24A7A">
            <w:pPr>
              <w:pStyle w:val="34"/>
              <w:suppressAutoHyphens w:val="0"/>
              <w:spacing w:after="0"/>
              <w:rPr>
                <w:i/>
                <w:sz w:val="24"/>
              </w:rPr>
            </w:pPr>
            <w:r w:rsidRPr="0016794E">
              <w:rPr>
                <w:iCs/>
                <w:sz w:val="24"/>
              </w:rPr>
              <w:t>Исполнитель</w:t>
            </w:r>
            <w:r w:rsidRPr="0016794E">
              <w:rPr>
                <w:sz w:val="24"/>
              </w:rPr>
              <w:t>:</w:t>
            </w:r>
          </w:p>
          <w:p w:rsidR="00C24A7A" w:rsidRPr="0016794E" w:rsidRDefault="00C24A7A" w:rsidP="00C24A7A">
            <w:pPr>
              <w:pStyle w:val="af1"/>
              <w:rPr>
                <w:rFonts w:ascii="Times New Roman" w:hAnsi="Times New Roman"/>
                <w:sz w:val="24"/>
                <w:szCs w:val="24"/>
              </w:rPr>
            </w:pPr>
            <w:r w:rsidRPr="0016794E">
              <w:rPr>
                <w:rFonts w:ascii="Times New Roman" w:hAnsi="Times New Roman"/>
                <w:sz w:val="24"/>
                <w:szCs w:val="24"/>
              </w:rPr>
              <w:t>_____________ (</w:t>
            </w:r>
            <w:r w:rsidRPr="0016794E">
              <w:rPr>
                <w:rFonts w:ascii="Times New Roman" w:hAnsi="Times New Roman" w:cs="Times New Roman"/>
                <w:sz w:val="24"/>
                <w:szCs w:val="24"/>
              </w:rPr>
              <w:t>А.Г. Кудрявцев</w:t>
            </w:r>
            <w:r w:rsidRPr="0016794E">
              <w:rPr>
                <w:rFonts w:ascii="Times New Roman" w:hAnsi="Times New Roman"/>
                <w:sz w:val="24"/>
                <w:szCs w:val="24"/>
              </w:rPr>
              <w:t>)</w:t>
            </w:r>
          </w:p>
          <w:p w:rsidR="00C24A7A" w:rsidRPr="0016794E" w:rsidRDefault="00C24A7A" w:rsidP="00C24A7A">
            <w:pPr>
              <w:pStyle w:val="af1"/>
              <w:rPr>
                <w:rFonts w:ascii="Times New Roman" w:hAnsi="Times New Roman"/>
                <w:sz w:val="24"/>
                <w:szCs w:val="24"/>
              </w:rPr>
            </w:pPr>
          </w:p>
          <w:p w:rsidR="00C24A7A" w:rsidRPr="0016794E" w:rsidRDefault="00C24A7A" w:rsidP="00C24A7A">
            <w:pPr>
              <w:pStyle w:val="af1"/>
              <w:rPr>
                <w:rFonts w:ascii="Times New Roman" w:hAnsi="Times New Roman"/>
                <w:spacing w:val="-6"/>
                <w:sz w:val="24"/>
                <w:szCs w:val="24"/>
              </w:rPr>
            </w:pPr>
            <w:r w:rsidRPr="0016794E">
              <w:rPr>
                <w:rFonts w:ascii="Times New Roman" w:hAnsi="Times New Roman"/>
                <w:sz w:val="24"/>
                <w:szCs w:val="24"/>
              </w:rPr>
              <w:t>М.П. при наличии</w:t>
            </w:r>
          </w:p>
        </w:tc>
      </w:tr>
    </w:tbl>
    <w:p w:rsidR="00C24A7A" w:rsidRPr="0016794E" w:rsidRDefault="00C24A7A" w:rsidP="005945AB">
      <w:pPr>
        <w:widowControl w:val="0"/>
        <w:tabs>
          <w:tab w:val="left" w:pos="1701"/>
        </w:tabs>
        <w:suppressAutoHyphens w:val="0"/>
      </w:pPr>
      <w:r w:rsidRPr="0016794E">
        <w:br w:type="page"/>
      </w:r>
    </w:p>
    <w:p w:rsidR="00125899" w:rsidRPr="0016794E" w:rsidRDefault="00A05080" w:rsidP="00A05080">
      <w:pPr>
        <w:widowControl w:val="0"/>
        <w:suppressAutoHyphens w:val="0"/>
        <w:autoSpaceDE w:val="0"/>
        <w:jc w:val="right"/>
      </w:pPr>
      <w:r>
        <w:t xml:space="preserve">                                                                                                                           Приложение 3</w:t>
      </w:r>
    </w:p>
    <w:p w:rsidR="00125899" w:rsidRPr="0016794E" w:rsidRDefault="00125899" w:rsidP="00A05080">
      <w:pPr>
        <w:widowControl w:val="0"/>
        <w:suppressAutoHyphens w:val="0"/>
        <w:autoSpaceDE w:val="0"/>
        <w:ind w:left="5670"/>
        <w:jc w:val="right"/>
      </w:pPr>
      <w:r w:rsidRPr="0016794E">
        <w:t xml:space="preserve">к Контракту № </w:t>
      </w:r>
      <w:r>
        <w:t>23-12/2019</w:t>
      </w:r>
    </w:p>
    <w:p w:rsidR="00125899" w:rsidRPr="0016794E" w:rsidRDefault="00125899" w:rsidP="00A05080">
      <w:pPr>
        <w:widowControl w:val="0"/>
        <w:suppressAutoHyphens w:val="0"/>
        <w:autoSpaceDE w:val="0"/>
        <w:ind w:left="5670"/>
        <w:jc w:val="right"/>
      </w:pPr>
      <w:r w:rsidRPr="0016794E">
        <w:t>от «</w:t>
      </w:r>
      <w:r>
        <w:t xml:space="preserve">     </w:t>
      </w:r>
      <w:r w:rsidRPr="0016794E">
        <w:t xml:space="preserve">» </w:t>
      </w:r>
      <w:r>
        <w:t>декабря</w:t>
      </w:r>
      <w:r w:rsidRPr="0016794E">
        <w:t xml:space="preserve"> 2019 г.</w:t>
      </w:r>
    </w:p>
    <w:p w:rsidR="00125899" w:rsidRPr="0016794E" w:rsidRDefault="00125899" w:rsidP="00125899">
      <w:pPr>
        <w:widowControl w:val="0"/>
        <w:suppressAutoHyphens w:val="0"/>
        <w:jc w:val="center"/>
        <w:rPr>
          <w:b/>
        </w:rPr>
      </w:pPr>
    </w:p>
    <w:p w:rsidR="00125899" w:rsidRPr="0016794E" w:rsidRDefault="00125899" w:rsidP="00125899">
      <w:pPr>
        <w:widowControl w:val="0"/>
        <w:suppressAutoHyphens w:val="0"/>
        <w:jc w:val="center"/>
        <w:rPr>
          <w:rFonts w:eastAsia="Batang"/>
          <w:b/>
          <w:bCs/>
        </w:rPr>
      </w:pPr>
      <w:r w:rsidRPr="0016794E">
        <w:rPr>
          <w:b/>
        </w:rPr>
        <w:t>Соглашение</w:t>
      </w:r>
      <w:r w:rsidRPr="0016794E">
        <w:rPr>
          <w:rFonts w:eastAsia="Batang"/>
          <w:b/>
          <w:bCs/>
        </w:rPr>
        <w:t xml:space="preserve"> </w:t>
      </w:r>
    </w:p>
    <w:p w:rsidR="00125899" w:rsidRPr="0016794E" w:rsidRDefault="00125899" w:rsidP="00125899">
      <w:pPr>
        <w:widowControl w:val="0"/>
        <w:suppressAutoHyphens w:val="0"/>
        <w:jc w:val="center"/>
        <w:rPr>
          <w:rFonts w:eastAsia="Batang"/>
          <w:b/>
          <w:bCs/>
        </w:rPr>
      </w:pPr>
      <w:r w:rsidRPr="0016794E">
        <w:rPr>
          <w:rFonts w:eastAsia="Batang"/>
          <w:b/>
          <w:bCs/>
        </w:rPr>
        <w:t xml:space="preserve">к контракту от </w:t>
      </w:r>
      <w:r w:rsidRPr="0016794E">
        <w:rPr>
          <w:b/>
        </w:rPr>
        <w:t>«</w:t>
      </w:r>
      <w:r>
        <w:rPr>
          <w:b/>
        </w:rPr>
        <w:t xml:space="preserve">     » декабря </w:t>
      </w:r>
      <w:r w:rsidRPr="0016794E">
        <w:rPr>
          <w:b/>
        </w:rPr>
        <w:t xml:space="preserve">2019 </w:t>
      </w:r>
      <w:r w:rsidRPr="0016794E">
        <w:rPr>
          <w:rFonts w:eastAsia="Batang"/>
          <w:b/>
          <w:bCs/>
        </w:rPr>
        <w:t xml:space="preserve">г. № </w:t>
      </w:r>
      <w:r>
        <w:rPr>
          <w:b/>
        </w:rPr>
        <w:t>23-12/2019</w:t>
      </w:r>
    </w:p>
    <w:p w:rsidR="00125899" w:rsidRPr="0016794E" w:rsidRDefault="00125899" w:rsidP="00125899">
      <w:pPr>
        <w:widowControl w:val="0"/>
        <w:suppressAutoHyphens w:val="0"/>
        <w:jc w:val="center"/>
        <w:rPr>
          <w:rFonts w:eastAsia="Batang"/>
          <w:b/>
          <w:bCs/>
        </w:rPr>
      </w:pPr>
      <w:r w:rsidRPr="0016794E">
        <w:rPr>
          <w:rFonts w:eastAsia="Batang"/>
          <w:b/>
          <w:bCs/>
        </w:rPr>
        <w:t>о возмещении затрат на коммунальные услуги и вывоз ТБО</w:t>
      </w:r>
    </w:p>
    <w:p w:rsidR="00125899" w:rsidRPr="0016794E" w:rsidRDefault="00125899" w:rsidP="00125899">
      <w:pPr>
        <w:widowControl w:val="0"/>
        <w:suppressAutoHyphens w:val="0"/>
        <w:jc w:val="center"/>
        <w:rPr>
          <w:rFonts w:eastAsia="Batang"/>
          <w:b/>
          <w:bCs/>
        </w:rPr>
      </w:pPr>
    </w:p>
    <w:tbl>
      <w:tblPr>
        <w:tblW w:w="5000" w:type="pct"/>
        <w:tblLook w:val="0000" w:firstRow="0" w:lastRow="0" w:firstColumn="0" w:lastColumn="0" w:noHBand="0" w:noVBand="0"/>
      </w:tblPr>
      <w:tblGrid>
        <w:gridCol w:w="4565"/>
        <w:gridCol w:w="5005"/>
      </w:tblGrid>
      <w:tr w:rsidR="00125899" w:rsidRPr="0016794E" w:rsidTr="00080A6A">
        <w:tc>
          <w:tcPr>
            <w:tcW w:w="2385" w:type="pct"/>
          </w:tcPr>
          <w:p w:rsidR="00125899" w:rsidRPr="0016794E" w:rsidRDefault="00125899" w:rsidP="00080A6A">
            <w:pPr>
              <w:widowControl w:val="0"/>
              <w:suppressAutoHyphens w:val="0"/>
              <w:autoSpaceDE w:val="0"/>
              <w:contextualSpacing/>
            </w:pPr>
            <w:r w:rsidRPr="0016794E">
              <w:t>г. Дубна</w:t>
            </w:r>
          </w:p>
        </w:tc>
        <w:tc>
          <w:tcPr>
            <w:tcW w:w="2615" w:type="pct"/>
          </w:tcPr>
          <w:p w:rsidR="00125899" w:rsidRPr="0016794E" w:rsidRDefault="00125899" w:rsidP="00080A6A">
            <w:pPr>
              <w:widowControl w:val="0"/>
              <w:suppressAutoHyphens w:val="0"/>
              <w:autoSpaceDE w:val="0"/>
              <w:ind w:right="-1"/>
              <w:contextualSpacing/>
              <w:jc w:val="right"/>
            </w:pPr>
            <w:r w:rsidRPr="0016794E">
              <w:t>«</w:t>
            </w:r>
            <w:r>
              <w:t xml:space="preserve">     » декабря </w:t>
            </w:r>
            <w:r w:rsidRPr="0016794E">
              <w:t xml:space="preserve"> 2019г.</w:t>
            </w:r>
          </w:p>
        </w:tc>
      </w:tr>
    </w:tbl>
    <w:p w:rsidR="00125899" w:rsidRPr="0016794E" w:rsidRDefault="00125899" w:rsidP="00125899">
      <w:pPr>
        <w:pStyle w:val="afe"/>
        <w:widowControl w:val="0"/>
        <w:shd w:val="clear" w:color="auto" w:fill="FFFFFF"/>
        <w:spacing w:before="0" w:beforeAutospacing="0" w:after="0" w:afterAutospacing="0"/>
        <w:ind w:firstLine="709"/>
        <w:jc w:val="both"/>
      </w:pPr>
    </w:p>
    <w:p w:rsidR="00125899" w:rsidRPr="0016794E" w:rsidRDefault="00A05080" w:rsidP="00125899">
      <w:pPr>
        <w:pStyle w:val="afe"/>
        <w:widowControl w:val="0"/>
        <w:shd w:val="clear" w:color="auto" w:fill="FFFFFF"/>
        <w:suppressAutoHyphens/>
        <w:spacing w:before="0" w:beforeAutospacing="0" w:after="0" w:afterAutospacing="0"/>
        <w:ind w:firstLine="709"/>
        <w:jc w:val="both"/>
      </w:pPr>
      <w:proofErr w:type="gramStart"/>
      <w:r w:rsidRPr="00FC4C2E">
        <w:t>Муниципальное бюджетное общеобразовательное учреждение «Общеобразовательная школа «Возможность» для детей с ограниченными возможностями здоровья  г. Дубны Московской области», именуемое в дальнейшем «Заказчик», в лице директора Смирновой Валерии Анатольевны, действующего на основании Устава, с одной стороны</w:t>
      </w:r>
      <w:r w:rsidRPr="0016794E">
        <w:t>, и Общество с ограниченной ответственностью «Комбинат питания «МК» (ООО «Комбинат питания «МК»), именуемое в дальнейшем «Исполнитель», в лице генерального директора Кудрявцева Алексея Геннадьевича, действующего на основании</w:t>
      </w:r>
      <w:proofErr w:type="gramEnd"/>
      <w:r w:rsidRPr="0016794E">
        <w:t xml:space="preserve"> </w:t>
      </w:r>
      <w:proofErr w:type="gramStart"/>
      <w:r w:rsidRPr="0016794E">
        <w:t>Устава, с другой стороны, вместе именуемые «Стороны»</w:t>
      </w:r>
      <w:r w:rsidR="00125899" w:rsidRPr="0016794E">
        <w:t>, заключили настоящее соглашение (далее - «Соглашение») о нижеследующем:</w:t>
      </w:r>
      <w:proofErr w:type="gramEnd"/>
    </w:p>
    <w:p w:rsidR="00125899" w:rsidRPr="0016794E" w:rsidRDefault="00125899" w:rsidP="00125899">
      <w:pPr>
        <w:pStyle w:val="afe"/>
        <w:widowControl w:val="0"/>
        <w:shd w:val="clear" w:color="auto" w:fill="FFFFFF"/>
        <w:spacing w:before="0" w:beforeAutospacing="0" w:after="0" w:afterAutospacing="0"/>
        <w:ind w:firstLine="709"/>
        <w:jc w:val="both"/>
      </w:pPr>
    </w:p>
    <w:p w:rsidR="00125899" w:rsidRPr="0016794E" w:rsidRDefault="00125899" w:rsidP="00125899">
      <w:pPr>
        <w:pStyle w:val="aff0"/>
        <w:widowControl w:val="0"/>
        <w:numPr>
          <w:ilvl w:val="0"/>
          <w:numId w:val="12"/>
        </w:numPr>
        <w:contextualSpacing/>
        <w:jc w:val="center"/>
        <w:rPr>
          <w:b/>
        </w:rPr>
      </w:pPr>
      <w:r w:rsidRPr="0016794E">
        <w:rPr>
          <w:b/>
        </w:rPr>
        <w:t>ПРЕДМЕТ СОГЛАШЕНИЯ</w:t>
      </w:r>
    </w:p>
    <w:p w:rsidR="00125899" w:rsidRPr="0016794E" w:rsidRDefault="00125899" w:rsidP="00125899">
      <w:pPr>
        <w:pStyle w:val="afe"/>
        <w:widowControl w:val="0"/>
        <w:shd w:val="clear" w:color="auto" w:fill="FFFFFF"/>
        <w:spacing w:before="0" w:beforeAutospacing="0" w:after="0" w:afterAutospacing="0"/>
        <w:ind w:firstLine="709"/>
        <w:jc w:val="both"/>
      </w:pPr>
      <w:r w:rsidRPr="0016794E">
        <w:t>1.1. Исполнитель обязуется осуществлять возмещение затрат на коммунальные услуги и вывоз твёрдых бытовых отходов (далее по тексту – ТБО), используемые при о</w:t>
      </w:r>
      <w:r w:rsidRPr="0016794E">
        <w:t>р</w:t>
      </w:r>
      <w:r w:rsidRPr="0016794E">
        <w:t>ганизации горячего питания в Муниципальном бюджетном общеобразовательном учр</w:t>
      </w:r>
      <w:r w:rsidRPr="0016794E">
        <w:t>е</w:t>
      </w:r>
      <w:r w:rsidRPr="0016794E">
        <w:t>ждении ________________________________________________________________________</w:t>
      </w:r>
    </w:p>
    <w:p w:rsidR="00125899" w:rsidRPr="0016794E" w:rsidRDefault="00125899" w:rsidP="00125899">
      <w:pPr>
        <w:pStyle w:val="afe"/>
        <w:widowControl w:val="0"/>
        <w:shd w:val="clear" w:color="auto" w:fill="FFFFFF"/>
        <w:spacing w:before="0" w:beforeAutospacing="0" w:after="0" w:afterAutospacing="0"/>
        <w:jc w:val="both"/>
      </w:pPr>
      <w:r w:rsidRPr="0016794E">
        <w:t>____________________________________________________________________________</w:t>
      </w:r>
    </w:p>
    <w:p w:rsidR="00125899" w:rsidRPr="0016794E" w:rsidRDefault="00125899" w:rsidP="00125899">
      <w:pPr>
        <w:widowControl w:val="0"/>
        <w:suppressAutoHyphens w:val="0"/>
        <w:ind w:firstLine="540"/>
        <w:jc w:val="center"/>
      </w:pPr>
      <w:r w:rsidRPr="0016794E">
        <w:t>(наименование учреждения)</w:t>
      </w:r>
    </w:p>
    <w:p w:rsidR="00125899" w:rsidRPr="0016794E" w:rsidRDefault="00125899" w:rsidP="00125899">
      <w:pPr>
        <w:widowControl w:val="0"/>
        <w:suppressAutoHyphens w:val="0"/>
        <w:jc w:val="both"/>
      </w:pPr>
      <w:r w:rsidRPr="0016794E">
        <w:t>по выставляемым Заказчиком счетам и актам о фактически потребленных коммунальных услугах, услугах сбора и вывоза ТБО, подписанных Исполнителем и Заказчиком.</w:t>
      </w:r>
    </w:p>
    <w:p w:rsidR="00125899" w:rsidRPr="0016794E" w:rsidRDefault="00125899" w:rsidP="00125899">
      <w:pPr>
        <w:widowControl w:val="0"/>
        <w:shd w:val="clear" w:color="auto" w:fill="FFFFFF"/>
        <w:suppressAutoHyphens w:val="0"/>
        <w:ind w:firstLine="720"/>
        <w:jc w:val="both"/>
        <w:rPr>
          <w:b/>
        </w:rPr>
      </w:pPr>
    </w:p>
    <w:p w:rsidR="00125899" w:rsidRPr="0016794E" w:rsidRDefault="00125899" w:rsidP="00125899">
      <w:pPr>
        <w:pStyle w:val="aff0"/>
        <w:widowControl w:val="0"/>
        <w:numPr>
          <w:ilvl w:val="0"/>
          <w:numId w:val="12"/>
        </w:numPr>
        <w:shd w:val="clear" w:color="auto" w:fill="FFFFFF"/>
        <w:contextualSpacing/>
        <w:jc w:val="center"/>
        <w:rPr>
          <w:b/>
        </w:rPr>
      </w:pPr>
      <w:r w:rsidRPr="0016794E">
        <w:rPr>
          <w:b/>
        </w:rPr>
        <w:t>ПРАВА И ОБЯЗАННОСТИ СТОРОН</w:t>
      </w:r>
    </w:p>
    <w:p w:rsidR="00125899" w:rsidRPr="0016794E" w:rsidRDefault="00125899" w:rsidP="00125899">
      <w:pPr>
        <w:widowControl w:val="0"/>
        <w:suppressAutoHyphens w:val="0"/>
        <w:ind w:firstLine="540"/>
        <w:jc w:val="both"/>
        <w:rPr>
          <w:b/>
        </w:rPr>
      </w:pPr>
      <w:r w:rsidRPr="0016794E">
        <w:rPr>
          <w:b/>
        </w:rPr>
        <w:t>2.1. Заказчик обязуется:</w:t>
      </w:r>
    </w:p>
    <w:p w:rsidR="00125899" w:rsidRPr="0016794E" w:rsidRDefault="00125899" w:rsidP="00125899">
      <w:pPr>
        <w:pStyle w:val="ConsPlusNormal"/>
        <w:suppressAutoHyphens w:val="0"/>
        <w:ind w:firstLine="540"/>
        <w:jc w:val="both"/>
      </w:pPr>
      <w:r w:rsidRPr="0016794E">
        <w:t>2.1.1. Обеспечить доступ представителям Исполнителя к местам, где располагаются приборы учета электроснабжения, водоснабжения, контейнеры для сбора твёрдых быт</w:t>
      </w:r>
      <w:r w:rsidRPr="0016794E">
        <w:t>о</w:t>
      </w:r>
      <w:r w:rsidRPr="0016794E">
        <w:t>вых отходов.</w:t>
      </w:r>
    </w:p>
    <w:p w:rsidR="00125899" w:rsidRPr="0016794E" w:rsidRDefault="00125899" w:rsidP="00125899">
      <w:pPr>
        <w:widowControl w:val="0"/>
        <w:suppressAutoHyphens w:val="0"/>
        <w:ind w:firstLine="540"/>
        <w:jc w:val="both"/>
        <w:rPr>
          <w:b/>
        </w:rPr>
      </w:pPr>
      <w:r w:rsidRPr="0016794E">
        <w:rPr>
          <w:b/>
        </w:rPr>
        <w:t>2.2. Исполнитель обязуется:</w:t>
      </w:r>
    </w:p>
    <w:p w:rsidR="00125899" w:rsidRPr="0016794E" w:rsidRDefault="00125899" w:rsidP="00125899">
      <w:pPr>
        <w:widowControl w:val="0"/>
        <w:suppressAutoHyphens w:val="0"/>
        <w:ind w:firstLine="540"/>
        <w:jc w:val="both"/>
      </w:pPr>
      <w:r w:rsidRPr="0016794E">
        <w:t xml:space="preserve">2.2.1. Не позднее 20 числа, месяца следующего за </w:t>
      </w:r>
      <w:proofErr w:type="gramStart"/>
      <w:r w:rsidRPr="0016794E">
        <w:t>отчетным</w:t>
      </w:r>
      <w:proofErr w:type="gramEnd"/>
      <w:r w:rsidRPr="0016794E">
        <w:t xml:space="preserve">, возмещать затраты на фактически потребленные коммунальные услуги и вывоз ТБО. </w:t>
      </w:r>
    </w:p>
    <w:p w:rsidR="00125899" w:rsidRPr="0016794E" w:rsidRDefault="00125899" w:rsidP="00125899">
      <w:pPr>
        <w:widowControl w:val="0"/>
        <w:suppressAutoHyphens w:val="0"/>
        <w:ind w:firstLine="540"/>
        <w:jc w:val="both"/>
        <w:rPr>
          <w:b/>
        </w:rPr>
      </w:pPr>
      <w:r w:rsidRPr="0016794E">
        <w:rPr>
          <w:b/>
        </w:rPr>
        <w:t xml:space="preserve">2.3. Заказчик вправе: </w:t>
      </w:r>
    </w:p>
    <w:p w:rsidR="00125899" w:rsidRPr="0016794E" w:rsidRDefault="00125899" w:rsidP="00125899">
      <w:pPr>
        <w:widowControl w:val="0"/>
        <w:suppressAutoHyphens w:val="0"/>
        <w:ind w:firstLine="540"/>
        <w:jc w:val="both"/>
      </w:pPr>
      <w:r w:rsidRPr="0016794E">
        <w:t>2.3.1. Контролировать правильность и своевременность возмещения затрат на п</w:t>
      </w:r>
      <w:r w:rsidRPr="0016794E">
        <w:t>о</w:t>
      </w:r>
      <w:r w:rsidRPr="0016794E">
        <w:t>требленные коммунальные услуги и вывоз ТБО.</w:t>
      </w:r>
    </w:p>
    <w:p w:rsidR="00125899" w:rsidRPr="0016794E" w:rsidRDefault="00125899" w:rsidP="00125899">
      <w:pPr>
        <w:widowControl w:val="0"/>
        <w:suppressAutoHyphens w:val="0"/>
        <w:ind w:firstLine="540"/>
        <w:jc w:val="both"/>
      </w:pPr>
      <w:r w:rsidRPr="0016794E">
        <w:t>2.3.2. Выделять своих представителей для оперативного решения вопросов, возн</w:t>
      </w:r>
      <w:r w:rsidRPr="0016794E">
        <w:t>и</w:t>
      </w:r>
      <w:r w:rsidRPr="0016794E">
        <w:t>кающих при исполнении пункта 1.1 настоящего соглашения и требующих согласованного принятия решения Сторонами.</w:t>
      </w:r>
    </w:p>
    <w:p w:rsidR="00125899" w:rsidRPr="0016794E" w:rsidRDefault="00125899" w:rsidP="00125899">
      <w:pPr>
        <w:widowControl w:val="0"/>
        <w:suppressAutoHyphens w:val="0"/>
        <w:ind w:firstLine="540"/>
        <w:jc w:val="both"/>
        <w:rPr>
          <w:b/>
        </w:rPr>
      </w:pPr>
      <w:r w:rsidRPr="0016794E">
        <w:rPr>
          <w:b/>
        </w:rPr>
        <w:t>2.4. Исполнитель вправе:</w:t>
      </w:r>
    </w:p>
    <w:p w:rsidR="00125899" w:rsidRPr="0016794E" w:rsidRDefault="00125899" w:rsidP="00125899">
      <w:pPr>
        <w:widowControl w:val="0"/>
        <w:suppressAutoHyphens w:val="0"/>
        <w:ind w:firstLine="540"/>
        <w:jc w:val="both"/>
      </w:pPr>
      <w:r w:rsidRPr="0016794E">
        <w:t>2.4.1. Пользоваться коммунальными услугами в соответствии с установленными тр</w:t>
      </w:r>
      <w:r w:rsidRPr="0016794E">
        <w:t>е</w:t>
      </w:r>
      <w:r w:rsidRPr="0016794E">
        <w:t>бованиями.</w:t>
      </w:r>
    </w:p>
    <w:p w:rsidR="00125899" w:rsidRPr="0016794E" w:rsidRDefault="00125899" w:rsidP="00125899">
      <w:pPr>
        <w:widowControl w:val="0"/>
        <w:suppressAutoHyphens w:val="0"/>
        <w:ind w:firstLine="540"/>
        <w:jc w:val="both"/>
      </w:pPr>
      <w:r w:rsidRPr="0016794E">
        <w:t>2.4.2. Организовывать сбор и вывоз ТБО в соответствии с установленными требов</w:t>
      </w:r>
      <w:r w:rsidRPr="0016794E">
        <w:t>а</w:t>
      </w:r>
      <w:r w:rsidRPr="0016794E">
        <w:t>ниями.</w:t>
      </w:r>
    </w:p>
    <w:p w:rsidR="00125899" w:rsidRPr="0016794E" w:rsidRDefault="00125899" w:rsidP="00125899">
      <w:pPr>
        <w:pStyle w:val="aff0"/>
        <w:widowControl w:val="0"/>
        <w:numPr>
          <w:ilvl w:val="0"/>
          <w:numId w:val="12"/>
        </w:numPr>
        <w:contextualSpacing/>
        <w:jc w:val="both"/>
        <w:rPr>
          <w:b/>
        </w:rPr>
      </w:pPr>
      <w:r w:rsidRPr="0016794E">
        <w:rPr>
          <w:b/>
        </w:rPr>
        <w:t>ПОРЯДОК РАСЧЕТОВ</w:t>
      </w:r>
    </w:p>
    <w:p w:rsidR="00125899" w:rsidRPr="0016794E" w:rsidRDefault="00125899" w:rsidP="00125899">
      <w:pPr>
        <w:widowControl w:val="0"/>
        <w:suppressAutoHyphens w:val="0"/>
        <w:ind w:firstLine="540"/>
        <w:jc w:val="both"/>
      </w:pPr>
      <w:r w:rsidRPr="0016794E">
        <w:t xml:space="preserve">3.1. В состав коммунальных услуг и вывоза ТБО входят возмещение затрат </w:t>
      </w:r>
      <w:proofErr w:type="gramStart"/>
      <w:r w:rsidRPr="0016794E">
        <w:t>на</w:t>
      </w:r>
      <w:proofErr w:type="gramEnd"/>
      <w:r w:rsidRPr="0016794E">
        <w:t>:</w:t>
      </w:r>
    </w:p>
    <w:p w:rsidR="00125899" w:rsidRPr="0016794E" w:rsidRDefault="00125899" w:rsidP="00125899">
      <w:pPr>
        <w:widowControl w:val="0"/>
        <w:suppressAutoHyphens w:val="0"/>
        <w:ind w:firstLine="540"/>
        <w:jc w:val="both"/>
      </w:pPr>
      <w:r w:rsidRPr="0016794E">
        <w:t>- электроэнергию – по фактическому потреблению, согласно показаниям счетчика, установленного в пищеблоке;</w:t>
      </w:r>
    </w:p>
    <w:p w:rsidR="00125899" w:rsidRPr="0016794E" w:rsidRDefault="00125899" w:rsidP="00125899">
      <w:pPr>
        <w:widowControl w:val="0"/>
        <w:suppressAutoHyphens w:val="0"/>
        <w:ind w:firstLine="540"/>
        <w:jc w:val="both"/>
      </w:pPr>
      <w:r w:rsidRPr="0016794E">
        <w:t>- холодное водоснабжение – по фактическому потреблению, согласно показаниям счетчика, установленного в пищеблоке;</w:t>
      </w:r>
    </w:p>
    <w:p w:rsidR="00125899" w:rsidRPr="0016794E" w:rsidRDefault="00125899" w:rsidP="00125899">
      <w:pPr>
        <w:widowControl w:val="0"/>
        <w:suppressAutoHyphens w:val="0"/>
        <w:ind w:firstLine="540"/>
        <w:jc w:val="both"/>
      </w:pPr>
      <w:r w:rsidRPr="0016794E">
        <w:t>- горячее водоснабжение – по расчету или фактическому потреблению, согласно п</w:t>
      </w:r>
      <w:r w:rsidRPr="0016794E">
        <w:t>о</w:t>
      </w:r>
      <w:r w:rsidRPr="0016794E">
        <w:t>казаниям счетчика, установленного в пищеблоке;</w:t>
      </w:r>
    </w:p>
    <w:p w:rsidR="00125899" w:rsidRPr="0016794E" w:rsidRDefault="00125899" w:rsidP="00125899">
      <w:pPr>
        <w:widowControl w:val="0"/>
        <w:suppressAutoHyphens w:val="0"/>
        <w:ind w:firstLine="540"/>
        <w:jc w:val="both"/>
      </w:pPr>
      <w:r w:rsidRPr="0016794E">
        <w:t>- стоки - равнозначно объему потребленной холодной и горячей воды;</w:t>
      </w:r>
    </w:p>
    <w:p w:rsidR="00125899" w:rsidRPr="0016794E" w:rsidRDefault="00125899" w:rsidP="00125899">
      <w:pPr>
        <w:widowControl w:val="0"/>
        <w:suppressAutoHyphens w:val="0"/>
        <w:ind w:firstLine="540"/>
        <w:jc w:val="both"/>
      </w:pPr>
      <w:r w:rsidRPr="0016794E">
        <w:t xml:space="preserve">- сбор и вывоз твёрдых бытовых отходов. </w:t>
      </w:r>
    </w:p>
    <w:p w:rsidR="00125899" w:rsidRPr="0016794E" w:rsidRDefault="00125899" w:rsidP="00125899">
      <w:pPr>
        <w:widowControl w:val="0"/>
        <w:suppressAutoHyphens w:val="0"/>
        <w:ind w:firstLine="540"/>
        <w:jc w:val="both"/>
      </w:pPr>
      <w:r w:rsidRPr="0016794E">
        <w:t>3.2. Возмещение затрат на коммунальные услуги и вывоз ТБО производится на осн</w:t>
      </w:r>
      <w:r w:rsidRPr="0016794E">
        <w:t>о</w:t>
      </w:r>
      <w:r w:rsidRPr="0016794E">
        <w:t>вании акта. (Приложение к настоящему соглашению). В акте указывается период оказания услуг, вид услуг, показания счетчиков. Акт подписывается Исполнителем и Заказчиком.</w:t>
      </w:r>
    </w:p>
    <w:p w:rsidR="00125899" w:rsidRPr="0016794E" w:rsidRDefault="00125899" w:rsidP="00125899">
      <w:pPr>
        <w:widowControl w:val="0"/>
        <w:suppressAutoHyphens w:val="0"/>
        <w:ind w:firstLine="720"/>
        <w:jc w:val="both"/>
        <w:rPr>
          <w:b/>
        </w:rPr>
      </w:pPr>
    </w:p>
    <w:p w:rsidR="00125899" w:rsidRPr="0016794E" w:rsidRDefault="00125899" w:rsidP="00125899">
      <w:pPr>
        <w:pStyle w:val="aff0"/>
        <w:widowControl w:val="0"/>
        <w:numPr>
          <w:ilvl w:val="0"/>
          <w:numId w:val="12"/>
        </w:numPr>
        <w:contextualSpacing/>
        <w:jc w:val="both"/>
        <w:rPr>
          <w:b/>
        </w:rPr>
      </w:pPr>
      <w:r w:rsidRPr="0016794E">
        <w:rPr>
          <w:b/>
        </w:rPr>
        <w:t>ОТВЕТСТВЕННОСТЬ СТОРОН</w:t>
      </w:r>
    </w:p>
    <w:p w:rsidR="00125899" w:rsidRPr="0016794E" w:rsidRDefault="00125899" w:rsidP="00125899">
      <w:pPr>
        <w:widowControl w:val="0"/>
        <w:suppressAutoHyphens w:val="0"/>
        <w:ind w:firstLine="540"/>
        <w:jc w:val="both"/>
      </w:pPr>
      <w:r w:rsidRPr="0016794E">
        <w:t>4.1. За неисполнение или ненадлежащее исполнение обязательств по настоящему с</w:t>
      </w:r>
      <w:r w:rsidRPr="0016794E">
        <w:t>о</w:t>
      </w:r>
      <w:r w:rsidRPr="0016794E">
        <w:t>глашению Стороны несут ответственность в соответствии с действующим законодател</w:t>
      </w:r>
      <w:r w:rsidRPr="0016794E">
        <w:t>ь</w:t>
      </w:r>
      <w:r w:rsidRPr="0016794E">
        <w:t>ством Российской Федерации.</w:t>
      </w:r>
    </w:p>
    <w:p w:rsidR="00125899" w:rsidRPr="0016794E" w:rsidRDefault="00125899" w:rsidP="00125899">
      <w:pPr>
        <w:widowControl w:val="0"/>
        <w:suppressAutoHyphens w:val="0"/>
        <w:ind w:firstLine="540"/>
        <w:jc w:val="both"/>
      </w:pPr>
    </w:p>
    <w:p w:rsidR="00125899" w:rsidRPr="0016794E" w:rsidRDefault="00125899" w:rsidP="00125899">
      <w:pPr>
        <w:pStyle w:val="aff0"/>
        <w:widowControl w:val="0"/>
        <w:numPr>
          <w:ilvl w:val="0"/>
          <w:numId w:val="12"/>
        </w:numPr>
        <w:contextualSpacing/>
        <w:jc w:val="both"/>
        <w:rPr>
          <w:b/>
        </w:rPr>
      </w:pPr>
      <w:r w:rsidRPr="0016794E">
        <w:rPr>
          <w:b/>
        </w:rPr>
        <w:t>РАССМОТРЕНИЕ СПОРОВ</w:t>
      </w:r>
    </w:p>
    <w:p w:rsidR="00125899" w:rsidRPr="0016794E" w:rsidRDefault="00125899" w:rsidP="00125899">
      <w:pPr>
        <w:widowControl w:val="0"/>
        <w:suppressAutoHyphens w:val="0"/>
        <w:ind w:firstLine="540"/>
        <w:jc w:val="both"/>
      </w:pPr>
      <w:r w:rsidRPr="0016794E">
        <w:t>5.1. Разногласия между Сторонами, вытекающие из условий соглашения, либо иные, не урегулированные соглашением, но связанные с ним отношения, разрешаются в уст</w:t>
      </w:r>
      <w:r w:rsidRPr="0016794E">
        <w:t>а</w:t>
      </w:r>
      <w:r w:rsidRPr="0016794E">
        <w:t>новленном порядке путем переговоров.</w:t>
      </w:r>
    </w:p>
    <w:p w:rsidR="00125899" w:rsidRPr="0016794E" w:rsidRDefault="00125899" w:rsidP="00125899">
      <w:pPr>
        <w:widowControl w:val="0"/>
        <w:suppressAutoHyphens w:val="0"/>
        <w:ind w:firstLine="540"/>
        <w:jc w:val="both"/>
      </w:pPr>
    </w:p>
    <w:p w:rsidR="00125899" w:rsidRPr="0016794E" w:rsidRDefault="00125899" w:rsidP="00125899">
      <w:pPr>
        <w:pStyle w:val="aff0"/>
        <w:widowControl w:val="0"/>
        <w:numPr>
          <w:ilvl w:val="0"/>
          <w:numId w:val="12"/>
        </w:numPr>
        <w:contextualSpacing/>
        <w:jc w:val="both"/>
        <w:rPr>
          <w:b/>
        </w:rPr>
      </w:pPr>
      <w:r w:rsidRPr="0016794E">
        <w:rPr>
          <w:b/>
        </w:rPr>
        <w:t xml:space="preserve">ДЕЙСТВИЕ </w:t>
      </w:r>
      <w:r w:rsidRPr="0016794E">
        <w:rPr>
          <w:b/>
          <w:iCs/>
        </w:rPr>
        <w:t>СОГЛАШЕНИЯ</w:t>
      </w:r>
      <w:r w:rsidRPr="0016794E">
        <w:rPr>
          <w:b/>
        </w:rPr>
        <w:t>, ЕГО ИЗМЕНЕНИЕ И РАСТОРЖЕНИЕ</w:t>
      </w:r>
    </w:p>
    <w:p w:rsidR="00125899" w:rsidRPr="0016794E" w:rsidRDefault="00125899" w:rsidP="00125899">
      <w:pPr>
        <w:widowControl w:val="0"/>
        <w:suppressAutoHyphens w:val="0"/>
        <w:ind w:firstLine="540"/>
        <w:jc w:val="both"/>
      </w:pPr>
      <w:r w:rsidRPr="0016794E">
        <w:t>6.1. Настоящее соглашение вступает в силу с момента действия контракта и действ</w:t>
      </w:r>
      <w:r w:rsidRPr="0016794E">
        <w:t>у</w:t>
      </w:r>
      <w:r w:rsidRPr="0016794E">
        <w:t>ет по 3</w:t>
      </w:r>
      <w:r>
        <w:t>0</w:t>
      </w:r>
      <w:r w:rsidRPr="0016794E">
        <w:t xml:space="preserve"> </w:t>
      </w:r>
      <w:r>
        <w:t>апреля</w:t>
      </w:r>
      <w:r w:rsidRPr="0016794E">
        <w:t xml:space="preserve"> 2019 г. </w:t>
      </w:r>
    </w:p>
    <w:p w:rsidR="00125899" w:rsidRPr="0016794E" w:rsidRDefault="00125899" w:rsidP="00125899">
      <w:pPr>
        <w:widowControl w:val="0"/>
        <w:suppressAutoHyphens w:val="0"/>
        <w:ind w:firstLine="540"/>
        <w:jc w:val="both"/>
      </w:pPr>
      <w:r w:rsidRPr="0016794E">
        <w:t>6.2. Настоящее соглашение не может быть изменено без обоюдного письменного с</w:t>
      </w:r>
      <w:r w:rsidRPr="0016794E">
        <w:t>о</w:t>
      </w:r>
      <w:r w:rsidRPr="0016794E">
        <w:t>глашения Сторон, кроме случаев, предусмотренных законодательством РФ.</w:t>
      </w:r>
    </w:p>
    <w:p w:rsidR="00125899" w:rsidRPr="0016794E" w:rsidRDefault="00125899" w:rsidP="00125899">
      <w:pPr>
        <w:widowControl w:val="0"/>
        <w:suppressAutoHyphens w:val="0"/>
        <w:ind w:firstLine="540"/>
        <w:jc w:val="both"/>
        <w:rPr>
          <w:bCs/>
        </w:rPr>
      </w:pPr>
      <w:r w:rsidRPr="0016794E">
        <w:t xml:space="preserve">6.3. </w:t>
      </w:r>
      <w:r w:rsidRPr="0016794E">
        <w:rPr>
          <w:bCs/>
        </w:rPr>
        <w:t>Расторжение соглашения допускается по соглашению сторон или решению суда по основаниям, предусмотренным гражданским законодательством РФ.</w:t>
      </w:r>
    </w:p>
    <w:p w:rsidR="00125899" w:rsidRPr="0016794E" w:rsidRDefault="00125899" w:rsidP="00125899">
      <w:pPr>
        <w:widowControl w:val="0"/>
        <w:suppressAutoHyphens w:val="0"/>
        <w:ind w:firstLine="540"/>
        <w:jc w:val="both"/>
      </w:pPr>
      <w:r w:rsidRPr="0016794E">
        <w:t>6.4. Все совершенные в письменной форме изменения и дополнения к соглашению, надлежащим образом оформленные и подписанные Сторонами, являются составной и неотъемлемой частью соглашения.</w:t>
      </w:r>
    </w:p>
    <w:p w:rsidR="00125899" w:rsidRPr="0016794E" w:rsidRDefault="00125899" w:rsidP="00125899">
      <w:pPr>
        <w:widowControl w:val="0"/>
        <w:suppressAutoHyphens w:val="0"/>
        <w:ind w:firstLine="709"/>
        <w:jc w:val="both"/>
      </w:pPr>
      <w:r w:rsidRPr="0016794E">
        <w:t>6.5. Все сообщения, заявления, претензии и уведомления, связанные с исполнением настоящего соглашения, должны посылаться Сторонами непосредственно друг другу по указанным в соглашении адресам Сторон и (или) по электронной почте.</w:t>
      </w:r>
    </w:p>
    <w:p w:rsidR="00125899" w:rsidRPr="0016794E" w:rsidRDefault="00125899" w:rsidP="00125899">
      <w:pPr>
        <w:widowControl w:val="0"/>
        <w:suppressAutoHyphens w:val="0"/>
        <w:ind w:firstLine="720"/>
        <w:jc w:val="both"/>
        <w:rPr>
          <w:b/>
        </w:rPr>
      </w:pPr>
    </w:p>
    <w:p w:rsidR="00125899" w:rsidRPr="0016794E" w:rsidRDefault="00125899" w:rsidP="00125899">
      <w:pPr>
        <w:pStyle w:val="aff0"/>
        <w:widowControl w:val="0"/>
        <w:numPr>
          <w:ilvl w:val="0"/>
          <w:numId w:val="12"/>
        </w:numPr>
        <w:contextualSpacing/>
        <w:jc w:val="both"/>
        <w:rPr>
          <w:b/>
        </w:rPr>
      </w:pPr>
      <w:r w:rsidRPr="0016794E">
        <w:rPr>
          <w:b/>
        </w:rPr>
        <w:t>ЗАКЛЮЧИТЕЛЬНЫЕ ПОЛОЖЕНИЯ</w:t>
      </w:r>
    </w:p>
    <w:p w:rsidR="00125899" w:rsidRPr="0016794E" w:rsidRDefault="00125899" w:rsidP="00125899">
      <w:pPr>
        <w:widowControl w:val="0"/>
        <w:suppressAutoHyphens w:val="0"/>
        <w:ind w:firstLine="709"/>
        <w:jc w:val="both"/>
      </w:pPr>
      <w:r w:rsidRPr="0016794E">
        <w:t>7.1. Настоящее соглашение подписано в двух экземплярах, имеющих одинаковую юридическую силу, один из которых находится у Заказчика, а второй у Исполнителя.</w:t>
      </w:r>
    </w:p>
    <w:p w:rsidR="00125899" w:rsidRPr="0016794E" w:rsidRDefault="00125899" w:rsidP="00125899">
      <w:pPr>
        <w:widowControl w:val="0"/>
        <w:suppressAutoHyphens w:val="0"/>
        <w:ind w:firstLine="567"/>
      </w:pPr>
    </w:p>
    <w:p w:rsidR="00125899" w:rsidRPr="0016794E" w:rsidRDefault="00125899" w:rsidP="00125899">
      <w:pPr>
        <w:pStyle w:val="aff0"/>
        <w:widowControl w:val="0"/>
        <w:numPr>
          <w:ilvl w:val="0"/>
          <w:numId w:val="12"/>
        </w:numPr>
        <w:contextualSpacing/>
        <w:jc w:val="center"/>
        <w:rPr>
          <w:b/>
        </w:rPr>
      </w:pPr>
      <w:r w:rsidRPr="0016794E">
        <w:rPr>
          <w:b/>
        </w:rPr>
        <w:t>АДРЕСА И БАНКОВСКИЕ РЕКВИЗИТЫ СТОРОН</w:t>
      </w:r>
    </w:p>
    <w:tbl>
      <w:tblPr>
        <w:tblW w:w="4891" w:type="pct"/>
        <w:tblLook w:val="0000" w:firstRow="0" w:lastRow="0" w:firstColumn="0" w:lastColumn="0" w:noHBand="0" w:noVBand="0"/>
      </w:tblPr>
      <w:tblGrid>
        <w:gridCol w:w="4566"/>
        <w:gridCol w:w="4795"/>
      </w:tblGrid>
      <w:tr w:rsidR="00125899" w:rsidRPr="00B66E8F" w:rsidTr="00080A6A">
        <w:tc>
          <w:tcPr>
            <w:tcW w:w="2439" w:type="pct"/>
            <w:shd w:val="clear" w:color="auto" w:fill="auto"/>
          </w:tcPr>
          <w:p w:rsidR="00125899" w:rsidRPr="00B66E8F" w:rsidRDefault="00125899" w:rsidP="00080A6A">
            <w:pPr>
              <w:widowControl w:val="0"/>
              <w:suppressAutoHyphens w:val="0"/>
              <w:rPr>
                <w:bCs/>
              </w:rPr>
            </w:pPr>
            <w:r w:rsidRPr="00B66E8F">
              <w:rPr>
                <w:bCs/>
              </w:rPr>
              <w:t>ЗАКАЗЧИК:</w:t>
            </w:r>
          </w:p>
        </w:tc>
        <w:tc>
          <w:tcPr>
            <w:tcW w:w="2561" w:type="pct"/>
            <w:shd w:val="clear" w:color="auto" w:fill="auto"/>
          </w:tcPr>
          <w:p w:rsidR="00125899" w:rsidRPr="00B66E8F" w:rsidRDefault="00125899" w:rsidP="00080A6A">
            <w:pPr>
              <w:widowControl w:val="0"/>
              <w:suppressAutoHyphens w:val="0"/>
              <w:rPr>
                <w:bCs/>
              </w:rPr>
            </w:pPr>
            <w:r w:rsidRPr="00B66E8F">
              <w:rPr>
                <w:bCs/>
              </w:rPr>
              <w:t>ИСПОЛНИТЕЛЬ:</w:t>
            </w:r>
          </w:p>
        </w:tc>
      </w:tr>
      <w:tr w:rsidR="00A05080" w:rsidRPr="00B66E8F" w:rsidTr="00080A6A">
        <w:tc>
          <w:tcPr>
            <w:tcW w:w="2439" w:type="pct"/>
            <w:tcBorders>
              <w:bottom w:val="single" w:sz="4" w:space="0" w:color="auto"/>
            </w:tcBorders>
            <w:shd w:val="clear" w:color="auto" w:fill="auto"/>
          </w:tcPr>
          <w:p w:rsidR="00A05080" w:rsidRPr="00FC4C2E" w:rsidRDefault="00A05080" w:rsidP="00080A6A">
            <w:pPr>
              <w:jc w:val="both"/>
            </w:pPr>
            <w:r w:rsidRPr="00FC4C2E">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tc>
        <w:tc>
          <w:tcPr>
            <w:tcW w:w="2561" w:type="pct"/>
            <w:tcBorders>
              <w:bottom w:val="single" w:sz="4" w:space="0" w:color="auto"/>
            </w:tcBorders>
            <w:shd w:val="clear" w:color="auto" w:fill="auto"/>
          </w:tcPr>
          <w:p w:rsidR="00A05080" w:rsidRPr="00B66E8F" w:rsidRDefault="00A05080" w:rsidP="00080A6A">
            <w:pPr>
              <w:widowControl w:val="0"/>
              <w:suppressAutoHyphens w:val="0"/>
              <w:rPr>
                <w:bCs/>
              </w:rPr>
            </w:pPr>
            <w:r w:rsidRPr="00B66E8F">
              <w:t>Общество с ограниченной ответственн</w:t>
            </w:r>
            <w:r w:rsidRPr="00B66E8F">
              <w:t>о</w:t>
            </w:r>
            <w:r w:rsidRPr="00B66E8F">
              <w:t>стью «Комбинат питания «МК» (ООО «Комбинат питания «МК»)</w:t>
            </w:r>
          </w:p>
        </w:tc>
      </w:tr>
      <w:tr w:rsidR="00A05080" w:rsidRPr="00B66E8F" w:rsidTr="00080A6A">
        <w:tc>
          <w:tcPr>
            <w:tcW w:w="2439" w:type="pct"/>
            <w:tcBorders>
              <w:top w:val="single" w:sz="4" w:space="0" w:color="auto"/>
            </w:tcBorders>
            <w:shd w:val="clear" w:color="auto" w:fill="auto"/>
          </w:tcPr>
          <w:p w:rsidR="00A05080" w:rsidRPr="00FC4C2E" w:rsidRDefault="00A05080" w:rsidP="00080A6A">
            <w:pPr>
              <w:jc w:val="both"/>
            </w:pPr>
            <w:r w:rsidRPr="00FC4C2E">
              <w:t>Юридический адрес: 141981 Московская область, город Дубна, улица Попова, дом 9</w:t>
            </w:r>
          </w:p>
        </w:tc>
        <w:tc>
          <w:tcPr>
            <w:tcW w:w="2561" w:type="pct"/>
            <w:tcBorders>
              <w:top w:val="single" w:sz="4" w:space="0" w:color="auto"/>
            </w:tcBorders>
            <w:shd w:val="clear" w:color="auto" w:fill="auto"/>
          </w:tcPr>
          <w:p w:rsidR="00A05080" w:rsidRPr="00B66E8F" w:rsidRDefault="00A05080" w:rsidP="00080A6A">
            <w:pPr>
              <w:widowControl w:val="0"/>
              <w:suppressAutoHyphens w:val="0"/>
              <w:rPr>
                <w:spacing w:val="-6"/>
              </w:rPr>
            </w:pPr>
            <w:r w:rsidRPr="00B66E8F">
              <w:t>Юридический адрес: 143010, Московская обл., п. Власиха, ул. Маршала Жукова, д.8а</w:t>
            </w:r>
          </w:p>
        </w:tc>
      </w:tr>
      <w:tr w:rsidR="00A05080" w:rsidRPr="00B66E8F" w:rsidTr="00080A6A">
        <w:tc>
          <w:tcPr>
            <w:tcW w:w="2439" w:type="pct"/>
            <w:shd w:val="clear" w:color="auto" w:fill="auto"/>
          </w:tcPr>
          <w:p w:rsidR="00A05080" w:rsidRPr="00FC4C2E" w:rsidRDefault="00A05080" w:rsidP="00080A6A">
            <w:pPr>
              <w:jc w:val="both"/>
            </w:pPr>
            <w:r w:rsidRPr="00FC4C2E">
              <w:t>Почтовый адрес: 141981 Московская область, город Дубна, улица Попова, дом 9</w:t>
            </w:r>
          </w:p>
        </w:tc>
        <w:tc>
          <w:tcPr>
            <w:tcW w:w="2561" w:type="pct"/>
            <w:shd w:val="clear" w:color="auto" w:fill="auto"/>
          </w:tcPr>
          <w:p w:rsidR="00A05080" w:rsidRPr="00B66E8F" w:rsidRDefault="00A05080" w:rsidP="00080A6A">
            <w:pPr>
              <w:widowControl w:val="0"/>
              <w:suppressAutoHyphens w:val="0"/>
              <w:rPr>
                <w:spacing w:val="-6"/>
              </w:rPr>
            </w:pPr>
            <w:r w:rsidRPr="00B66E8F">
              <w:rPr>
                <w:spacing w:val="-6"/>
              </w:rPr>
              <w:t>Почтовый адрес: 143010, Московская обл., п. Власиха, ул. Маршала Жукова, д.8а</w:t>
            </w:r>
          </w:p>
        </w:tc>
      </w:tr>
      <w:tr w:rsidR="00A05080" w:rsidRPr="00B66E8F" w:rsidTr="00080A6A">
        <w:tc>
          <w:tcPr>
            <w:tcW w:w="2439" w:type="pct"/>
            <w:shd w:val="clear" w:color="auto" w:fill="auto"/>
          </w:tcPr>
          <w:p w:rsidR="00A05080" w:rsidRPr="00FC4C2E" w:rsidRDefault="00A05080" w:rsidP="00080A6A">
            <w:pPr>
              <w:jc w:val="both"/>
            </w:pPr>
            <w:r w:rsidRPr="00FC4C2E">
              <w:t>ИНН: 5010029086</w:t>
            </w:r>
          </w:p>
        </w:tc>
        <w:tc>
          <w:tcPr>
            <w:tcW w:w="2561" w:type="pct"/>
            <w:shd w:val="clear" w:color="auto" w:fill="auto"/>
          </w:tcPr>
          <w:p w:rsidR="00A05080" w:rsidRPr="00B66E8F" w:rsidRDefault="00A05080" w:rsidP="00080A6A">
            <w:pPr>
              <w:widowControl w:val="0"/>
              <w:suppressAutoHyphens w:val="0"/>
              <w:rPr>
                <w:spacing w:val="-6"/>
              </w:rPr>
            </w:pPr>
            <w:r w:rsidRPr="00B66E8F">
              <w:rPr>
                <w:spacing w:val="-6"/>
              </w:rPr>
              <w:t>ИНН: 5032232437</w:t>
            </w:r>
          </w:p>
        </w:tc>
      </w:tr>
      <w:tr w:rsidR="00A05080" w:rsidRPr="00B66E8F" w:rsidTr="00080A6A">
        <w:tc>
          <w:tcPr>
            <w:tcW w:w="2439" w:type="pct"/>
            <w:shd w:val="clear" w:color="auto" w:fill="auto"/>
          </w:tcPr>
          <w:p w:rsidR="00A05080" w:rsidRPr="00FC4C2E" w:rsidRDefault="00A05080" w:rsidP="00080A6A">
            <w:pPr>
              <w:jc w:val="both"/>
            </w:pPr>
            <w:r w:rsidRPr="00FC4C2E">
              <w:t>КПП: 501001001</w:t>
            </w:r>
          </w:p>
        </w:tc>
        <w:tc>
          <w:tcPr>
            <w:tcW w:w="2561" w:type="pct"/>
            <w:shd w:val="clear" w:color="auto" w:fill="auto"/>
          </w:tcPr>
          <w:p w:rsidR="00A05080" w:rsidRPr="00B66E8F" w:rsidRDefault="00A05080" w:rsidP="00080A6A">
            <w:pPr>
              <w:widowControl w:val="0"/>
              <w:suppressAutoHyphens w:val="0"/>
              <w:rPr>
                <w:spacing w:val="-6"/>
              </w:rPr>
            </w:pPr>
            <w:r w:rsidRPr="00B66E8F">
              <w:rPr>
                <w:spacing w:val="-6"/>
              </w:rPr>
              <w:t>КПП: 503201001</w:t>
            </w:r>
          </w:p>
        </w:tc>
      </w:tr>
      <w:tr w:rsidR="00A05080" w:rsidRPr="00B66E8F" w:rsidTr="00080A6A">
        <w:tc>
          <w:tcPr>
            <w:tcW w:w="2439" w:type="pct"/>
            <w:tcBorders>
              <w:bottom w:val="single" w:sz="4" w:space="0" w:color="auto"/>
            </w:tcBorders>
            <w:shd w:val="clear" w:color="auto" w:fill="auto"/>
          </w:tcPr>
          <w:p w:rsidR="00A05080" w:rsidRPr="00FC4C2E" w:rsidRDefault="00A05080" w:rsidP="00080A6A">
            <w:pPr>
              <w:jc w:val="both"/>
            </w:pPr>
            <w:r w:rsidRPr="00FC4C2E">
              <w:t>ОГРН: 1035002204533</w:t>
            </w:r>
          </w:p>
        </w:tc>
        <w:tc>
          <w:tcPr>
            <w:tcW w:w="2561" w:type="pct"/>
            <w:tcBorders>
              <w:bottom w:val="single" w:sz="4" w:space="0" w:color="auto"/>
            </w:tcBorders>
            <w:shd w:val="clear" w:color="auto" w:fill="auto"/>
          </w:tcPr>
          <w:p w:rsidR="00A05080" w:rsidRPr="00B66E8F" w:rsidRDefault="00A05080" w:rsidP="00080A6A">
            <w:pPr>
              <w:widowControl w:val="0"/>
              <w:suppressAutoHyphens w:val="0"/>
              <w:rPr>
                <w:spacing w:val="-6"/>
              </w:rPr>
            </w:pPr>
            <w:r w:rsidRPr="00B66E8F">
              <w:rPr>
                <w:spacing w:val="-6"/>
              </w:rPr>
              <w:t>ОГРН: 1165032052547</w:t>
            </w:r>
          </w:p>
        </w:tc>
      </w:tr>
      <w:tr w:rsidR="00A05080" w:rsidRPr="00B66E8F" w:rsidTr="00080A6A">
        <w:tc>
          <w:tcPr>
            <w:tcW w:w="2439" w:type="pct"/>
            <w:tcBorders>
              <w:top w:val="single" w:sz="4" w:space="0" w:color="auto"/>
              <w:bottom w:val="single" w:sz="4" w:space="0" w:color="auto"/>
            </w:tcBorders>
            <w:shd w:val="clear" w:color="auto" w:fill="auto"/>
          </w:tcPr>
          <w:p w:rsidR="00A05080" w:rsidRPr="00FC4C2E" w:rsidRDefault="00A05080" w:rsidP="00080A6A">
            <w:pPr>
              <w:jc w:val="both"/>
            </w:pPr>
          </w:p>
        </w:tc>
        <w:tc>
          <w:tcPr>
            <w:tcW w:w="2561" w:type="pct"/>
            <w:tcBorders>
              <w:top w:val="single" w:sz="4" w:space="0" w:color="auto"/>
              <w:bottom w:val="single" w:sz="4" w:space="0" w:color="auto"/>
            </w:tcBorders>
            <w:shd w:val="clear" w:color="auto" w:fill="auto"/>
          </w:tcPr>
          <w:p w:rsidR="00A05080" w:rsidRPr="00B66E8F" w:rsidRDefault="00A05080" w:rsidP="00080A6A">
            <w:pPr>
              <w:widowControl w:val="0"/>
              <w:suppressAutoHyphens w:val="0"/>
              <w:rPr>
                <w:spacing w:val="-6"/>
              </w:rPr>
            </w:pPr>
          </w:p>
        </w:tc>
      </w:tr>
      <w:tr w:rsidR="00A05080" w:rsidRPr="00B66E8F" w:rsidTr="00080A6A">
        <w:tc>
          <w:tcPr>
            <w:tcW w:w="2439" w:type="pct"/>
            <w:tcBorders>
              <w:top w:val="single" w:sz="4" w:space="0" w:color="auto"/>
            </w:tcBorders>
            <w:shd w:val="clear" w:color="auto" w:fill="auto"/>
          </w:tcPr>
          <w:p w:rsidR="00A05080" w:rsidRPr="00FC4C2E" w:rsidRDefault="00A05080" w:rsidP="00080A6A">
            <w:pPr>
              <w:jc w:val="both"/>
            </w:pPr>
            <w:r w:rsidRPr="00FC4C2E">
              <w:t xml:space="preserve">Реквизиты: </w:t>
            </w:r>
            <w:proofErr w:type="gramStart"/>
            <w:r w:rsidRPr="00FC4C2E">
              <w:t>УФК по Московской области (Комитет по финансам и экономике г.о. Дубна (школа «Возможность», л/с 20007Р15160)</w:t>
            </w:r>
            <w:proofErr w:type="gramEnd"/>
          </w:p>
        </w:tc>
        <w:tc>
          <w:tcPr>
            <w:tcW w:w="2561" w:type="pct"/>
            <w:tcBorders>
              <w:top w:val="single" w:sz="4" w:space="0" w:color="auto"/>
            </w:tcBorders>
            <w:shd w:val="clear" w:color="auto" w:fill="auto"/>
          </w:tcPr>
          <w:p w:rsidR="00A05080" w:rsidRPr="00B66E8F" w:rsidRDefault="00A05080" w:rsidP="00080A6A">
            <w:pPr>
              <w:widowControl w:val="0"/>
              <w:suppressAutoHyphens w:val="0"/>
            </w:pPr>
            <w:r w:rsidRPr="00B66E8F">
              <w:t>Реквизиты:</w:t>
            </w:r>
          </w:p>
        </w:tc>
      </w:tr>
      <w:tr w:rsidR="00A05080" w:rsidRPr="00B66E8F" w:rsidTr="00080A6A">
        <w:tc>
          <w:tcPr>
            <w:tcW w:w="2439" w:type="pct"/>
            <w:shd w:val="clear" w:color="auto" w:fill="auto"/>
          </w:tcPr>
          <w:p w:rsidR="00A05080" w:rsidRPr="00FC4C2E" w:rsidRDefault="00A05080" w:rsidP="00080A6A">
            <w:pPr>
              <w:jc w:val="both"/>
            </w:pPr>
          </w:p>
        </w:tc>
        <w:tc>
          <w:tcPr>
            <w:tcW w:w="2561" w:type="pct"/>
            <w:shd w:val="clear" w:color="auto" w:fill="auto"/>
          </w:tcPr>
          <w:p w:rsidR="00A05080" w:rsidRDefault="00A05080" w:rsidP="00080A6A">
            <w:pPr>
              <w:widowControl w:val="0"/>
              <w:suppressAutoHyphens w:val="0"/>
            </w:pPr>
            <w:r>
              <w:t>ПАО СБЕРБАНК г</w:t>
            </w:r>
            <w:proofErr w:type="gramStart"/>
            <w:r>
              <w:t>.М</w:t>
            </w:r>
            <w:proofErr w:type="gramEnd"/>
            <w:r>
              <w:t>осква</w:t>
            </w:r>
          </w:p>
          <w:p w:rsidR="00A05080" w:rsidRPr="00B66E8F" w:rsidRDefault="00A05080" w:rsidP="00080A6A">
            <w:pPr>
              <w:widowControl w:val="0"/>
              <w:suppressAutoHyphens w:val="0"/>
            </w:pPr>
            <w:r>
              <w:t>ИНН/КПП: 7707083893/775001001</w:t>
            </w:r>
          </w:p>
        </w:tc>
      </w:tr>
      <w:tr w:rsidR="00A05080" w:rsidRPr="00B66E8F" w:rsidTr="00080A6A">
        <w:tc>
          <w:tcPr>
            <w:tcW w:w="2439" w:type="pct"/>
            <w:shd w:val="clear" w:color="auto" w:fill="auto"/>
          </w:tcPr>
          <w:p w:rsidR="00A05080" w:rsidRPr="00FC4C2E" w:rsidRDefault="00A05080" w:rsidP="00080A6A">
            <w:pPr>
              <w:jc w:val="both"/>
            </w:pPr>
            <w:r w:rsidRPr="00FC4C2E">
              <w:t>БИК:  044525000</w:t>
            </w:r>
          </w:p>
        </w:tc>
        <w:tc>
          <w:tcPr>
            <w:tcW w:w="2561" w:type="pct"/>
            <w:shd w:val="clear" w:color="auto" w:fill="auto"/>
          </w:tcPr>
          <w:p w:rsidR="00A05080" w:rsidRPr="00B66E8F" w:rsidRDefault="00A05080" w:rsidP="00080A6A">
            <w:pPr>
              <w:widowControl w:val="0"/>
              <w:suppressAutoHyphens w:val="0"/>
            </w:pPr>
            <w:r w:rsidRPr="00B66E8F">
              <w:t xml:space="preserve">БИК: </w:t>
            </w:r>
            <w:r>
              <w:t>044525225</w:t>
            </w:r>
          </w:p>
        </w:tc>
      </w:tr>
      <w:tr w:rsidR="00A05080" w:rsidRPr="00B66E8F" w:rsidTr="00080A6A">
        <w:tc>
          <w:tcPr>
            <w:tcW w:w="2439" w:type="pct"/>
            <w:shd w:val="clear" w:color="auto" w:fill="auto"/>
          </w:tcPr>
          <w:p w:rsidR="00A05080" w:rsidRPr="00FC4C2E" w:rsidRDefault="00A05080" w:rsidP="00080A6A">
            <w:pPr>
              <w:jc w:val="both"/>
            </w:pPr>
            <w:r w:rsidRPr="00FC4C2E">
              <w:t>Рас</w:t>
            </w:r>
            <w:proofErr w:type="gramStart"/>
            <w:r w:rsidRPr="00FC4C2E">
              <w:t>.</w:t>
            </w:r>
            <w:proofErr w:type="gramEnd"/>
            <w:r w:rsidRPr="00FC4C2E">
              <w:t>/</w:t>
            </w:r>
            <w:proofErr w:type="gramStart"/>
            <w:r w:rsidRPr="00FC4C2E">
              <w:t>с</w:t>
            </w:r>
            <w:proofErr w:type="gramEnd"/>
            <w:r w:rsidRPr="00FC4C2E">
              <w:t>ч.: 40701810345251000134</w:t>
            </w:r>
          </w:p>
        </w:tc>
        <w:tc>
          <w:tcPr>
            <w:tcW w:w="2561" w:type="pct"/>
            <w:shd w:val="clear" w:color="auto" w:fill="auto"/>
          </w:tcPr>
          <w:p w:rsidR="00A05080" w:rsidRPr="00B66E8F" w:rsidRDefault="00A05080" w:rsidP="00080A6A">
            <w:pPr>
              <w:widowControl w:val="0"/>
              <w:suppressAutoHyphens w:val="0"/>
            </w:pPr>
            <w:r w:rsidRPr="00B66E8F">
              <w:t>Рас</w:t>
            </w:r>
            <w:proofErr w:type="gramStart"/>
            <w:r w:rsidRPr="00B66E8F">
              <w:t>.</w:t>
            </w:r>
            <w:proofErr w:type="gramEnd"/>
            <w:r w:rsidRPr="00B66E8F">
              <w:t>/</w:t>
            </w:r>
            <w:proofErr w:type="gramStart"/>
            <w:r w:rsidRPr="00B66E8F">
              <w:t>с</w:t>
            </w:r>
            <w:proofErr w:type="gramEnd"/>
            <w:r w:rsidRPr="00B66E8F">
              <w:t xml:space="preserve">ч.: </w:t>
            </w:r>
            <w:r>
              <w:t>40702810840000058662</w:t>
            </w:r>
          </w:p>
        </w:tc>
      </w:tr>
      <w:tr w:rsidR="00A05080" w:rsidRPr="00B66E8F" w:rsidTr="00080A6A">
        <w:tc>
          <w:tcPr>
            <w:tcW w:w="2439" w:type="pct"/>
            <w:shd w:val="clear" w:color="auto" w:fill="auto"/>
          </w:tcPr>
          <w:p w:rsidR="00A05080" w:rsidRPr="00FC4C2E" w:rsidRDefault="00A05080" w:rsidP="00080A6A">
            <w:pPr>
              <w:jc w:val="both"/>
            </w:pPr>
          </w:p>
        </w:tc>
        <w:tc>
          <w:tcPr>
            <w:tcW w:w="2561" w:type="pct"/>
            <w:shd w:val="clear" w:color="auto" w:fill="auto"/>
          </w:tcPr>
          <w:p w:rsidR="00A05080" w:rsidRPr="00B66E8F" w:rsidRDefault="00A05080" w:rsidP="00080A6A">
            <w:pPr>
              <w:widowControl w:val="0"/>
              <w:suppressAutoHyphens w:val="0"/>
            </w:pPr>
            <w:r w:rsidRPr="00B66E8F">
              <w:t xml:space="preserve">Кор./сч.: </w:t>
            </w:r>
            <w:r>
              <w:t>30101810400000000225</w:t>
            </w:r>
          </w:p>
        </w:tc>
      </w:tr>
      <w:tr w:rsidR="00A05080" w:rsidRPr="00B66E8F" w:rsidTr="00080A6A">
        <w:tc>
          <w:tcPr>
            <w:tcW w:w="2439" w:type="pct"/>
            <w:shd w:val="clear" w:color="auto" w:fill="auto"/>
          </w:tcPr>
          <w:p w:rsidR="00A05080" w:rsidRPr="00FC4C2E" w:rsidRDefault="00A05080" w:rsidP="00080A6A">
            <w:pPr>
              <w:jc w:val="both"/>
            </w:pPr>
          </w:p>
        </w:tc>
        <w:tc>
          <w:tcPr>
            <w:tcW w:w="2561" w:type="pct"/>
            <w:shd w:val="clear" w:color="auto" w:fill="auto"/>
          </w:tcPr>
          <w:p w:rsidR="00A05080" w:rsidRPr="00B66E8F" w:rsidRDefault="00A05080" w:rsidP="00080A6A">
            <w:pPr>
              <w:widowControl w:val="0"/>
              <w:suppressAutoHyphens w:val="0"/>
            </w:pPr>
          </w:p>
        </w:tc>
      </w:tr>
      <w:tr w:rsidR="00A05080" w:rsidRPr="005411DC" w:rsidTr="00080A6A">
        <w:tc>
          <w:tcPr>
            <w:tcW w:w="2439" w:type="pct"/>
            <w:shd w:val="clear" w:color="auto" w:fill="auto"/>
          </w:tcPr>
          <w:p w:rsidR="00A05080" w:rsidRPr="00FC4C2E" w:rsidRDefault="00A05080" w:rsidP="00080A6A">
            <w:pPr>
              <w:jc w:val="both"/>
              <w:rPr>
                <w:lang w:val="en-US"/>
              </w:rPr>
            </w:pPr>
            <w:r w:rsidRPr="00FC4C2E">
              <w:rPr>
                <w:lang w:val="en-US"/>
              </w:rPr>
              <w:t>E-mail: vozm@uni-dubna.ru</w:t>
            </w:r>
          </w:p>
        </w:tc>
        <w:tc>
          <w:tcPr>
            <w:tcW w:w="2561" w:type="pct"/>
            <w:shd w:val="clear" w:color="auto" w:fill="auto"/>
          </w:tcPr>
          <w:p w:rsidR="00A05080" w:rsidRPr="00692B4B" w:rsidRDefault="00A05080" w:rsidP="00080A6A">
            <w:pPr>
              <w:widowControl w:val="0"/>
              <w:suppressAutoHyphens w:val="0"/>
              <w:rPr>
                <w:lang w:val="en-US"/>
              </w:rPr>
            </w:pPr>
            <w:r w:rsidRPr="00692B4B">
              <w:rPr>
                <w:lang w:val="en-US"/>
              </w:rPr>
              <w:t xml:space="preserve">E-mail: </w:t>
            </w:r>
            <w:hyperlink r:id="rId12" w:history="1">
              <w:r w:rsidRPr="00692B4B">
                <w:rPr>
                  <w:rStyle w:val="a7"/>
                  <w:lang w:val="en-US"/>
                </w:rPr>
                <w:t>kompitmk@gmail.com</w:t>
              </w:r>
            </w:hyperlink>
          </w:p>
        </w:tc>
      </w:tr>
      <w:tr w:rsidR="00A05080" w:rsidRPr="00B66E8F" w:rsidTr="00080A6A">
        <w:trPr>
          <w:trHeight w:val="723"/>
        </w:trPr>
        <w:tc>
          <w:tcPr>
            <w:tcW w:w="2439" w:type="pct"/>
            <w:tcBorders>
              <w:bottom w:val="single" w:sz="4" w:space="0" w:color="auto"/>
            </w:tcBorders>
            <w:shd w:val="clear" w:color="auto" w:fill="auto"/>
          </w:tcPr>
          <w:p w:rsidR="00A05080" w:rsidRPr="00FC4C2E" w:rsidRDefault="00A05080" w:rsidP="00080A6A">
            <w:pPr>
              <w:jc w:val="both"/>
            </w:pPr>
            <w:r w:rsidRPr="00FC4C2E">
              <w:t>Телефо</w:t>
            </w:r>
            <w:r>
              <w:t xml:space="preserve">н: 8-49621-66767 (*5120,*5121) </w:t>
            </w:r>
          </w:p>
          <w:p w:rsidR="00A05080" w:rsidRPr="00FC4C2E" w:rsidRDefault="00A05080" w:rsidP="00080A6A">
            <w:pPr>
              <w:jc w:val="both"/>
            </w:pPr>
          </w:p>
          <w:p w:rsidR="00A05080" w:rsidRPr="00FC4C2E" w:rsidRDefault="00A05080" w:rsidP="00080A6A">
            <w:pPr>
              <w:jc w:val="both"/>
            </w:pPr>
          </w:p>
        </w:tc>
        <w:tc>
          <w:tcPr>
            <w:tcW w:w="2561" w:type="pct"/>
            <w:tcBorders>
              <w:bottom w:val="single" w:sz="4" w:space="0" w:color="auto"/>
            </w:tcBorders>
            <w:shd w:val="clear" w:color="auto" w:fill="auto"/>
          </w:tcPr>
          <w:p w:rsidR="00A05080" w:rsidRPr="00B66E8F" w:rsidRDefault="00A05080" w:rsidP="00080A6A">
            <w:pPr>
              <w:widowControl w:val="0"/>
              <w:suppressAutoHyphens w:val="0"/>
            </w:pPr>
            <w:r w:rsidRPr="00B66E8F">
              <w:t>Телефон: 8(495) 972-98-57</w:t>
            </w:r>
          </w:p>
        </w:tc>
      </w:tr>
      <w:tr w:rsidR="00A05080" w:rsidRPr="00B66E8F" w:rsidTr="00080A6A">
        <w:tc>
          <w:tcPr>
            <w:tcW w:w="2439" w:type="pct"/>
            <w:tcBorders>
              <w:top w:val="single" w:sz="4" w:space="0" w:color="auto"/>
            </w:tcBorders>
            <w:shd w:val="clear" w:color="auto" w:fill="auto"/>
          </w:tcPr>
          <w:p w:rsidR="00A05080" w:rsidRPr="00FC4C2E" w:rsidRDefault="00A05080" w:rsidP="00080A6A">
            <w:pPr>
              <w:jc w:val="both"/>
            </w:pPr>
            <w:r w:rsidRPr="00FC4C2E">
              <w:t>Заказчик:</w:t>
            </w:r>
          </w:p>
          <w:p w:rsidR="00A05080" w:rsidRPr="00FC4C2E" w:rsidRDefault="00A05080" w:rsidP="00080A6A">
            <w:pPr>
              <w:jc w:val="both"/>
            </w:pPr>
          </w:p>
          <w:p w:rsidR="00A05080" w:rsidRPr="00FC4C2E" w:rsidRDefault="00A05080" w:rsidP="00080A6A">
            <w:pPr>
              <w:jc w:val="both"/>
            </w:pPr>
            <w:r w:rsidRPr="00FC4C2E">
              <w:t>______________ (В.А. Смирнова)</w:t>
            </w:r>
          </w:p>
          <w:p w:rsidR="00A05080" w:rsidRPr="00FC4C2E" w:rsidRDefault="00A05080" w:rsidP="00080A6A">
            <w:pPr>
              <w:jc w:val="both"/>
            </w:pPr>
            <w:r w:rsidRPr="00FC4C2E">
              <w:t>М.П.</w:t>
            </w:r>
          </w:p>
          <w:p w:rsidR="00A05080" w:rsidRPr="00FC4C2E" w:rsidRDefault="00A05080" w:rsidP="00080A6A">
            <w:pPr>
              <w:jc w:val="both"/>
            </w:pPr>
          </w:p>
        </w:tc>
        <w:tc>
          <w:tcPr>
            <w:tcW w:w="2561" w:type="pct"/>
            <w:tcBorders>
              <w:top w:val="single" w:sz="4" w:space="0" w:color="auto"/>
            </w:tcBorders>
            <w:shd w:val="clear" w:color="auto" w:fill="auto"/>
          </w:tcPr>
          <w:p w:rsidR="00A05080" w:rsidRPr="00B66E8F" w:rsidRDefault="00A05080" w:rsidP="00080A6A">
            <w:pPr>
              <w:pStyle w:val="34"/>
              <w:widowControl w:val="0"/>
              <w:suppressAutoHyphens w:val="0"/>
              <w:spacing w:after="0"/>
              <w:rPr>
                <w:sz w:val="24"/>
                <w:szCs w:val="24"/>
              </w:rPr>
            </w:pPr>
            <w:r w:rsidRPr="00B66E8F">
              <w:rPr>
                <w:iCs/>
                <w:sz w:val="24"/>
                <w:szCs w:val="24"/>
              </w:rPr>
              <w:t>Исполнитель</w:t>
            </w:r>
            <w:r w:rsidRPr="00B66E8F">
              <w:rPr>
                <w:sz w:val="24"/>
                <w:szCs w:val="24"/>
              </w:rPr>
              <w:t>:</w:t>
            </w:r>
          </w:p>
          <w:p w:rsidR="00A05080" w:rsidRPr="00B66E8F" w:rsidRDefault="00A05080" w:rsidP="00080A6A">
            <w:pPr>
              <w:pStyle w:val="34"/>
              <w:widowControl w:val="0"/>
              <w:suppressAutoHyphens w:val="0"/>
              <w:spacing w:after="0"/>
              <w:rPr>
                <w:sz w:val="24"/>
                <w:szCs w:val="24"/>
              </w:rPr>
            </w:pPr>
          </w:p>
          <w:p w:rsidR="00A05080" w:rsidRPr="00B66E8F" w:rsidRDefault="00A05080" w:rsidP="00080A6A">
            <w:pPr>
              <w:pStyle w:val="af1"/>
              <w:suppressAutoHyphens w:val="0"/>
              <w:rPr>
                <w:rFonts w:ascii="Times New Roman" w:hAnsi="Times New Roman" w:cs="Times New Roman"/>
                <w:sz w:val="24"/>
                <w:szCs w:val="24"/>
              </w:rPr>
            </w:pPr>
            <w:r w:rsidRPr="00B66E8F">
              <w:rPr>
                <w:rFonts w:ascii="Times New Roman" w:hAnsi="Times New Roman" w:cs="Times New Roman"/>
                <w:sz w:val="24"/>
                <w:szCs w:val="24"/>
              </w:rPr>
              <w:t>______________ (А.Г. Кудрявцев)</w:t>
            </w:r>
          </w:p>
          <w:p w:rsidR="00A05080" w:rsidRPr="00B66E8F" w:rsidRDefault="00A05080" w:rsidP="00080A6A">
            <w:pPr>
              <w:pStyle w:val="af1"/>
              <w:suppressAutoHyphens w:val="0"/>
              <w:rPr>
                <w:rFonts w:ascii="Times New Roman" w:hAnsi="Times New Roman" w:cs="Times New Roman"/>
                <w:spacing w:val="-6"/>
                <w:sz w:val="24"/>
                <w:szCs w:val="24"/>
              </w:rPr>
            </w:pPr>
            <w:r w:rsidRPr="00B66E8F">
              <w:rPr>
                <w:rFonts w:ascii="Times New Roman" w:hAnsi="Times New Roman" w:cs="Times New Roman"/>
                <w:sz w:val="24"/>
                <w:szCs w:val="24"/>
              </w:rPr>
              <w:t>М.П. при наличии</w:t>
            </w:r>
          </w:p>
        </w:tc>
      </w:tr>
    </w:tbl>
    <w:p w:rsidR="00C24A7A" w:rsidRDefault="00C24A7A"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24A7A">
      <w:pPr>
        <w:widowControl w:val="0"/>
        <w:tabs>
          <w:tab w:val="left" w:pos="1701"/>
        </w:tabs>
        <w:suppressAutoHyphens w:val="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Default="00CB6096" w:rsidP="00CB6096">
      <w:pPr>
        <w:widowControl w:val="0"/>
        <w:suppressAutoHyphens w:val="0"/>
        <w:autoSpaceDE w:val="0"/>
        <w:ind w:left="5670"/>
      </w:pPr>
    </w:p>
    <w:p w:rsidR="00CB6096" w:rsidRPr="00CB6096" w:rsidRDefault="00CB6096" w:rsidP="00CB6096">
      <w:pPr>
        <w:widowControl w:val="0"/>
        <w:suppressAutoHyphens w:val="0"/>
        <w:autoSpaceDE w:val="0"/>
        <w:ind w:left="5670"/>
        <w:rPr>
          <w:i/>
        </w:rPr>
      </w:pPr>
      <w:r w:rsidRPr="00CB6096">
        <w:rPr>
          <w:i/>
        </w:rPr>
        <w:t>Приложение 1</w:t>
      </w:r>
    </w:p>
    <w:p w:rsidR="00CB6096" w:rsidRPr="00CB6096" w:rsidRDefault="00CB6096" w:rsidP="00CB6096">
      <w:pPr>
        <w:widowControl w:val="0"/>
        <w:suppressAutoHyphens w:val="0"/>
        <w:autoSpaceDE w:val="0"/>
        <w:ind w:left="5670"/>
        <w:rPr>
          <w:i/>
        </w:rPr>
      </w:pPr>
      <w:r w:rsidRPr="00CB6096">
        <w:rPr>
          <w:i/>
        </w:rPr>
        <w:t xml:space="preserve">к Соглашению </w:t>
      </w:r>
    </w:p>
    <w:p w:rsidR="00CB6096" w:rsidRPr="00CB6096" w:rsidRDefault="00CB6096" w:rsidP="00CB6096">
      <w:pPr>
        <w:widowControl w:val="0"/>
        <w:suppressAutoHyphens w:val="0"/>
        <w:autoSpaceDE w:val="0"/>
        <w:ind w:left="5670"/>
        <w:rPr>
          <w:i/>
        </w:rPr>
      </w:pPr>
      <w:r w:rsidRPr="00CB6096">
        <w:rPr>
          <w:i/>
        </w:rPr>
        <w:t>по контракту №23-12/2019</w:t>
      </w:r>
    </w:p>
    <w:p w:rsidR="00CB6096" w:rsidRPr="00CB6096" w:rsidRDefault="00CB6096" w:rsidP="00CB6096">
      <w:pPr>
        <w:widowControl w:val="0"/>
        <w:suppressAutoHyphens w:val="0"/>
        <w:autoSpaceDE w:val="0"/>
        <w:ind w:left="5670"/>
        <w:rPr>
          <w:i/>
        </w:rPr>
      </w:pPr>
      <w:r w:rsidRPr="00CB6096">
        <w:rPr>
          <w:i/>
        </w:rPr>
        <w:t>от «      » декабря 2019 г.</w:t>
      </w:r>
    </w:p>
    <w:p w:rsidR="00CB6096" w:rsidRPr="0016794E" w:rsidRDefault="00CB6096" w:rsidP="00CB6096">
      <w:pPr>
        <w:pStyle w:val="ConsPlusNonformat"/>
        <w:widowControl w:val="0"/>
        <w:suppressAutoHyphens w:val="0"/>
        <w:jc w:val="right"/>
        <w:rPr>
          <w:rFonts w:ascii="Times New Roman" w:hAnsi="Times New Roman" w:cs="Times New Roman"/>
          <w:sz w:val="24"/>
          <w:szCs w:val="24"/>
        </w:rPr>
      </w:pPr>
    </w:p>
    <w:p w:rsidR="00CB6096" w:rsidRPr="0016794E" w:rsidRDefault="00CB6096" w:rsidP="00CB6096">
      <w:pPr>
        <w:widowControl w:val="0"/>
        <w:pBdr>
          <w:bottom w:val="single" w:sz="6" w:space="1" w:color="auto"/>
        </w:pBdr>
        <w:suppressAutoHyphens w:val="0"/>
        <w:autoSpaceDE w:val="0"/>
        <w:jc w:val="right"/>
        <w:rPr>
          <w:i/>
        </w:rPr>
      </w:pPr>
      <w:r w:rsidRPr="0016794E">
        <w:rPr>
          <w:i/>
        </w:rPr>
        <w:t>начало формы</w:t>
      </w:r>
    </w:p>
    <w:p w:rsidR="00CB6096" w:rsidRPr="0016794E" w:rsidRDefault="00CB6096" w:rsidP="00CB6096">
      <w:pPr>
        <w:widowControl w:val="0"/>
        <w:suppressAutoHyphens w:val="0"/>
        <w:autoSpaceDE w:val="0"/>
        <w:jc w:val="right"/>
      </w:pPr>
    </w:p>
    <w:p w:rsidR="00CB6096" w:rsidRPr="0016794E" w:rsidRDefault="00CB6096" w:rsidP="00CB6096">
      <w:pPr>
        <w:widowControl w:val="0"/>
        <w:suppressAutoHyphens w:val="0"/>
        <w:ind w:firstLine="567"/>
        <w:jc w:val="center"/>
      </w:pPr>
      <w:r w:rsidRPr="0016794E">
        <w:t>Акт № 1</w:t>
      </w:r>
    </w:p>
    <w:p w:rsidR="00CB6096" w:rsidRPr="0016794E" w:rsidRDefault="00CB6096" w:rsidP="00CB6096">
      <w:pPr>
        <w:widowControl w:val="0"/>
        <w:suppressAutoHyphens w:val="0"/>
        <w:ind w:firstLine="567"/>
        <w:jc w:val="center"/>
      </w:pPr>
      <w:r w:rsidRPr="0016794E">
        <w:t>О потребленных коммунальных услугах</w:t>
      </w:r>
    </w:p>
    <w:p w:rsidR="00CB6096" w:rsidRPr="0016794E" w:rsidRDefault="00CB6096" w:rsidP="00CB6096">
      <w:pPr>
        <w:widowControl w:val="0"/>
        <w:suppressAutoHyphens w:val="0"/>
        <w:ind w:firstLine="567"/>
        <w:jc w:val="center"/>
      </w:pPr>
      <w:r w:rsidRPr="0016794E">
        <w:t xml:space="preserve">по соглашению </w:t>
      </w:r>
    </w:p>
    <w:p w:rsidR="00CB6096" w:rsidRPr="0016794E" w:rsidRDefault="00CB6096" w:rsidP="00CB6096">
      <w:pPr>
        <w:widowControl w:val="0"/>
        <w:suppressAutoHyphens w:val="0"/>
        <w:ind w:firstLine="567"/>
        <w:jc w:val="center"/>
      </w:pPr>
      <w:r>
        <w:t xml:space="preserve">к контракту 23-12/2019  </w:t>
      </w:r>
      <w:r w:rsidRPr="0016794E">
        <w:t>от «</w:t>
      </w:r>
      <w:r>
        <w:t xml:space="preserve">    » декабря</w:t>
      </w:r>
      <w:r w:rsidRPr="0016794E">
        <w:t xml:space="preserve"> 2019г.</w:t>
      </w:r>
    </w:p>
    <w:p w:rsidR="00CB6096" w:rsidRPr="0016794E" w:rsidRDefault="00CB6096" w:rsidP="00CB6096">
      <w:pPr>
        <w:widowControl w:val="0"/>
        <w:suppressAutoHyphens w:val="0"/>
      </w:pPr>
    </w:p>
    <w:p w:rsidR="00CB6096" w:rsidRPr="0016794E" w:rsidRDefault="00CB6096" w:rsidP="00CB6096">
      <w:pPr>
        <w:pStyle w:val="afe"/>
        <w:widowControl w:val="0"/>
        <w:shd w:val="clear" w:color="auto" w:fill="FFFFFF"/>
        <w:spacing w:before="0" w:beforeAutospacing="0" w:after="0" w:afterAutospacing="0"/>
        <w:ind w:firstLine="709"/>
      </w:pPr>
      <w:r w:rsidRPr="0016794E">
        <w:t>Мы, нижеподписавшиеся, __________________________________________________________________________________________________________________________________________________________</w:t>
      </w:r>
    </w:p>
    <w:p w:rsidR="00CB6096" w:rsidRPr="0016794E" w:rsidRDefault="00CB6096" w:rsidP="00CB6096">
      <w:pPr>
        <w:pStyle w:val="afe"/>
        <w:widowControl w:val="0"/>
        <w:shd w:val="clear" w:color="auto" w:fill="FFFFFF"/>
        <w:spacing w:before="0" w:beforeAutospacing="0" w:after="0" w:afterAutospacing="0"/>
        <w:ind w:firstLine="709"/>
        <w:jc w:val="center"/>
      </w:pPr>
      <w:r w:rsidRPr="0016794E">
        <w:t>(наименование учреждения)</w:t>
      </w:r>
    </w:p>
    <w:p w:rsidR="00CB6096" w:rsidRPr="0016794E" w:rsidRDefault="00CB6096" w:rsidP="00CB6096">
      <w:pPr>
        <w:pStyle w:val="afe"/>
        <w:widowControl w:val="0"/>
        <w:shd w:val="clear" w:color="auto" w:fill="FFFFFF"/>
        <w:spacing w:before="0" w:beforeAutospacing="0" w:after="0" w:afterAutospacing="0"/>
      </w:pPr>
      <w:r w:rsidRPr="0016794E">
        <w:t>именуемое в дальнейшем «заказчик», в лице директора _____________________________________________________________________________,</w:t>
      </w:r>
    </w:p>
    <w:p w:rsidR="00CB6096" w:rsidRPr="0016794E" w:rsidRDefault="00CB6096" w:rsidP="00CB6096">
      <w:pPr>
        <w:pStyle w:val="afe"/>
        <w:widowControl w:val="0"/>
        <w:shd w:val="clear" w:color="auto" w:fill="FFFFFF"/>
        <w:spacing w:before="0" w:beforeAutospacing="0" w:after="0" w:afterAutospacing="0"/>
        <w:ind w:firstLine="709"/>
        <w:jc w:val="center"/>
      </w:pPr>
      <w:r w:rsidRPr="0016794E">
        <w:t>(фамилия, имя, отчество)</w:t>
      </w:r>
    </w:p>
    <w:p w:rsidR="00CB6096" w:rsidRPr="0016794E" w:rsidRDefault="00CB6096" w:rsidP="00CB6096">
      <w:pPr>
        <w:pStyle w:val="afe"/>
        <w:widowControl w:val="0"/>
        <w:spacing w:before="0" w:beforeAutospacing="0" w:after="0" w:afterAutospacing="0"/>
      </w:pPr>
      <w:r w:rsidRPr="0016794E">
        <w:t>действующего на основании Устава, с одной стороны, и ____________________________, именуемое в дальнейшем «исполнитель», в лице ____________________________, де</w:t>
      </w:r>
      <w:r w:rsidRPr="0016794E">
        <w:t>й</w:t>
      </w:r>
      <w:r w:rsidRPr="0016794E">
        <w:t>ствующего на основании _________, с другой стороны, составили настоящий акт о том, что:</w:t>
      </w:r>
    </w:p>
    <w:p w:rsidR="00CB6096" w:rsidRPr="0016794E" w:rsidRDefault="00CB6096" w:rsidP="00CB6096">
      <w:pPr>
        <w:pStyle w:val="afe"/>
        <w:widowControl w:val="0"/>
        <w:spacing w:before="0" w:beforeAutospacing="0" w:after="0" w:afterAutospacing="0"/>
        <w:rPr>
          <w:i/>
          <w:iCs/>
        </w:rPr>
      </w:pPr>
    </w:p>
    <w:p w:rsidR="00CB6096" w:rsidRPr="0016794E" w:rsidRDefault="00CB6096" w:rsidP="00CB6096">
      <w:pPr>
        <w:pStyle w:val="aff0"/>
        <w:widowControl w:val="0"/>
        <w:numPr>
          <w:ilvl w:val="0"/>
          <w:numId w:val="13"/>
        </w:numPr>
        <w:ind w:left="0" w:firstLine="851"/>
        <w:contextualSpacing/>
        <w:jc w:val="both"/>
      </w:pPr>
      <w:r w:rsidRPr="0016794E">
        <w:t>Показания потребления электросчетчика маломощного электрооборудов</w:t>
      </w:r>
      <w:r w:rsidRPr="0016794E">
        <w:t>а</w:t>
      </w:r>
      <w:r w:rsidRPr="0016794E">
        <w:t xml:space="preserve">ния составил за период с____________ г. по__________ </w:t>
      </w:r>
      <w:proofErr w:type="gramStart"/>
      <w:r w:rsidRPr="0016794E">
        <w:t>г</w:t>
      </w:r>
      <w:proofErr w:type="gramEnd"/>
      <w:r w:rsidRPr="0016794E">
        <w:t>.</w:t>
      </w:r>
    </w:p>
    <w:p w:rsidR="00CB6096" w:rsidRPr="0016794E" w:rsidRDefault="00CB6096" w:rsidP="00CB6096">
      <w:pPr>
        <w:pStyle w:val="aff0"/>
        <w:widowControl w:val="0"/>
        <w:contextualSpacing/>
        <w:jc w:val="both"/>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9"/>
        <w:gridCol w:w="850"/>
        <w:gridCol w:w="992"/>
        <w:gridCol w:w="992"/>
        <w:gridCol w:w="709"/>
        <w:gridCol w:w="709"/>
        <w:gridCol w:w="709"/>
        <w:gridCol w:w="567"/>
        <w:gridCol w:w="708"/>
        <w:gridCol w:w="851"/>
        <w:gridCol w:w="731"/>
        <w:gridCol w:w="628"/>
      </w:tblGrid>
      <w:tr w:rsidR="00CB6096" w:rsidRPr="0016794E" w:rsidTr="00080A6A">
        <w:trPr>
          <w:trHeight w:val="805"/>
        </w:trPr>
        <w:tc>
          <w:tcPr>
            <w:tcW w:w="534" w:type="dxa"/>
          </w:tcPr>
          <w:p w:rsidR="00CB6096" w:rsidRPr="0016794E" w:rsidRDefault="00CB6096" w:rsidP="00080A6A">
            <w:pPr>
              <w:widowControl w:val="0"/>
              <w:suppressAutoHyphens w:val="0"/>
              <w:ind w:right="-269"/>
              <w:rPr>
                <w:sz w:val="20"/>
              </w:rPr>
            </w:pPr>
            <w:r w:rsidRPr="0016794E">
              <w:rPr>
                <w:sz w:val="20"/>
              </w:rPr>
              <w:t xml:space="preserve">№/ </w:t>
            </w:r>
          </w:p>
          <w:p w:rsidR="00CB6096" w:rsidRPr="0016794E" w:rsidRDefault="00CB6096" w:rsidP="00080A6A">
            <w:pPr>
              <w:widowControl w:val="0"/>
              <w:suppressAutoHyphens w:val="0"/>
              <w:ind w:right="-269"/>
              <w:rPr>
                <w:sz w:val="20"/>
              </w:rPr>
            </w:pPr>
            <w:r w:rsidRPr="0016794E">
              <w:rPr>
                <w:sz w:val="20"/>
              </w:rPr>
              <w:t>№</w:t>
            </w:r>
          </w:p>
        </w:tc>
        <w:tc>
          <w:tcPr>
            <w:tcW w:w="709" w:type="dxa"/>
          </w:tcPr>
          <w:p w:rsidR="00CB6096" w:rsidRPr="0016794E" w:rsidRDefault="00CB6096" w:rsidP="00080A6A">
            <w:pPr>
              <w:widowControl w:val="0"/>
              <w:suppressAutoHyphens w:val="0"/>
              <w:rPr>
                <w:sz w:val="20"/>
              </w:rPr>
            </w:pPr>
            <w:r w:rsidRPr="0016794E">
              <w:rPr>
                <w:sz w:val="20"/>
              </w:rPr>
              <w:t>№ счет</w:t>
            </w:r>
          </w:p>
        </w:tc>
        <w:tc>
          <w:tcPr>
            <w:tcW w:w="850" w:type="dxa"/>
          </w:tcPr>
          <w:p w:rsidR="00CB6096" w:rsidRPr="0016794E" w:rsidRDefault="00CB6096" w:rsidP="00080A6A">
            <w:pPr>
              <w:widowControl w:val="0"/>
              <w:suppressAutoHyphens w:val="0"/>
              <w:rPr>
                <w:sz w:val="20"/>
              </w:rPr>
            </w:pPr>
            <w:r w:rsidRPr="0016794E">
              <w:rPr>
                <w:sz w:val="20"/>
              </w:rPr>
              <w:t>Предыдущее пок</w:t>
            </w:r>
            <w:r w:rsidRPr="0016794E">
              <w:rPr>
                <w:sz w:val="20"/>
              </w:rPr>
              <w:t>а</w:t>
            </w:r>
            <w:r w:rsidRPr="0016794E">
              <w:rPr>
                <w:sz w:val="20"/>
              </w:rPr>
              <w:t>зание сче</w:t>
            </w:r>
            <w:r w:rsidRPr="0016794E">
              <w:rPr>
                <w:sz w:val="20"/>
              </w:rPr>
              <w:t>т</w:t>
            </w:r>
            <w:r w:rsidRPr="0016794E">
              <w:rPr>
                <w:sz w:val="20"/>
              </w:rPr>
              <w:t>чика</w:t>
            </w:r>
          </w:p>
        </w:tc>
        <w:tc>
          <w:tcPr>
            <w:tcW w:w="992" w:type="dxa"/>
          </w:tcPr>
          <w:p w:rsidR="00CB6096" w:rsidRPr="0016794E" w:rsidRDefault="00CB6096" w:rsidP="00080A6A">
            <w:pPr>
              <w:widowControl w:val="0"/>
              <w:suppressAutoHyphens w:val="0"/>
              <w:rPr>
                <w:sz w:val="20"/>
              </w:rPr>
            </w:pPr>
            <w:r w:rsidRPr="0016794E">
              <w:rPr>
                <w:sz w:val="20"/>
              </w:rPr>
              <w:t>Текущее показ</w:t>
            </w:r>
            <w:r w:rsidRPr="0016794E">
              <w:rPr>
                <w:sz w:val="20"/>
              </w:rPr>
              <w:t>а</w:t>
            </w:r>
            <w:r w:rsidRPr="0016794E">
              <w:rPr>
                <w:sz w:val="20"/>
              </w:rPr>
              <w:t>ние счетчика</w:t>
            </w:r>
          </w:p>
        </w:tc>
        <w:tc>
          <w:tcPr>
            <w:tcW w:w="992" w:type="dxa"/>
          </w:tcPr>
          <w:p w:rsidR="00CB6096" w:rsidRPr="0016794E" w:rsidRDefault="00CB6096" w:rsidP="00080A6A">
            <w:pPr>
              <w:widowControl w:val="0"/>
              <w:suppressAutoHyphens w:val="0"/>
              <w:rPr>
                <w:sz w:val="20"/>
              </w:rPr>
            </w:pPr>
            <w:r w:rsidRPr="0016794E">
              <w:rPr>
                <w:sz w:val="20"/>
              </w:rPr>
              <w:t>Разница показ</w:t>
            </w:r>
            <w:r w:rsidRPr="0016794E">
              <w:rPr>
                <w:sz w:val="20"/>
              </w:rPr>
              <w:t>а</w:t>
            </w:r>
            <w:r w:rsidRPr="0016794E">
              <w:rPr>
                <w:sz w:val="20"/>
              </w:rPr>
              <w:t>ний</w:t>
            </w:r>
          </w:p>
        </w:tc>
        <w:tc>
          <w:tcPr>
            <w:tcW w:w="709" w:type="dxa"/>
          </w:tcPr>
          <w:p w:rsidR="00CB6096" w:rsidRPr="0016794E" w:rsidRDefault="00CB6096" w:rsidP="00080A6A">
            <w:pPr>
              <w:widowControl w:val="0"/>
              <w:suppressAutoHyphens w:val="0"/>
              <w:rPr>
                <w:sz w:val="20"/>
              </w:rPr>
            </w:pPr>
            <w:r w:rsidRPr="0016794E">
              <w:rPr>
                <w:sz w:val="20"/>
              </w:rPr>
              <w:t>К</w:t>
            </w:r>
            <w:r w:rsidRPr="0016794E">
              <w:rPr>
                <w:sz w:val="20"/>
              </w:rPr>
              <w:t>о</w:t>
            </w:r>
            <w:r w:rsidRPr="0016794E">
              <w:rPr>
                <w:sz w:val="20"/>
              </w:rPr>
              <w:t>э</w:t>
            </w:r>
            <w:r w:rsidRPr="0016794E">
              <w:rPr>
                <w:sz w:val="20"/>
              </w:rPr>
              <w:t>ф</w:t>
            </w:r>
            <w:r w:rsidRPr="0016794E">
              <w:rPr>
                <w:sz w:val="20"/>
              </w:rPr>
              <w:t>ф</w:t>
            </w:r>
            <w:r w:rsidRPr="0016794E">
              <w:rPr>
                <w:sz w:val="20"/>
              </w:rPr>
              <w:t>и</w:t>
            </w:r>
            <w:r w:rsidRPr="0016794E">
              <w:rPr>
                <w:sz w:val="20"/>
              </w:rPr>
              <w:t>ц</w:t>
            </w:r>
            <w:r w:rsidRPr="0016794E">
              <w:rPr>
                <w:sz w:val="20"/>
              </w:rPr>
              <w:t>и</w:t>
            </w:r>
            <w:r w:rsidRPr="0016794E">
              <w:rPr>
                <w:sz w:val="20"/>
              </w:rPr>
              <w:t>ент</w:t>
            </w:r>
          </w:p>
        </w:tc>
        <w:tc>
          <w:tcPr>
            <w:tcW w:w="709" w:type="dxa"/>
          </w:tcPr>
          <w:p w:rsidR="00CB6096" w:rsidRPr="0016794E" w:rsidRDefault="00CB6096" w:rsidP="00080A6A">
            <w:pPr>
              <w:widowControl w:val="0"/>
              <w:suppressAutoHyphens w:val="0"/>
              <w:rPr>
                <w:sz w:val="20"/>
              </w:rPr>
            </w:pPr>
            <w:r w:rsidRPr="0016794E">
              <w:rPr>
                <w:sz w:val="20"/>
              </w:rPr>
              <w:t>%</w:t>
            </w:r>
          </w:p>
          <w:p w:rsidR="00CB6096" w:rsidRPr="0016794E" w:rsidRDefault="00CB6096" w:rsidP="00080A6A">
            <w:pPr>
              <w:widowControl w:val="0"/>
              <w:suppressAutoHyphens w:val="0"/>
              <w:rPr>
                <w:sz w:val="20"/>
              </w:rPr>
            </w:pPr>
            <w:r w:rsidRPr="0016794E">
              <w:rPr>
                <w:sz w:val="20"/>
              </w:rPr>
              <w:t>п</w:t>
            </w:r>
            <w:r w:rsidRPr="0016794E">
              <w:rPr>
                <w:sz w:val="20"/>
              </w:rPr>
              <w:t>о</w:t>
            </w:r>
            <w:r w:rsidRPr="0016794E">
              <w:rPr>
                <w:sz w:val="20"/>
              </w:rPr>
              <w:t>терь</w:t>
            </w:r>
          </w:p>
        </w:tc>
        <w:tc>
          <w:tcPr>
            <w:tcW w:w="709" w:type="dxa"/>
          </w:tcPr>
          <w:p w:rsidR="00CB6096" w:rsidRPr="0016794E" w:rsidRDefault="00CB6096" w:rsidP="00080A6A">
            <w:pPr>
              <w:widowControl w:val="0"/>
              <w:suppressAutoHyphens w:val="0"/>
              <w:rPr>
                <w:sz w:val="20"/>
              </w:rPr>
            </w:pPr>
            <w:r w:rsidRPr="0016794E">
              <w:rPr>
                <w:sz w:val="20"/>
              </w:rPr>
              <w:t>П</w:t>
            </w:r>
            <w:r w:rsidRPr="0016794E">
              <w:rPr>
                <w:sz w:val="20"/>
              </w:rPr>
              <w:t>о</w:t>
            </w:r>
            <w:r w:rsidRPr="0016794E">
              <w:rPr>
                <w:sz w:val="20"/>
              </w:rPr>
              <w:t>т</w:t>
            </w:r>
            <w:r w:rsidRPr="0016794E">
              <w:rPr>
                <w:sz w:val="20"/>
              </w:rPr>
              <w:t>е</w:t>
            </w:r>
            <w:r w:rsidRPr="0016794E">
              <w:rPr>
                <w:sz w:val="20"/>
              </w:rPr>
              <w:t>р</w:t>
            </w:r>
            <w:proofErr w:type="gramStart"/>
            <w:r w:rsidRPr="0016794E">
              <w:rPr>
                <w:sz w:val="20"/>
              </w:rPr>
              <w:t>и(</w:t>
            </w:r>
            <w:proofErr w:type="gramEnd"/>
            <w:r w:rsidRPr="0016794E">
              <w:rPr>
                <w:sz w:val="20"/>
              </w:rPr>
              <w:t>кВт/ч)</w:t>
            </w:r>
          </w:p>
        </w:tc>
        <w:tc>
          <w:tcPr>
            <w:tcW w:w="567" w:type="dxa"/>
          </w:tcPr>
          <w:p w:rsidR="00CB6096" w:rsidRPr="0016794E" w:rsidRDefault="00CB6096" w:rsidP="00080A6A">
            <w:pPr>
              <w:widowControl w:val="0"/>
              <w:suppressAutoHyphens w:val="0"/>
              <w:rPr>
                <w:sz w:val="20"/>
              </w:rPr>
            </w:pPr>
            <w:r w:rsidRPr="0016794E">
              <w:rPr>
                <w:sz w:val="20"/>
              </w:rPr>
              <w:t>Расход</w:t>
            </w:r>
          </w:p>
          <w:p w:rsidR="00CB6096" w:rsidRPr="0016794E" w:rsidRDefault="00CB6096" w:rsidP="00080A6A">
            <w:pPr>
              <w:widowControl w:val="0"/>
              <w:suppressAutoHyphens w:val="0"/>
              <w:rPr>
                <w:sz w:val="20"/>
              </w:rPr>
            </w:pPr>
            <w:r w:rsidRPr="0016794E">
              <w:rPr>
                <w:sz w:val="20"/>
              </w:rPr>
              <w:t>(кВт/ч)</w:t>
            </w:r>
          </w:p>
        </w:tc>
        <w:tc>
          <w:tcPr>
            <w:tcW w:w="708" w:type="dxa"/>
          </w:tcPr>
          <w:p w:rsidR="00CB6096" w:rsidRPr="0016794E" w:rsidRDefault="00CB6096" w:rsidP="00080A6A">
            <w:pPr>
              <w:widowControl w:val="0"/>
              <w:suppressAutoHyphens w:val="0"/>
              <w:rPr>
                <w:sz w:val="20"/>
              </w:rPr>
            </w:pPr>
            <w:r w:rsidRPr="0016794E">
              <w:rPr>
                <w:sz w:val="20"/>
              </w:rPr>
              <w:t>Цена руб/кВтч</w:t>
            </w:r>
          </w:p>
        </w:tc>
        <w:tc>
          <w:tcPr>
            <w:tcW w:w="851" w:type="dxa"/>
          </w:tcPr>
          <w:p w:rsidR="00CB6096" w:rsidRPr="0016794E" w:rsidRDefault="00CB6096" w:rsidP="00080A6A">
            <w:pPr>
              <w:widowControl w:val="0"/>
              <w:suppressAutoHyphens w:val="0"/>
              <w:rPr>
                <w:sz w:val="20"/>
              </w:rPr>
            </w:pPr>
            <w:r w:rsidRPr="0016794E">
              <w:rPr>
                <w:sz w:val="20"/>
              </w:rPr>
              <w:t>Сумма без НДС</w:t>
            </w:r>
          </w:p>
        </w:tc>
        <w:tc>
          <w:tcPr>
            <w:tcW w:w="731" w:type="dxa"/>
          </w:tcPr>
          <w:p w:rsidR="00CB6096" w:rsidRPr="0016794E" w:rsidRDefault="00CB6096" w:rsidP="00080A6A">
            <w:pPr>
              <w:widowControl w:val="0"/>
              <w:suppressAutoHyphens w:val="0"/>
              <w:rPr>
                <w:sz w:val="20"/>
              </w:rPr>
            </w:pPr>
            <w:r w:rsidRPr="0016794E">
              <w:rPr>
                <w:sz w:val="20"/>
              </w:rPr>
              <w:t>НДС</w:t>
            </w:r>
          </w:p>
        </w:tc>
        <w:tc>
          <w:tcPr>
            <w:tcW w:w="628" w:type="dxa"/>
          </w:tcPr>
          <w:p w:rsidR="00CB6096" w:rsidRPr="0016794E" w:rsidRDefault="00CB6096" w:rsidP="00080A6A">
            <w:pPr>
              <w:widowControl w:val="0"/>
              <w:suppressAutoHyphens w:val="0"/>
              <w:rPr>
                <w:sz w:val="20"/>
              </w:rPr>
            </w:pPr>
            <w:r w:rsidRPr="0016794E">
              <w:rPr>
                <w:sz w:val="20"/>
              </w:rPr>
              <w:t>ИТОГО</w:t>
            </w:r>
          </w:p>
        </w:tc>
      </w:tr>
      <w:tr w:rsidR="00CB6096" w:rsidRPr="0016794E" w:rsidTr="00080A6A">
        <w:trPr>
          <w:trHeight w:val="275"/>
        </w:trPr>
        <w:tc>
          <w:tcPr>
            <w:tcW w:w="534" w:type="dxa"/>
          </w:tcPr>
          <w:p w:rsidR="00CB6096" w:rsidRPr="0016794E" w:rsidRDefault="00CB6096" w:rsidP="00080A6A">
            <w:pPr>
              <w:widowControl w:val="0"/>
              <w:suppressAutoHyphens w:val="0"/>
              <w:rPr>
                <w:sz w:val="20"/>
              </w:rPr>
            </w:pPr>
          </w:p>
        </w:tc>
        <w:tc>
          <w:tcPr>
            <w:tcW w:w="709" w:type="dxa"/>
          </w:tcPr>
          <w:p w:rsidR="00CB6096" w:rsidRPr="0016794E" w:rsidRDefault="00CB6096" w:rsidP="00080A6A">
            <w:pPr>
              <w:widowControl w:val="0"/>
              <w:suppressAutoHyphens w:val="0"/>
              <w:rPr>
                <w:sz w:val="20"/>
              </w:rPr>
            </w:pPr>
          </w:p>
        </w:tc>
        <w:tc>
          <w:tcPr>
            <w:tcW w:w="850" w:type="dxa"/>
          </w:tcPr>
          <w:p w:rsidR="00CB6096" w:rsidRPr="0016794E" w:rsidRDefault="00CB6096" w:rsidP="00080A6A">
            <w:pPr>
              <w:widowControl w:val="0"/>
              <w:suppressAutoHyphens w:val="0"/>
              <w:rPr>
                <w:sz w:val="20"/>
              </w:rPr>
            </w:pPr>
          </w:p>
        </w:tc>
        <w:tc>
          <w:tcPr>
            <w:tcW w:w="992" w:type="dxa"/>
          </w:tcPr>
          <w:p w:rsidR="00CB6096" w:rsidRPr="0016794E" w:rsidRDefault="00CB6096" w:rsidP="00080A6A">
            <w:pPr>
              <w:widowControl w:val="0"/>
              <w:suppressAutoHyphens w:val="0"/>
              <w:rPr>
                <w:sz w:val="20"/>
              </w:rPr>
            </w:pPr>
          </w:p>
        </w:tc>
        <w:tc>
          <w:tcPr>
            <w:tcW w:w="992" w:type="dxa"/>
          </w:tcPr>
          <w:p w:rsidR="00CB6096" w:rsidRPr="0016794E" w:rsidRDefault="00CB6096" w:rsidP="00080A6A">
            <w:pPr>
              <w:widowControl w:val="0"/>
              <w:suppressAutoHyphens w:val="0"/>
              <w:rPr>
                <w:sz w:val="20"/>
              </w:rPr>
            </w:pPr>
          </w:p>
        </w:tc>
        <w:tc>
          <w:tcPr>
            <w:tcW w:w="709" w:type="dxa"/>
          </w:tcPr>
          <w:p w:rsidR="00CB6096" w:rsidRPr="0016794E" w:rsidRDefault="00CB6096" w:rsidP="00080A6A">
            <w:pPr>
              <w:widowControl w:val="0"/>
              <w:suppressAutoHyphens w:val="0"/>
              <w:rPr>
                <w:sz w:val="20"/>
              </w:rPr>
            </w:pPr>
          </w:p>
        </w:tc>
        <w:tc>
          <w:tcPr>
            <w:tcW w:w="709" w:type="dxa"/>
          </w:tcPr>
          <w:p w:rsidR="00CB6096" w:rsidRPr="0016794E" w:rsidRDefault="00CB6096" w:rsidP="00080A6A">
            <w:pPr>
              <w:widowControl w:val="0"/>
              <w:suppressAutoHyphens w:val="0"/>
              <w:rPr>
                <w:sz w:val="20"/>
              </w:rPr>
            </w:pPr>
          </w:p>
        </w:tc>
        <w:tc>
          <w:tcPr>
            <w:tcW w:w="709" w:type="dxa"/>
          </w:tcPr>
          <w:p w:rsidR="00CB6096" w:rsidRPr="0016794E" w:rsidRDefault="00CB6096" w:rsidP="00080A6A">
            <w:pPr>
              <w:widowControl w:val="0"/>
              <w:suppressAutoHyphens w:val="0"/>
              <w:ind w:right="-44"/>
              <w:rPr>
                <w:sz w:val="20"/>
              </w:rPr>
            </w:pPr>
          </w:p>
        </w:tc>
        <w:tc>
          <w:tcPr>
            <w:tcW w:w="567" w:type="dxa"/>
          </w:tcPr>
          <w:p w:rsidR="00CB6096" w:rsidRPr="0016794E" w:rsidRDefault="00CB6096" w:rsidP="00080A6A">
            <w:pPr>
              <w:widowControl w:val="0"/>
              <w:suppressAutoHyphens w:val="0"/>
              <w:rPr>
                <w:sz w:val="20"/>
              </w:rPr>
            </w:pPr>
          </w:p>
        </w:tc>
        <w:tc>
          <w:tcPr>
            <w:tcW w:w="708" w:type="dxa"/>
          </w:tcPr>
          <w:p w:rsidR="00CB6096" w:rsidRPr="0016794E" w:rsidRDefault="00CB6096" w:rsidP="00080A6A">
            <w:pPr>
              <w:widowControl w:val="0"/>
              <w:suppressAutoHyphens w:val="0"/>
              <w:rPr>
                <w:sz w:val="20"/>
              </w:rPr>
            </w:pPr>
          </w:p>
        </w:tc>
        <w:tc>
          <w:tcPr>
            <w:tcW w:w="851" w:type="dxa"/>
          </w:tcPr>
          <w:p w:rsidR="00CB6096" w:rsidRPr="0016794E" w:rsidRDefault="00CB6096" w:rsidP="00080A6A">
            <w:pPr>
              <w:widowControl w:val="0"/>
              <w:suppressAutoHyphens w:val="0"/>
              <w:rPr>
                <w:sz w:val="20"/>
              </w:rPr>
            </w:pPr>
          </w:p>
        </w:tc>
        <w:tc>
          <w:tcPr>
            <w:tcW w:w="731" w:type="dxa"/>
          </w:tcPr>
          <w:p w:rsidR="00CB6096" w:rsidRPr="0016794E" w:rsidRDefault="00CB6096" w:rsidP="00080A6A">
            <w:pPr>
              <w:widowControl w:val="0"/>
              <w:suppressAutoHyphens w:val="0"/>
              <w:rPr>
                <w:sz w:val="20"/>
              </w:rPr>
            </w:pPr>
          </w:p>
        </w:tc>
        <w:tc>
          <w:tcPr>
            <w:tcW w:w="628" w:type="dxa"/>
          </w:tcPr>
          <w:p w:rsidR="00CB6096" w:rsidRPr="0016794E" w:rsidRDefault="00CB6096" w:rsidP="00080A6A">
            <w:pPr>
              <w:widowControl w:val="0"/>
              <w:suppressAutoHyphens w:val="0"/>
              <w:rPr>
                <w:sz w:val="20"/>
              </w:rPr>
            </w:pPr>
          </w:p>
        </w:tc>
      </w:tr>
    </w:tbl>
    <w:p w:rsidR="00CB6096" w:rsidRPr="0016794E" w:rsidRDefault="00CB6096" w:rsidP="00CB6096">
      <w:pPr>
        <w:widowControl w:val="0"/>
        <w:suppressAutoHyphens w:val="0"/>
      </w:pPr>
    </w:p>
    <w:p w:rsidR="00CB6096" w:rsidRPr="0016794E" w:rsidRDefault="00CB6096" w:rsidP="00CB6096">
      <w:pPr>
        <w:pStyle w:val="aff0"/>
        <w:widowControl w:val="0"/>
        <w:numPr>
          <w:ilvl w:val="0"/>
          <w:numId w:val="13"/>
        </w:numPr>
        <w:ind w:left="0" w:firstLine="851"/>
        <w:contextualSpacing/>
        <w:jc w:val="both"/>
      </w:pPr>
      <w:r w:rsidRPr="0016794E">
        <w:t xml:space="preserve">Показания потребления водоснабжения за период с______________ г. по______________ </w:t>
      </w:r>
      <w:proofErr w:type="gramStart"/>
      <w:r w:rsidRPr="0016794E">
        <w:t>г</w:t>
      </w:r>
      <w:proofErr w:type="gramEnd"/>
      <w:r w:rsidRPr="0016794E">
        <w:t>.</w:t>
      </w:r>
    </w:p>
    <w:p w:rsidR="00CB6096" w:rsidRPr="0016794E" w:rsidRDefault="00CB6096" w:rsidP="00CB6096">
      <w:pPr>
        <w:pStyle w:val="aff0"/>
        <w:widowControl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59"/>
        <w:gridCol w:w="1390"/>
        <w:gridCol w:w="1140"/>
        <w:gridCol w:w="950"/>
        <w:gridCol w:w="971"/>
        <w:gridCol w:w="848"/>
        <w:gridCol w:w="1177"/>
      </w:tblGrid>
      <w:tr w:rsidR="00CB6096" w:rsidRPr="0016794E" w:rsidTr="00080A6A">
        <w:tc>
          <w:tcPr>
            <w:tcW w:w="1729" w:type="dxa"/>
          </w:tcPr>
          <w:p w:rsidR="00CB6096" w:rsidRPr="0016794E" w:rsidRDefault="00CB6096" w:rsidP="00080A6A">
            <w:pPr>
              <w:widowControl w:val="0"/>
              <w:suppressAutoHyphens w:val="0"/>
              <w:rPr>
                <w:sz w:val="20"/>
                <w:szCs w:val="20"/>
              </w:rPr>
            </w:pPr>
            <w:r w:rsidRPr="0016794E">
              <w:rPr>
                <w:sz w:val="20"/>
                <w:szCs w:val="20"/>
              </w:rPr>
              <w:t>№/№</w:t>
            </w:r>
          </w:p>
        </w:tc>
        <w:tc>
          <w:tcPr>
            <w:tcW w:w="2348" w:type="dxa"/>
          </w:tcPr>
          <w:p w:rsidR="00CB6096" w:rsidRPr="0016794E" w:rsidRDefault="00CB6096" w:rsidP="00080A6A">
            <w:pPr>
              <w:widowControl w:val="0"/>
              <w:suppressAutoHyphens w:val="0"/>
              <w:rPr>
                <w:sz w:val="20"/>
                <w:szCs w:val="20"/>
              </w:rPr>
            </w:pPr>
            <w:r w:rsidRPr="0016794E">
              <w:rPr>
                <w:sz w:val="20"/>
                <w:szCs w:val="20"/>
              </w:rPr>
              <w:t>Предыдущее показание счетчика</w:t>
            </w:r>
          </w:p>
        </w:tc>
        <w:tc>
          <w:tcPr>
            <w:tcW w:w="2410" w:type="dxa"/>
          </w:tcPr>
          <w:p w:rsidR="00CB6096" w:rsidRPr="0016794E" w:rsidRDefault="00CB6096" w:rsidP="00080A6A">
            <w:pPr>
              <w:widowControl w:val="0"/>
              <w:suppressAutoHyphens w:val="0"/>
              <w:rPr>
                <w:sz w:val="20"/>
                <w:szCs w:val="20"/>
              </w:rPr>
            </w:pPr>
            <w:r w:rsidRPr="0016794E">
              <w:rPr>
                <w:sz w:val="20"/>
                <w:szCs w:val="20"/>
              </w:rPr>
              <w:t>Текущее п</w:t>
            </w:r>
            <w:r w:rsidRPr="0016794E">
              <w:rPr>
                <w:sz w:val="20"/>
                <w:szCs w:val="20"/>
              </w:rPr>
              <w:t>о</w:t>
            </w:r>
            <w:r w:rsidRPr="0016794E">
              <w:rPr>
                <w:sz w:val="20"/>
                <w:szCs w:val="20"/>
              </w:rPr>
              <w:t>казание сче</w:t>
            </w:r>
            <w:r w:rsidRPr="0016794E">
              <w:rPr>
                <w:sz w:val="20"/>
                <w:szCs w:val="20"/>
              </w:rPr>
              <w:t>т</w:t>
            </w:r>
            <w:r w:rsidRPr="0016794E">
              <w:rPr>
                <w:sz w:val="20"/>
                <w:szCs w:val="20"/>
              </w:rPr>
              <w:t>чика</w:t>
            </w:r>
          </w:p>
        </w:tc>
        <w:tc>
          <w:tcPr>
            <w:tcW w:w="1276" w:type="dxa"/>
          </w:tcPr>
          <w:p w:rsidR="00CB6096" w:rsidRPr="0016794E" w:rsidRDefault="00CB6096" w:rsidP="00080A6A">
            <w:pPr>
              <w:widowControl w:val="0"/>
              <w:suppressAutoHyphens w:val="0"/>
              <w:rPr>
                <w:sz w:val="20"/>
                <w:szCs w:val="20"/>
              </w:rPr>
            </w:pPr>
            <w:r w:rsidRPr="0016794E">
              <w:rPr>
                <w:sz w:val="20"/>
                <w:szCs w:val="20"/>
              </w:rPr>
              <w:t>Разница показаний</w:t>
            </w:r>
          </w:p>
        </w:tc>
        <w:tc>
          <w:tcPr>
            <w:tcW w:w="1559" w:type="dxa"/>
          </w:tcPr>
          <w:p w:rsidR="00CB6096" w:rsidRPr="0016794E" w:rsidRDefault="00CB6096" w:rsidP="00080A6A">
            <w:pPr>
              <w:widowControl w:val="0"/>
              <w:suppressAutoHyphens w:val="0"/>
              <w:rPr>
                <w:sz w:val="20"/>
                <w:szCs w:val="20"/>
              </w:rPr>
            </w:pPr>
            <w:r w:rsidRPr="0016794E">
              <w:rPr>
                <w:sz w:val="20"/>
                <w:szCs w:val="20"/>
              </w:rPr>
              <w:t>Тариф</w:t>
            </w:r>
          </w:p>
        </w:tc>
        <w:tc>
          <w:tcPr>
            <w:tcW w:w="1559" w:type="dxa"/>
          </w:tcPr>
          <w:p w:rsidR="00CB6096" w:rsidRPr="0016794E" w:rsidRDefault="00CB6096" w:rsidP="00080A6A">
            <w:pPr>
              <w:widowControl w:val="0"/>
              <w:suppressAutoHyphens w:val="0"/>
              <w:rPr>
                <w:sz w:val="20"/>
                <w:szCs w:val="20"/>
              </w:rPr>
            </w:pPr>
            <w:r w:rsidRPr="0016794E">
              <w:rPr>
                <w:sz w:val="20"/>
                <w:szCs w:val="20"/>
              </w:rPr>
              <w:t>Сумма без НДС</w:t>
            </w:r>
          </w:p>
        </w:tc>
        <w:tc>
          <w:tcPr>
            <w:tcW w:w="1560" w:type="dxa"/>
          </w:tcPr>
          <w:p w:rsidR="00CB6096" w:rsidRPr="0016794E" w:rsidRDefault="00CB6096" w:rsidP="00080A6A">
            <w:pPr>
              <w:widowControl w:val="0"/>
              <w:suppressAutoHyphens w:val="0"/>
              <w:rPr>
                <w:sz w:val="20"/>
                <w:szCs w:val="20"/>
              </w:rPr>
            </w:pPr>
            <w:r w:rsidRPr="0016794E">
              <w:rPr>
                <w:sz w:val="20"/>
                <w:szCs w:val="20"/>
              </w:rPr>
              <w:t>НДС</w:t>
            </w:r>
          </w:p>
        </w:tc>
        <w:tc>
          <w:tcPr>
            <w:tcW w:w="2126" w:type="dxa"/>
          </w:tcPr>
          <w:p w:rsidR="00CB6096" w:rsidRPr="0016794E" w:rsidRDefault="00CB6096" w:rsidP="00080A6A">
            <w:pPr>
              <w:widowControl w:val="0"/>
              <w:suppressAutoHyphens w:val="0"/>
              <w:rPr>
                <w:sz w:val="20"/>
                <w:szCs w:val="20"/>
              </w:rPr>
            </w:pPr>
            <w:r w:rsidRPr="0016794E">
              <w:rPr>
                <w:sz w:val="20"/>
                <w:szCs w:val="20"/>
              </w:rPr>
              <w:t>ИТОГО</w:t>
            </w:r>
          </w:p>
        </w:tc>
      </w:tr>
      <w:tr w:rsidR="00CB6096" w:rsidRPr="0016794E" w:rsidTr="00080A6A">
        <w:tc>
          <w:tcPr>
            <w:tcW w:w="1729" w:type="dxa"/>
          </w:tcPr>
          <w:p w:rsidR="00CB6096" w:rsidRPr="0016794E" w:rsidRDefault="00CB6096" w:rsidP="00080A6A">
            <w:pPr>
              <w:widowControl w:val="0"/>
              <w:suppressAutoHyphens w:val="0"/>
              <w:rPr>
                <w:sz w:val="20"/>
                <w:szCs w:val="20"/>
              </w:rPr>
            </w:pPr>
            <w:r w:rsidRPr="0016794E">
              <w:rPr>
                <w:sz w:val="20"/>
                <w:szCs w:val="20"/>
              </w:rPr>
              <w:t>1</w:t>
            </w:r>
          </w:p>
        </w:tc>
        <w:tc>
          <w:tcPr>
            <w:tcW w:w="2348" w:type="dxa"/>
          </w:tcPr>
          <w:p w:rsidR="00CB6096" w:rsidRPr="0016794E" w:rsidRDefault="00CB6096" w:rsidP="00080A6A">
            <w:pPr>
              <w:widowControl w:val="0"/>
              <w:suppressAutoHyphens w:val="0"/>
              <w:rPr>
                <w:sz w:val="20"/>
                <w:szCs w:val="20"/>
              </w:rPr>
            </w:pPr>
            <w:r w:rsidRPr="0016794E">
              <w:rPr>
                <w:sz w:val="20"/>
                <w:szCs w:val="20"/>
              </w:rPr>
              <w:t>2</w:t>
            </w:r>
          </w:p>
        </w:tc>
        <w:tc>
          <w:tcPr>
            <w:tcW w:w="2410" w:type="dxa"/>
          </w:tcPr>
          <w:p w:rsidR="00CB6096" w:rsidRPr="0016794E" w:rsidRDefault="00CB6096" w:rsidP="00080A6A">
            <w:pPr>
              <w:widowControl w:val="0"/>
              <w:suppressAutoHyphens w:val="0"/>
              <w:rPr>
                <w:sz w:val="20"/>
                <w:szCs w:val="20"/>
              </w:rPr>
            </w:pPr>
            <w:r w:rsidRPr="0016794E">
              <w:rPr>
                <w:sz w:val="20"/>
                <w:szCs w:val="20"/>
              </w:rPr>
              <w:t>3</w:t>
            </w:r>
          </w:p>
        </w:tc>
        <w:tc>
          <w:tcPr>
            <w:tcW w:w="1276" w:type="dxa"/>
          </w:tcPr>
          <w:p w:rsidR="00CB6096" w:rsidRPr="0016794E" w:rsidRDefault="00CB6096" w:rsidP="00080A6A">
            <w:pPr>
              <w:widowControl w:val="0"/>
              <w:suppressAutoHyphens w:val="0"/>
              <w:rPr>
                <w:sz w:val="20"/>
                <w:szCs w:val="20"/>
              </w:rPr>
            </w:pPr>
            <w:r w:rsidRPr="0016794E">
              <w:rPr>
                <w:sz w:val="20"/>
                <w:szCs w:val="20"/>
              </w:rPr>
              <w:t>5</w:t>
            </w:r>
          </w:p>
        </w:tc>
        <w:tc>
          <w:tcPr>
            <w:tcW w:w="1559" w:type="dxa"/>
          </w:tcPr>
          <w:p w:rsidR="00CB6096" w:rsidRPr="0016794E" w:rsidRDefault="00CB6096" w:rsidP="00080A6A">
            <w:pPr>
              <w:widowControl w:val="0"/>
              <w:suppressAutoHyphens w:val="0"/>
              <w:rPr>
                <w:sz w:val="20"/>
                <w:szCs w:val="20"/>
              </w:rPr>
            </w:pPr>
            <w:r w:rsidRPr="0016794E">
              <w:rPr>
                <w:sz w:val="20"/>
                <w:szCs w:val="20"/>
              </w:rPr>
              <w:t>6</w:t>
            </w:r>
          </w:p>
        </w:tc>
        <w:tc>
          <w:tcPr>
            <w:tcW w:w="1559" w:type="dxa"/>
          </w:tcPr>
          <w:p w:rsidR="00CB6096" w:rsidRPr="0016794E" w:rsidRDefault="00CB6096" w:rsidP="00080A6A">
            <w:pPr>
              <w:widowControl w:val="0"/>
              <w:suppressAutoHyphens w:val="0"/>
              <w:rPr>
                <w:sz w:val="20"/>
                <w:szCs w:val="20"/>
              </w:rPr>
            </w:pPr>
            <w:r w:rsidRPr="0016794E">
              <w:rPr>
                <w:sz w:val="20"/>
                <w:szCs w:val="20"/>
              </w:rPr>
              <w:t>7</w:t>
            </w:r>
          </w:p>
        </w:tc>
        <w:tc>
          <w:tcPr>
            <w:tcW w:w="1560" w:type="dxa"/>
          </w:tcPr>
          <w:p w:rsidR="00CB6096" w:rsidRPr="0016794E" w:rsidRDefault="00CB6096" w:rsidP="00080A6A">
            <w:pPr>
              <w:widowControl w:val="0"/>
              <w:suppressAutoHyphens w:val="0"/>
              <w:rPr>
                <w:sz w:val="20"/>
                <w:szCs w:val="20"/>
              </w:rPr>
            </w:pPr>
            <w:r w:rsidRPr="0016794E">
              <w:rPr>
                <w:sz w:val="20"/>
                <w:szCs w:val="20"/>
              </w:rPr>
              <w:t>8</w:t>
            </w:r>
          </w:p>
        </w:tc>
        <w:tc>
          <w:tcPr>
            <w:tcW w:w="2126" w:type="dxa"/>
          </w:tcPr>
          <w:p w:rsidR="00CB6096" w:rsidRPr="0016794E" w:rsidRDefault="00CB6096" w:rsidP="00080A6A">
            <w:pPr>
              <w:widowControl w:val="0"/>
              <w:suppressAutoHyphens w:val="0"/>
              <w:rPr>
                <w:sz w:val="20"/>
                <w:szCs w:val="20"/>
              </w:rPr>
            </w:pPr>
            <w:r w:rsidRPr="0016794E">
              <w:rPr>
                <w:sz w:val="20"/>
                <w:szCs w:val="20"/>
              </w:rPr>
              <w:t>9=(7+8)</w:t>
            </w:r>
          </w:p>
        </w:tc>
      </w:tr>
      <w:tr w:rsidR="00CB6096" w:rsidRPr="0016794E" w:rsidTr="00080A6A">
        <w:tc>
          <w:tcPr>
            <w:tcW w:w="1729" w:type="dxa"/>
          </w:tcPr>
          <w:p w:rsidR="00CB6096" w:rsidRPr="0016794E" w:rsidRDefault="00CB6096" w:rsidP="00080A6A">
            <w:pPr>
              <w:widowControl w:val="0"/>
              <w:suppressAutoHyphens w:val="0"/>
              <w:rPr>
                <w:sz w:val="20"/>
                <w:szCs w:val="20"/>
              </w:rPr>
            </w:pPr>
            <w:r w:rsidRPr="0016794E">
              <w:rPr>
                <w:sz w:val="20"/>
                <w:szCs w:val="20"/>
              </w:rPr>
              <w:t>Холодной в</w:t>
            </w:r>
            <w:r w:rsidRPr="0016794E">
              <w:rPr>
                <w:sz w:val="20"/>
                <w:szCs w:val="20"/>
              </w:rPr>
              <w:t>о</w:t>
            </w:r>
            <w:r w:rsidRPr="0016794E">
              <w:rPr>
                <w:sz w:val="20"/>
                <w:szCs w:val="20"/>
              </w:rPr>
              <w:t>ды</w:t>
            </w:r>
          </w:p>
        </w:tc>
        <w:tc>
          <w:tcPr>
            <w:tcW w:w="2348" w:type="dxa"/>
          </w:tcPr>
          <w:p w:rsidR="00CB6096" w:rsidRPr="0016794E" w:rsidRDefault="00CB6096" w:rsidP="00080A6A">
            <w:pPr>
              <w:widowControl w:val="0"/>
              <w:suppressAutoHyphens w:val="0"/>
              <w:rPr>
                <w:sz w:val="20"/>
                <w:szCs w:val="20"/>
              </w:rPr>
            </w:pPr>
          </w:p>
        </w:tc>
        <w:tc>
          <w:tcPr>
            <w:tcW w:w="2410" w:type="dxa"/>
          </w:tcPr>
          <w:p w:rsidR="00CB6096" w:rsidRPr="0016794E" w:rsidRDefault="00CB6096" w:rsidP="00080A6A">
            <w:pPr>
              <w:widowControl w:val="0"/>
              <w:suppressAutoHyphens w:val="0"/>
              <w:rPr>
                <w:sz w:val="20"/>
                <w:szCs w:val="20"/>
              </w:rPr>
            </w:pPr>
          </w:p>
        </w:tc>
        <w:tc>
          <w:tcPr>
            <w:tcW w:w="1276"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60" w:type="dxa"/>
          </w:tcPr>
          <w:p w:rsidR="00CB6096" w:rsidRPr="0016794E" w:rsidRDefault="00CB6096" w:rsidP="00080A6A">
            <w:pPr>
              <w:widowControl w:val="0"/>
              <w:suppressAutoHyphens w:val="0"/>
              <w:rPr>
                <w:sz w:val="20"/>
                <w:szCs w:val="20"/>
              </w:rPr>
            </w:pPr>
          </w:p>
        </w:tc>
        <w:tc>
          <w:tcPr>
            <w:tcW w:w="2126" w:type="dxa"/>
          </w:tcPr>
          <w:p w:rsidR="00CB6096" w:rsidRPr="0016794E" w:rsidRDefault="00CB6096" w:rsidP="00080A6A">
            <w:pPr>
              <w:widowControl w:val="0"/>
              <w:suppressAutoHyphens w:val="0"/>
              <w:rPr>
                <w:sz w:val="20"/>
                <w:szCs w:val="20"/>
              </w:rPr>
            </w:pPr>
          </w:p>
        </w:tc>
      </w:tr>
      <w:tr w:rsidR="00CB6096" w:rsidRPr="0016794E" w:rsidTr="00080A6A">
        <w:tc>
          <w:tcPr>
            <w:tcW w:w="1729" w:type="dxa"/>
          </w:tcPr>
          <w:p w:rsidR="00CB6096" w:rsidRPr="0016794E" w:rsidRDefault="00CB6096" w:rsidP="00080A6A">
            <w:pPr>
              <w:widowControl w:val="0"/>
              <w:suppressAutoHyphens w:val="0"/>
              <w:rPr>
                <w:sz w:val="20"/>
                <w:szCs w:val="20"/>
              </w:rPr>
            </w:pPr>
            <w:r w:rsidRPr="0016794E">
              <w:rPr>
                <w:sz w:val="20"/>
                <w:szCs w:val="20"/>
              </w:rPr>
              <w:t>Горячей воды (закрытая с</w:t>
            </w:r>
            <w:r w:rsidRPr="0016794E">
              <w:rPr>
                <w:sz w:val="20"/>
                <w:szCs w:val="20"/>
              </w:rPr>
              <w:t>и</w:t>
            </w:r>
            <w:r w:rsidRPr="0016794E">
              <w:rPr>
                <w:sz w:val="20"/>
                <w:szCs w:val="20"/>
              </w:rPr>
              <w:t>стема, коэф 0,0619)</w:t>
            </w:r>
          </w:p>
        </w:tc>
        <w:tc>
          <w:tcPr>
            <w:tcW w:w="2348" w:type="dxa"/>
          </w:tcPr>
          <w:p w:rsidR="00CB6096" w:rsidRPr="0016794E" w:rsidRDefault="00CB6096" w:rsidP="00080A6A">
            <w:pPr>
              <w:widowControl w:val="0"/>
              <w:suppressAutoHyphens w:val="0"/>
              <w:rPr>
                <w:sz w:val="20"/>
                <w:szCs w:val="20"/>
              </w:rPr>
            </w:pPr>
            <w:r w:rsidRPr="0016794E">
              <w:rPr>
                <w:sz w:val="20"/>
                <w:szCs w:val="20"/>
              </w:rPr>
              <w:t>По расчету</w:t>
            </w:r>
          </w:p>
        </w:tc>
        <w:tc>
          <w:tcPr>
            <w:tcW w:w="2410" w:type="dxa"/>
          </w:tcPr>
          <w:p w:rsidR="00CB6096" w:rsidRPr="0016794E" w:rsidRDefault="00CB6096" w:rsidP="00080A6A">
            <w:pPr>
              <w:widowControl w:val="0"/>
              <w:suppressAutoHyphens w:val="0"/>
              <w:rPr>
                <w:sz w:val="20"/>
                <w:szCs w:val="20"/>
              </w:rPr>
            </w:pPr>
            <w:r w:rsidRPr="0016794E">
              <w:rPr>
                <w:sz w:val="20"/>
                <w:szCs w:val="20"/>
              </w:rPr>
              <w:t>Расчет тепло в составе ГВС</w:t>
            </w:r>
          </w:p>
        </w:tc>
        <w:tc>
          <w:tcPr>
            <w:tcW w:w="1276"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60" w:type="dxa"/>
          </w:tcPr>
          <w:p w:rsidR="00CB6096" w:rsidRPr="0016794E" w:rsidRDefault="00CB6096" w:rsidP="00080A6A">
            <w:pPr>
              <w:widowControl w:val="0"/>
              <w:suppressAutoHyphens w:val="0"/>
              <w:rPr>
                <w:sz w:val="20"/>
                <w:szCs w:val="20"/>
              </w:rPr>
            </w:pPr>
          </w:p>
        </w:tc>
        <w:tc>
          <w:tcPr>
            <w:tcW w:w="2126" w:type="dxa"/>
          </w:tcPr>
          <w:p w:rsidR="00CB6096" w:rsidRPr="0016794E" w:rsidRDefault="00CB6096" w:rsidP="00080A6A">
            <w:pPr>
              <w:widowControl w:val="0"/>
              <w:suppressAutoHyphens w:val="0"/>
              <w:rPr>
                <w:sz w:val="20"/>
                <w:szCs w:val="20"/>
              </w:rPr>
            </w:pPr>
          </w:p>
        </w:tc>
      </w:tr>
      <w:tr w:rsidR="00CB6096" w:rsidRPr="0016794E" w:rsidTr="00080A6A">
        <w:tc>
          <w:tcPr>
            <w:tcW w:w="1729" w:type="dxa"/>
          </w:tcPr>
          <w:p w:rsidR="00CB6096" w:rsidRPr="0016794E" w:rsidRDefault="00CB6096" w:rsidP="00080A6A">
            <w:pPr>
              <w:widowControl w:val="0"/>
              <w:suppressAutoHyphens w:val="0"/>
              <w:rPr>
                <w:sz w:val="20"/>
                <w:szCs w:val="20"/>
              </w:rPr>
            </w:pPr>
          </w:p>
        </w:tc>
        <w:tc>
          <w:tcPr>
            <w:tcW w:w="2348" w:type="dxa"/>
          </w:tcPr>
          <w:p w:rsidR="00CB6096" w:rsidRPr="0016794E" w:rsidRDefault="00CB6096" w:rsidP="00080A6A">
            <w:pPr>
              <w:widowControl w:val="0"/>
              <w:suppressAutoHyphens w:val="0"/>
              <w:rPr>
                <w:sz w:val="20"/>
                <w:szCs w:val="20"/>
              </w:rPr>
            </w:pPr>
            <w:r w:rsidRPr="0016794E">
              <w:rPr>
                <w:sz w:val="20"/>
                <w:szCs w:val="20"/>
              </w:rPr>
              <w:t>По расчету</w:t>
            </w:r>
          </w:p>
        </w:tc>
        <w:tc>
          <w:tcPr>
            <w:tcW w:w="2410" w:type="dxa"/>
          </w:tcPr>
          <w:p w:rsidR="00CB6096" w:rsidRPr="0016794E" w:rsidRDefault="00CB6096" w:rsidP="00080A6A">
            <w:pPr>
              <w:widowControl w:val="0"/>
              <w:suppressAutoHyphens w:val="0"/>
              <w:rPr>
                <w:sz w:val="20"/>
                <w:szCs w:val="20"/>
              </w:rPr>
            </w:pPr>
            <w:r w:rsidRPr="0016794E">
              <w:rPr>
                <w:sz w:val="20"/>
                <w:szCs w:val="20"/>
              </w:rPr>
              <w:t>Расчет вода в составе ГВС</w:t>
            </w:r>
          </w:p>
        </w:tc>
        <w:tc>
          <w:tcPr>
            <w:tcW w:w="1276"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60" w:type="dxa"/>
          </w:tcPr>
          <w:p w:rsidR="00CB6096" w:rsidRPr="0016794E" w:rsidRDefault="00CB6096" w:rsidP="00080A6A">
            <w:pPr>
              <w:widowControl w:val="0"/>
              <w:suppressAutoHyphens w:val="0"/>
              <w:rPr>
                <w:sz w:val="20"/>
                <w:szCs w:val="20"/>
              </w:rPr>
            </w:pPr>
          </w:p>
        </w:tc>
        <w:tc>
          <w:tcPr>
            <w:tcW w:w="2126" w:type="dxa"/>
          </w:tcPr>
          <w:p w:rsidR="00CB6096" w:rsidRPr="0016794E" w:rsidRDefault="00CB6096" w:rsidP="00080A6A">
            <w:pPr>
              <w:widowControl w:val="0"/>
              <w:suppressAutoHyphens w:val="0"/>
              <w:rPr>
                <w:sz w:val="20"/>
                <w:szCs w:val="20"/>
              </w:rPr>
            </w:pPr>
          </w:p>
        </w:tc>
      </w:tr>
      <w:tr w:rsidR="00CB6096" w:rsidRPr="0016794E" w:rsidTr="00080A6A">
        <w:tc>
          <w:tcPr>
            <w:tcW w:w="1729" w:type="dxa"/>
          </w:tcPr>
          <w:p w:rsidR="00CB6096" w:rsidRPr="0016794E" w:rsidRDefault="00CB6096" w:rsidP="00080A6A">
            <w:pPr>
              <w:widowControl w:val="0"/>
              <w:suppressAutoHyphens w:val="0"/>
              <w:rPr>
                <w:sz w:val="20"/>
                <w:szCs w:val="20"/>
              </w:rPr>
            </w:pPr>
          </w:p>
        </w:tc>
        <w:tc>
          <w:tcPr>
            <w:tcW w:w="2348" w:type="dxa"/>
          </w:tcPr>
          <w:p w:rsidR="00CB6096" w:rsidRPr="0016794E" w:rsidRDefault="00CB6096" w:rsidP="00080A6A">
            <w:pPr>
              <w:widowControl w:val="0"/>
              <w:suppressAutoHyphens w:val="0"/>
              <w:rPr>
                <w:sz w:val="20"/>
                <w:szCs w:val="20"/>
              </w:rPr>
            </w:pPr>
          </w:p>
        </w:tc>
        <w:tc>
          <w:tcPr>
            <w:tcW w:w="2410" w:type="dxa"/>
          </w:tcPr>
          <w:p w:rsidR="00CB6096" w:rsidRPr="0016794E" w:rsidRDefault="00CB6096" w:rsidP="00080A6A">
            <w:pPr>
              <w:widowControl w:val="0"/>
              <w:suppressAutoHyphens w:val="0"/>
              <w:rPr>
                <w:sz w:val="20"/>
                <w:szCs w:val="20"/>
              </w:rPr>
            </w:pPr>
          </w:p>
        </w:tc>
        <w:tc>
          <w:tcPr>
            <w:tcW w:w="1276"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60" w:type="dxa"/>
          </w:tcPr>
          <w:p w:rsidR="00CB6096" w:rsidRPr="0016794E" w:rsidRDefault="00CB6096" w:rsidP="00080A6A">
            <w:pPr>
              <w:widowControl w:val="0"/>
              <w:suppressAutoHyphens w:val="0"/>
              <w:rPr>
                <w:sz w:val="20"/>
                <w:szCs w:val="20"/>
              </w:rPr>
            </w:pPr>
          </w:p>
        </w:tc>
        <w:tc>
          <w:tcPr>
            <w:tcW w:w="2126" w:type="dxa"/>
          </w:tcPr>
          <w:p w:rsidR="00CB6096" w:rsidRPr="0016794E" w:rsidRDefault="00CB6096" w:rsidP="00080A6A">
            <w:pPr>
              <w:widowControl w:val="0"/>
              <w:suppressAutoHyphens w:val="0"/>
              <w:rPr>
                <w:sz w:val="20"/>
                <w:szCs w:val="20"/>
              </w:rPr>
            </w:pPr>
          </w:p>
        </w:tc>
      </w:tr>
      <w:tr w:rsidR="00CB6096" w:rsidRPr="0016794E" w:rsidTr="00080A6A">
        <w:tc>
          <w:tcPr>
            <w:tcW w:w="1729" w:type="dxa"/>
          </w:tcPr>
          <w:p w:rsidR="00CB6096" w:rsidRPr="0016794E" w:rsidRDefault="00CB6096" w:rsidP="00080A6A">
            <w:pPr>
              <w:widowControl w:val="0"/>
              <w:suppressAutoHyphens w:val="0"/>
              <w:rPr>
                <w:sz w:val="20"/>
                <w:szCs w:val="20"/>
              </w:rPr>
            </w:pPr>
            <w:r w:rsidRPr="0016794E">
              <w:rPr>
                <w:sz w:val="20"/>
                <w:szCs w:val="20"/>
              </w:rPr>
              <w:t>водоотведение</w:t>
            </w:r>
          </w:p>
        </w:tc>
        <w:tc>
          <w:tcPr>
            <w:tcW w:w="4758" w:type="dxa"/>
            <w:gridSpan w:val="2"/>
          </w:tcPr>
          <w:p w:rsidR="00CB6096" w:rsidRPr="0016794E" w:rsidRDefault="00CB6096" w:rsidP="00080A6A">
            <w:pPr>
              <w:widowControl w:val="0"/>
              <w:suppressAutoHyphens w:val="0"/>
              <w:jc w:val="center"/>
              <w:rPr>
                <w:sz w:val="20"/>
                <w:szCs w:val="20"/>
              </w:rPr>
            </w:pPr>
            <w:r w:rsidRPr="0016794E">
              <w:rPr>
                <w:sz w:val="20"/>
                <w:szCs w:val="20"/>
              </w:rPr>
              <w:t>ХВ+ГВ</w:t>
            </w:r>
          </w:p>
        </w:tc>
        <w:tc>
          <w:tcPr>
            <w:tcW w:w="1276"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59" w:type="dxa"/>
          </w:tcPr>
          <w:p w:rsidR="00CB6096" w:rsidRPr="0016794E" w:rsidRDefault="00CB6096" w:rsidP="00080A6A">
            <w:pPr>
              <w:widowControl w:val="0"/>
              <w:suppressAutoHyphens w:val="0"/>
              <w:rPr>
                <w:sz w:val="20"/>
                <w:szCs w:val="20"/>
              </w:rPr>
            </w:pPr>
          </w:p>
        </w:tc>
        <w:tc>
          <w:tcPr>
            <w:tcW w:w="1560" w:type="dxa"/>
          </w:tcPr>
          <w:p w:rsidR="00CB6096" w:rsidRPr="0016794E" w:rsidRDefault="00CB6096" w:rsidP="00080A6A">
            <w:pPr>
              <w:widowControl w:val="0"/>
              <w:suppressAutoHyphens w:val="0"/>
              <w:rPr>
                <w:sz w:val="20"/>
                <w:szCs w:val="20"/>
              </w:rPr>
            </w:pPr>
          </w:p>
        </w:tc>
        <w:tc>
          <w:tcPr>
            <w:tcW w:w="2126" w:type="dxa"/>
          </w:tcPr>
          <w:p w:rsidR="00CB6096" w:rsidRPr="0016794E" w:rsidRDefault="00CB6096" w:rsidP="00080A6A">
            <w:pPr>
              <w:widowControl w:val="0"/>
              <w:suppressAutoHyphens w:val="0"/>
              <w:rPr>
                <w:sz w:val="20"/>
                <w:szCs w:val="20"/>
              </w:rPr>
            </w:pPr>
          </w:p>
        </w:tc>
      </w:tr>
    </w:tbl>
    <w:p w:rsidR="00CB6096" w:rsidRPr="0016794E" w:rsidRDefault="00CB6096" w:rsidP="00CB6096">
      <w:pPr>
        <w:pStyle w:val="aff0"/>
        <w:widowControl w:val="0"/>
        <w:autoSpaceDE w:val="0"/>
        <w:autoSpaceDN w:val="0"/>
        <w:adjustRightInd w:val="0"/>
        <w:ind w:left="927"/>
        <w:jc w:val="both"/>
      </w:pPr>
    </w:p>
    <w:p w:rsidR="00CB6096" w:rsidRPr="0016794E" w:rsidRDefault="00CB6096" w:rsidP="00CB6096">
      <w:pPr>
        <w:pStyle w:val="aff0"/>
        <w:widowControl w:val="0"/>
        <w:autoSpaceDE w:val="0"/>
        <w:autoSpaceDN w:val="0"/>
        <w:adjustRightInd w:val="0"/>
        <w:ind w:left="927"/>
        <w:jc w:val="both"/>
      </w:pPr>
      <w:r w:rsidRPr="0016794E">
        <w:br w:type="page"/>
      </w:r>
    </w:p>
    <w:p w:rsidR="00CB6096" w:rsidRPr="0016794E" w:rsidRDefault="00CB6096" w:rsidP="00CB6096">
      <w:pPr>
        <w:pStyle w:val="aff0"/>
        <w:widowControl w:val="0"/>
        <w:numPr>
          <w:ilvl w:val="0"/>
          <w:numId w:val="13"/>
        </w:numPr>
        <w:autoSpaceDE w:val="0"/>
        <w:autoSpaceDN w:val="0"/>
        <w:adjustRightInd w:val="0"/>
        <w:ind w:firstLine="131"/>
        <w:jc w:val="both"/>
      </w:pPr>
      <w:r w:rsidRPr="0016794E">
        <w:t xml:space="preserve">Показания сбора и вывоза ТБО с __________________ г. по ____________ </w:t>
      </w:r>
      <w:proofErr w:type="gramStart"/>
      <w:r w:rsidRPr="0016794E">
        <w:t>г</w:t>
      </w:r>
      <w:proofErr w:type="gramEnd"/>
      <w:r w:rsidRPr="0016794E">
        <w:t>.</w:t>
      </w:r>
    </w:p>
    <w:p w:rsidR="00CB6096" w:rsidRPr="0016794E" w:rsidRDefault="00CB6096" w:rsidP="00CB6096">
      <w:pPr>
        <w:widowControl w:val="0"/>
        <w:suppressAutoHyphens w:val="0"/>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51"/>
        <w:gridCol w:w="1656"/>
        <w:gridCol w:w="1417"/>
        <w:gridCol w:w="1418"/>
        <w:gridCol w:w="1417"/>
        <w:gridCol w:w="1276"/>
      </w:tblGrid>
      <w:tr w:rsidR="00CB6096" w:rsidRPr="0016794E" w:rsidTr="00080A6A">
        <w:tc>
          <w:tcPr>
            <w:tcW w:w="529" w:type="dxa"/>
          </w:tcPr>
          <w:p w:rsidR="00CB6096" w:rsidRPr="0016794E" w:rsidRDefault="00CB6096" w:rsidP="00080A6A">
            <w:pPr>
              <w:widowControl w:val="0"/>
              <w:suppressAutoHyphens w:val="0"/>
              <w:jc w:val="both"/>
              <w:rPr>
                <w:sz w:val="20"/>
                <w:szCs w:val="20"/>
              </w:rPr>
            </w:pPr>
            <w:r w:rsidRPr="0016794E">
              <w:rPr>
                <w:sz w:val="20"/>
                <w:szCs w:val="20"/>
              </w:rPr>
              <w:t>№</w:t>
            </w:r>
          </w:p>
        </w:tc>
        <w:tc>
          <w:tcPr>
            <w:tcW w:w="1751" w:type="dxa"/>
          </w:tcPr>
          <w:p w:rsidR="00CB6096" w:rsidRPr="0016794E" w:rsidRDefault="00CB6096" w:rsidP="00080A6A">
            <w:pPr>
              <w:widowControl w:val="0"/>
              <w:suppressAutoHyphens w:val="0"/>
              <w:jc w:val="both"/>
              <w:rPr>
                <w:sz w:val="20"/>
                <w:szCs w:val="20"/>
              </w:rPr>
            </w:pPr>
            <w:r w:rsidRPr="0016794E">
              <w:rPr>
                <w:sz w:val="20"/>
                <w:szCs w:val="20"/>
              </w:rPr>
              <w:t>Наименование твердых комм</w:t>
            </w:r>
            <w:r w:rsidRPr="0016794E">
              <w:rPr>
                <w:sz w:val="20"/>
                <w:szCs w:val="20"/>
              </w:rPr>
              <w:t>у</w:t>
            </w:r>
            <w:r w:rsidRPr="0016794E">
              <w:rPr>
                <w:sz w:val="20"/>
                <w:szCs w:val="20"/>
              </w:rPr>
              <w:t>нальных отходов</w:t>
            </w:r>
          </w:p>
        </w:tc>
        <w:tc>
          <w:tcPr>
            <w:tcW w:w="1656" w:type="dxa"/>
          </w:tcPr>
          <w:p w:rsidR="00CB6096" w:rsidRPr="0016794E" w:rsidRDefault="00CB6096" w:rsidP="00080A6A">
            <w:pPr>
              <w:widowControl w:val="0"/>
              <w:suppressAutoHyphens w:val="0"/>
              <w:jc w:val="both"/>
              <w:rPr>
                <w:sz w:val="20"/>
                <w:szCs w:val="20"/>
              </w:rPr>
            </w:pPr>
            <w:r w:rsidRPr="0016794E">
              <w:rPr>
                <w:sz w:val="20"/>
                <w:szCs w:val="20"/>
              </w:rPr>
              <w:t>Натуральный показатель (м3)</w:t>
            </w:r>
          </w:p>
        </w:tc>
        <w:tc>
          <w:tcPr>
            <w:tcW w:w="1417" w:type="dxa"/>
          </w:tcPr>
          <w:p w:rsidR="00CB6096" w:rsidRPr="0016794E" w:rsidRDefault="00CB6096" w:rsidP="00080A6A">
            <w:pPr>
              <w:widowControl w:val="0"/>
              <w:suppressAutoHyphens w:val="0"/>
              <w:jc w:val="both"/>
              <w:rPr>
                <w:sz w:val="20"/>
                <w:szCs w:val="20"/>
              </w:rPr>
            </w:pPr>
            <w:r w:rsidRPr="0016794E">
              <w:rPr>
                <w:sz w:val="20"/>
                <w:szCs w:val="20"/>
              </w:rPr>
              <w:t>Тариф за м</w:t>
            </w:r>
            <w:r w:rsidRPr="0016794E">
              <w:rPr>
                <w:sz w:val="20"/>
                <w:szCs w:val="20"/>
                <w:vertAlign w:val="superscript"/>
              </w:rPr>
              <w:t xml:space="preserve">3 </w:t>
            </w:r>
            <w:r w:rsidRPr="0016794E">
              <w:rPr>
                <w:sz w:val="20"/>
                <w:szCs w:val="20"/>
              </w:rPr>
              <w:t>(руб.)</w:t>
            </w:r>
          </w:p>
        </w:tc>
        <w:tc>
          <w:tcPr>
            <w:tcW w:w="1418" w:type="dxa"/>
          </w:tcPr>
          <w:p w:rsidR="00CB6096" w:rsidRPr="0016794E" w:rsidRDefault="00CB6096" w:rsidP="00080A6A">
            <w:pPr>
              <w:widowControl w:val="0"/>
              <w:suppressAutoHyphens w:val="0"/>
              <w:jc w:val="both"/>
              <w:rPr>
                <w:sz w:val="20"/>
                <w:szCs w:val="20"/>
              </w:rPr>
            </w:pPr>
            <w:r w:rsidRPr="0016794E">
              <w:rPr>
                <w:sz w:val="20"/>
                <w:szCs w:val="20"/>
              </w:rPr>
              <w:t>Сумма без НДС (руб)</w:t>
            </w:r>
          </w:p>
        </w:tc>
        <w:tc>
          <w:tcPr>
            <w:tcW w:w="1417" w:type="dxa"/>
          </w:tcPr>
          <w:p w:rsidR="00CB6096" w:rsidRPr="0016794E" w:rsidRDefault="00CB6096" w:rsidP="00080A6A">
            <w:pPr>
              <w:widowControl w:val="0"/>
              <w:suppressAutoHyphens w:val="0"/>
              <w:jc w:val="both"/>
              <w:rPr>
                <w:sz w:val="20"/>
                <w:szCs w:val="20"/>
              </w:rPr>
            </w:pPr>
            <w:r w:rsidRPr="0016794E">
              <w:rPr>
                <w:sz w:val="20"/>
                <w:szCs w:val="20"/>
              </w:rPr>
              <w:t>НДС</w:t>
            </w:r>
          </w:p>
        </w:tc>
        <w:tc>
          <w:tcPr>
            <w:tcW w:w="1276" w:type="dxa"/>
          </w:tcPr>
          <w:p w:rsidR="00CB6096" w:rsidRPr="0016794E" w:rsidRDefault="00CB6096" w:rsidP="00080A6A">
            <w:pPr>
              <w:widowControl w:val="0"/>
              <w:suppressAutoHyphens w:val="0"/>
              <w:jc w:val="both"/>
              <w:rPr>
                <w:sz w:val="20"/>
                <w:szCs w:val="20"/>
              </w:rPr>
            </w:pPr>
            <w:r w:rsidRPr="0016794E">
              <w:rPr>
                <w:sz w:val="20"/>
                <w:szCs w:val="20"/>
              </w:rPr>
              <w:t>Сумма с НДС (руб)</w:t>
            </w:r>
          </w:p>
        </w:tc>
      </w:tr>
      <w:tr w:rsidR="00CB6096" w:rsidRPr="0016794E" w:rsidTr="00080A6A">
        <w:tc>
          <w:tcPr>
            <w:tcW w:w="529" w:type="dxa"/>
          </w:tcPr>
          <w:p w:rsidR="00CB6096" w:rsidRPr="0016794E" w:rsidRDefault="00CB6096" w:rsidP="00080A6A">
            <w:pPr>
              <w:widowControl w:val="0"/>
              <w:suppressAutoHyphens w:val="0"/>
              <w:jc w:val="both"/>
              <w:rPr>
                <w:b/>
                <w:i/>
                <w:sz w:val="20"/>
                <w:szCs w:val="20"/>
              </w:rPr>
            </w:pPr>
          </w:p>
        </w:tc>
        <w:tc>
          <w:tcPr>
            <w:tcW w:w="1751" w:type="dxa"/>
          </w:tcPr>
          <w:p w:rsidR="00CB6096" w:rsidRPr="0016794E" w:rsidRDefault="00CB6096" w:rsidP="00080A6A">
            <w:pPr>
              <w:widowControl w:val="0"/>
              <w:suppressAutoHyphens w:val="0"/>
              <w:jc w:val="both"/>
              <w:rPr>
                <w:i/>
                <w:sz w:val="20"/>
                <w:szCs w:val="20"/>
              </w:rPr>
            </w:pPr>
            <w:r w:rsidRPr="0016794E">
              <w:rPr>
                <w:b/>
                <w:i/>
                <w:sz w:val="20"/>
                <w:szCs w:val="20"/>
              </w:rPr>
              <w:t xml:space="preserve">Всего, </w:t>
            </w:r>
            <w:r w:rsidRPr="0016794E">
              <w:rPr>
                <w:i/>
                <w:sz w:val="20"/>
                <w:szCs w:val="20"/>
              </w:rPr>
              <w:t>в том чи</w:t>
            </w:r>
            <w:r w:rsidRPr="0016794E">
              <w:rPr>
                <w:i/>
                <w:sz w:val="20"/>
                <w:szCs w:val="20"/>
              </w:rPr>
              <w:t>с</w:t>
            </w:r>
            <w:r w:rsidRPr="0016794E">
              <w:rPr>
                <w:i/>
                <w:sz w:val="20"/>
                <w:szCs w:val="20"/>
              </w:rPr>
              <w:t>ле:</w:t>
            </w:r>
          </w:p>
          <w:p w:rsidR="00CB6096" w:rsidRPr="0016794E" w:rsidRDefault="00CB6096" w:rsidP="00080A6A">
            <w:pPr>
              <w:widowControl w:val="0"/>
              <w:suppressAutoHyphens w:val="0"/>
              <w:jc w:val="both"/>
              <w:rPr>
                <w:sz w:val="20"/>
                <w:szCs w:val="20"/>
              </w:rPr>
            </w:pPr>
            <w:r w:rsidRPr="0016794E">
              <w:rPr>
                <w:sz w:val="20"/>
                <w:szCs w:val="20"/>
              </w:rPr>
              <w:t>-ТБО</w:t>
            </w:r>
          </w:p>
        </w:tc>
        <w:tc>
          <w:tcPr>
            <w:tcW w:w="1656" w:type="dxa"/>
          </w:tcPr>
          <w:p w:rsidR="00CB6096" w:rsidRPr="0016794E" w:rsidRDefault="00CB6096" w:rsidP="00080A6A">
            <w:pPr>
              <w:widowControl w:val="0"/>
              <w:suppressAutoHyphens w:val="0"/>
              <w:jc w:val="both"/>
              <w:rPr>
                <w:b/>
                <w:i/>
                <w:sz w:val="20"/>
                <w:szCs w:val="20"/>
              </w:rPr>
            </w:pPr>
          </w:p>
        </w:tc>
        <w:tc>
          <w:tcPr>
            <w:tcW w:w="1417" w:type="dxa"/>
          </w:tcPr>
          <w:p w:rsidR="00CB6096" w:rsidRPr="0016794E" w:rsidRDefault="00CB6096" w:rsidP="00080A6A">
            <w:pPr>
              <w:widowControl w:val="0"/>
              <w:suppressAutoHyphens w:val="0"/>
              <w:jc w:val="both"/>
              <w:rPr>
                <w:b/>
                <w:i/>
                <w:sz w:val="20"/>
                <w:szCs w:val="20"/>
              </w:rPr>
            </w:pPr>
          </w:p>
        </w:tc>
        <w:tc>
          <w:tcPr>
            <w:tcW w:w="1418" w:type="dxa"/>
          </w:tcPr>
          <w:p w:rsidR="00CB6096" w:rsidRPr="0016794E" w:rsidRDefault="00CB6096" w:rsidP="00080A6A">
            <w:pPr>
              <w:widowControl w:val="0"/>
              <w:suppressAutoHyphens w:val="0"/>
              <w:jc w:val="both"/>
              <w:rPr>
                <w:b/>
                <w:i/>
                <w:sz w:val="20"/>
                <w:szCs w:val="20"/>
              </w:rPr>
            </w:pPr>
          </w:p>
        </w:tc>
        <w:tc>
          <w:tcPr>
            <w:tcW w:w="1417" w:type="dxa"/>
          </w:tcPr>
          <w:p w:rsidR="00CB6096" w:rsidRPr="0016794E" w:rsidRDefault="00CB6096" w:rsidP="00080A6A">
            <w:pPr>
              <w:widowControl w:val="0"/>
              <w:suppressAutoHyphens w:val="0"/>
              <w:jc w:val="both"/>
              <w:rPr>
                <w:b/>
                <w:i/>
                <w:sz w:val="20"/>
                <w:szCs w:val="20"/>
              </w:rPr>
            </w:pPr>
          </w:p>
        </w:tc>
        <w:tc>
          <w:tcPr>
            <w:tcW w:w="1276" w:type="dxa"/>
          </w:tcPr>
          <w:p w:rsidR="00CB6096" w:rsidRPr="0016794E" w:rsidRDefault="00CB6096" w:rsidP="00080A6A">
            <w:pPr>
              <w:widowControl w:val="0"/>
              <w:suppressAutoHyphens w:val="0"/>
              <w:jc w:val="both"/>
              <w:rPr>
                <w:b/>
                <w:i/>
                <w:sz w:val="20"/>
                <w:szCs w:val="20"/>
              </w:rPr>
            </w:pPr>
          </w:p>
        </w:tc>
      </w:tr>
      <w:tr w:rsidR="00CB6096" w:rsidRPr="0016794E" w:rsidTr="00080A6A">
        <w:tc>
          <w:tcPr>
            <w:tcW w:w="529" w:type="dxa"/>
          </w:tcPr>
          <w:p w:rsidR="00CB6096" w:rsidRPr="0016794E" w:rsidRDefault="00CB6096" w:rsidP="00080A6A">
            <w:pPr>
              <w:widowControl w:val="0"/>
              <w:suppressAutoHyphens w:val="0"/>
              <w:jc w:val="both"/>
              <w:rPr>
                <w:b/>
                <w:i/>
                <w:sz w:val="20"/>
                <w:szCs w:val="20"/>
              </w:rPr>
            </w:pPr>
          </w:p>
        </w:tc>
        <w:tc>
          <w:tcPr>
            <w:tcW w:w="1751" w:type="dxa"/>
          </w:tcPr>
          <w:p w:rsidR="00CB6096" w:rsidRPr="0016794E" w:rsidRDefault="00CB6096" w:rsidP="00080A6A">
            <w:pPr>
              <w:widowControl w:val="0"/>
              <w:suppressAutoHyphens w:val="0"/>
              <w:jc w:val="both"/>
              <w:rPr>
                <w:b/>
                <w:i/>
                <w:sz w:val="20"/>
                <w:szCs w:val="20"/>
              </w:rPr>
            </w:pPr>
          </w:p>
        </w:tc>
        <w:tc>
          <w:tcPr>
            <w:tcW w:w="1656" w:type="dxa"/>
          </w:tcPr>
          <w:p w:rsidR="00CB6096" w:rsidRPr="0016794E" w:rsidRDefault="00CB6096" w:rsidP="00080A6A">
            <w:pPr>
              <w:widowControl w:val="0"/>
              <w:suppressAutoHyphens w:val="0"/>
              <w:jc w:val="both"/>
              <w:rPr>
                <w:b/>
                <w:i/>
                <w:sz w:val="20"/>
                <w:szCs w:val="20"/>
              </w:rPr>
            </w:pPr>
          </w:p>
        </w:tc>
        <w:tc>
          <w:tcPr>
            <w:tcW w:w="1417" w:type="dxa"/>
          </w:tcPr>
          <w:p w:rsidR="00CB6096" w:rsidRPr="0016794E" w:rsidRDefault="00CB6096" w:rsidP="00080A6A">
            <w:pPr>
              <w:widowControl w:val="0"/>
              <w:suppressAutoHyphens w:val="0"/>
              <w:jc w:val="both"/>
              <w:rPr>
                <w:b/>
                <w:i/>
                <w:sz w:val="20"/>
                <w:szCs w:val="20"/>
              </w:rPr>
            </w:pPr>
          </w:p>
        </w:tc>
        <w:tc>
          <w:tcPr>
            <w:tcW w:w="1418" w:type="dxa"/>
          </w:tcPr>
          <w:p w:rsidR="00CB6096" w:rsidRPr="0016794E" w:rsidRDefault="00CB6096" w:rsidP="00080A6A">
            <w:pPr>
              <w:widowControl w:val="0"/>
              <w:suppressAutoHyphens w:val="0"/>
              <w:jc w:val="both"/>
              <w:rPr>
                <w:b/>
                <w:i/>
                <w:sz w:val="20"/>
                <w:szCs w:val="20"/>
              </w:rPr>
            </w:pPr>
          </w:p>
        </w:tc>
        <w:tc>
          <w:tcPr>
            <w:tcW w:w="1417" w:type="dxa"/>
          </w:tcPr>
          <w:p w:rsidR="00CB6096" w:rsidRPr="0016794E" w:rsidRDefault="00CB6096" w:rsidP="00080A6A">
            <w:pPr>
              <w:widowControl w:val="0"/>
              <w:suppressAutoHyphens w:val="0"/>
              <w:jc w:val="both"/>
              <w:rPr>
                <w:b/>
                <w:i/>
                <w:sz w:val="20"/>
                <w:szCs w:val="20"/>
              </w:rPr>
            </w:pPr>
          </w:p>
        </w:tc>
        <w:tc>
          <w:tcPr>
            <w:tcW w:w="1276" w:type="dxa"/>
          </w:tcPr>
          <w:p w:rsidR="00CB6096" w:rsidRPr="0016794E" w:rsidRDefault="00CB6096" w:rsidP="00080A6A">
            <w:pPr>
              <w:widowControl w:val="0"/>
              <w:suppressAutoHyphens w:val="0"/>
              <w:jc w:val="both"/>
              <w:rPr>
                <w:b/>
                <w:i/>
                <w:sz w:val="20"/>
                <w:szCs w:val="20"/>
              </w:rPr>
            </w:pPr>
          </w:p>
        </w:tc>
      </w:tr>
    </w:tbl>
    <w:p w:rsidR="00CB6096" w:rsidRPr="0016794E" w:rsidRDefault="00CB6096" w:rsidP="00CB6096">
      <w:pPr>
        <w:widowControl w:val="0"/>
        <w:suppressAutoHyphens w:val="0"/>
        <w:autoSpaceDE w:val="0"/>
        <w:autoSpaceDN w:val="0"/>
        <w:adjustRightInd w:val="0"/>
        <w:jc w:val="both"/>
      </w:pPr>
    </w:p>
    <w:p w:rsidR="00CB6096" w:rsidRPr="0016794E" w:rsidRDefault="00CB6096" w:rsidP="00CB6096">
      <w:pPr>
        <w:widowControl w:val="0"/>
        <w:suppressAutoHyphens w:val="0"/>
      </w:pPr>
      <w:r w:rsidRPr="0016794E">
        <w:t xml:space="preserve">       Заказчик:                                                                                                 Исполнитель:</w:t>
      </w:r>
    </w:p>
    <w:p w:rsidR="00CB6096" w:rsidRPr="0016794E" w:rsidRDefault="00CB6096" w:rsidP="00CB6096">
      <w:pPr>
        <w:widowControl w:val="0"/>
        <w:suppressAutoHyphens w:val="0"/>
        <w:ind w:firstLine="720"/>
        <w:jc w:val="center"/>
      </w:pPr>
    </w:p>
    <w:p w:rsidR="00CB6096" w:rsidRPr="0016794E" w:rsidRDefault="00CB6096" w:rsidP="00CB6096">
      <w:pPr>
        <w:widowControl w:val="0"/>
        <w:suppressAutoHyphens w:val="0"/>
      </w:pPr>
      <w:r w:rsidRPr="0016794E">
        <w:t xml:space="preserve">_________________                </w:t>
      </w:r>
      <w:r w:rsidRPr="0016794E">
        <w:tab/>
      </w:r>
      <w:r w:rsidRPr="0016794E">
        <w:tab/>
        <w:t xml:space="preserve">   ________________   (______________________)</w:t>
      </w:r>
    </w:p>
    <w:p w:rsidR="00CB6096" w:rsidRPr="0016794E" w:rsidRDefault="00CB6096" w:rsidP="00CB6096">
      <w:pPr>
        <w:widowControl w:val="0"/>
        <w:suppressAutoHyphens w:val="0"/>
      </w:pPr>
      <w:r w:rsidRPr="0016794E">
        <w:t xml:space="preserve">                М.П.                                                                                     М.П.</w:t>
      </w:r>
    </w:p>
    <w:p w:rsidR="00CB6096" w:rsidRPr="0016794E" w:rsidRDefault="00CB6096" w:rsidP="00CB6096">
      <w:pPr>
        <w:widowControl w:val="0"/>
        <w:suppressAutoHyphens w:val="0"/>
      </w:pPr>
    </w:p>
    <w:p w:rsidR="00CB6096" w:rsidRPr="0016794E" w:rsidRDefault="00CB6096" w:rsidP="00CB6096">
      <w:pPr>
        <w:pStyle w:val="ConsPlusNonformat"/>
        <w:widowControl w:val="0"/>
        <w:pBdr>
          <w:bottom w:val="single" w:sz="6" w:space="1" w:color="auto"/>
        </w:pBdr>
        <w:suppressAutoHyphens w:val="0"/>
        <w:contextualSpacing/>
        <w:jc w:val="right"/>
        <w:rPr>
          <w:rFonts w:ascii="Times New Roman" w:hAnsi="Times New Roman" w:cs="Times New Roman"/>
          <w:i/>
          <w:sz w:val="24"/>
          <w:szCs w:val="24"/>
        </w:rPr>
      </w:pPr>
      <w:r w:rsidRPr="0016794E">
        <w:rPr>
          <w:rFonts w:ascii="Times New Roman" w:hAnsi="Times New Roman" w:cs="Times New Roman"/>
          <w:i/>
          <w:sz w:val="24"/>
          <w:szCs w:val="24"/>
        </w:rPr>
        <w:t>конец формы</w:t>
      </w:r>
    </w:p>
    <w:p w:rsidR="00CB6096" w:rsidRPr="0016794E" w:rsidRDefault="00CB6096" w:rsidP="00CB6096">
      <w:pPr>
        <w:pStyle w:val="ConsPlusNonformat"/>
        <w:widowControl w:val="0"/>
        <w:suppressAutoHyphens w:val="0"/>
        <w:contextualSpacing/>
        <w:jc w:val="right"/>
        <w:rPr>
          <w:rFonts w:ascii="Times New Roman" w:hAnsi="Times New Roman" w:cs="Times New Roman"/>
          <w:i/>
          <w:sz w:val="24"/>
          <w:szCs w:val="24"/>
        </w:rPr>
      </w:pPr>
    </w:p>
    <w:p w:rsidR="00CB6096" w:rsidRPr="0016794E" w:rsidRDefault="00CB6096" w:rsidP="00CB6096">
      <w:pPr>
        <w:widowControl w:val="0"/>
        <w:suppressAutoHyphens w:val="0"/>
      </w:pPr>
    </w:p>
    <w:p w:rsidR="00CB6096" w:rsidRPr="0016794E" w:rsidRDefault="00CB6096" w:rsidP="00CB6096">
      <w:pPr>
        <w:widowControl w:val="0"/>
        <w:suppressAutoHyphens w:val="0"/>
      </w:pPr>
    </w:p>
    <w:p w:rsidR="00CB6096" w:rsidRPr="0016794E" w:rsidRDefault="00CB6096" w:rsidP="00CB6096">
      <w:pPr>
        <w:widowControl w:val="0"/>
        <w:suppressAutoHyphens w:val="0"/>
      </w:pPr>
    </w:p>
    <w:tbl>
      <w:tblPr>
        <w:tblW w:w="5000" w:type="pct"/>
        <w:jc w:val="center"/>
        <w:tblLook w:val="0000" w:firstRow="0" w:lastRow="0" w:firstColumn="0" w:lastColumn="0" w:noHBand="0" w:noVBand="0"/>
      </w:tblPr>
      <w:tblGrid>
        <w:gridCol w:w="4785"/>
        <w:gridCol w:w="4785"/>
      </w:tblGrid>
      <w:tr w:rsidR="00CB6096" w:rsidRPr="0016794E" w:rsidTr="00080A6A">
        <w:trPr>
          <w:jc w:val="center"/>
        </w:trPr>
        <w:tc>
          <w:tcPr>
            <w:tcW w:w="2500" w:type="pct"/>
            <w:shd w:val="clear" w:color="auto" w:fill="auto"/>
          </w:tcPr>
          <w:p w:rsidR="00CB6096" w:rsidRPr="0016794E" w:rsidRDefault="00CB6096" w:rsidP="00080A6A">
            <w:pPr>
              <w:pStyle w:val="34"/>
              <w:suppressAutoHyphens w:val="0"/>
              <w:spacing w:after="0"/>
              <w:rPr>
                <w:i/>
                <w:iCs/>
                <w:sz w:val="24"/>
              </w:rPr>
            </w:pPr>
            <w:r w:rsidRPr="0016794E">
              <w:rPr>
                <w:iCs/>
                <w:sz w:val="24"/>
              </w:rPr>
              <w:t>Заказчик:</w:t>
            </w:r>
          </w:p>
          <w:p w:rsidR="00CB6096" w:rsidRPr="0016794E" w:rsidRDefault="00CB6096" w:rsidP="00080A6A">
            <w:pPr>
              <w:pStyle w:val="af1"/>
              <w:rPr>
                <w:rFonts w:ascii="Times New Roman" w:hAnsi="Times New Roman"/>
                <w:sz w:val="24"/>
                <w:szCs w:val="24"/>
              </w:rPr>
            </w:pPr>
            <w:r w:rsidRPr="0016794E">
              <w:rPr>
                <w:rFonts w:ascii="Times New Roman" w:hAnsi="Times New Roman"/>
                <w:sz w:val="24"/>
                <w:szCs w:val="24"/>
              </w:rPr>
              <w:t>______________ (</w:t>
            </w:r>
            <w:r>
              <w:rPr>
                <w:rFonts w:ascii="Times New Roman" w:hAnsi="Times New Roman"/>
                <w:sz w:val="24"/>
                <w:szCs w:val="24"/>
              </w:rPr>
              <w:t>В.А. Смирнов</w:t>
            </w:r>
            <w:r w:rsidRPr="0016794E">
              <w:rPr>
                <w:rFonts w:ascii="Times New Roman" w:hAnsi="Times New Roman"/>
                <w:sz w:val="24"/>
                <w:szCs w:val="24"/>
              </w:rPr>
              <w:t>а)</w:t>
            </w:r>
          </w:p>
          <w:p w:rsidR="00CB6096" w:rsidRPr="0016794E" w:rsidRDefault="00CB6096" w:rsidP="00080A6A">
            <w:pPr>
              <w:pStyle w:val="af1"/>
              <w:rPr>
                <w:rFonts w:ascii="Times New Roman" w:hAnsi="Times New Roman"/>
                <w:sz w:val="24"/>
                <w:szCs w:val="24"/>
              </w:rPr>
            </w:pPr>
          </w:p>
          <w:p w:rsidR="00CB6096" w:rsidRPr="0016794E" w:rsidRDefault="00CB6096" w:rsidP="00080A6A">
            <w:pPr>
              <w:pStyle w:val="af1"/>
              <w:rPr>
                <w:rFonts w:ascii="Times New Roman" w:hAnsi="Times New Roman"/>
                <w:spacing w:val="-6"/>
                <w:sz w:val="24"/>
                <w:szCs w:val="24"/>
              </w:rPr>
            </w:pPr>
            <w:r w:rsidRPr="0016794E">
              <w:rPr>
                <w:rFonts w:ascii="Times New Roman" w:hAnsi="Times New Roman"/>
                <w:sz w:val="24"/>
                <w:szCs w:val="24"/>
              </w:rPr>
              <w:t>М.П.</w:t>
            </w:r>
          </w:p>
        </w:tc>
        <w:tc>
          <w:tcPr>
            <w:tcW w:w="2500" w:type="pct"/>
            <w:shd w:val="clear" w:color="auto" w:fill="auto"/>
          </w:tcPr>
          <w:p w:rsidR="00CB6096" w:rsidRPr="0016794E" w:rsidRDefault="00CB6096" w:rsidP="00080A6A">
            <w:pPr>
              <w:pStyle w:val="34"/>
              <w:suppressAutoHyphens w:val="0"/>
              <w:spacing w:after="0"/>
              <w:rPr>
                <w:i/>
                <w:sz w:val="24"/>
              </w:rPr>
            </w:pPr>
            <w:r w:rsidRPr="0016794E">
              <w:rPr>
                <w:iCs/>
                <w:sz w:val="24"/>
              </w:rPr>
              <w:t>Исполнитель</w:t>
            </w:r>
            <w:r w:rsidRPr="0016794E">
              <w:rPr>
                <w:sz w:val="24"/>
              </w:rPr>
              <w:t>:</w:t>
            </w:r>
          </w:p>
          <w:p w:rsidR="00CB6096" w:rsidRPr="0016794E" w:rsidRDefault="00CB6096" w:rsidP="00080A6A">
            <w:pPr>
              <w:pStyle w:val="af1"/>
              <w:rPr>
                <w:rFonts w:ascii="Times New Roman" w:hAnsi="Times New Roman"/>
                <w:sz w:val="24"/>
                <w:szCs w:val="24"/>
              </w:rPr>
            </w:pPr>
            <w:r w:rsidRPr="0016794E">
              <w:rPr>
                <w:rFonts w:ascii="Times New Roman" w:hAnsi="Times New Roman"/>
                <w:sz w:val="24"/>
                <w:szCs w:val="24"/>
              </w:rPr>
              <w:t>_____________ (</w:t>
            </w:r>
            <w:r w:rsidRPr="0016794E">
              <w:rPr>
                <w:rFonts w:ascii="Times New Roman" w:hAnsi="Times New Roman" w:cs="Times New Roman"/>
                <w:sz w:val="24"/>
                <w:szCs w:val="24"/>
              </w:rPr>
              <w:t>А.Г. Кудрявцев</w:t>
            </w:r>
            <w:r w:rsidRPr="0016794E">
              <w:rPr>
                <w:rFonts w:ascii="Times New Roman" w:hAnsi="Times New Roman"/>
                <w:sz w:val="24"/>
                <w:szCs w:val="24"/>
              </w:rPr>
              <w:t>)</w:t>
            </w:r>
          </w:p>
          <w:p w:rsidR="00CB6096" w:rsidRPr="0016794E" w:rsidRDefault="00CB6096" w:rsidP="00080A6A">
            <w:pPr>
              <w:pStyle w:val="af1"/>
              <w:rPr>
                <w:rFonts w:ascii="Times New Roman" w:hAnsi="Times New Roman"/>
                <w:sz w:val="24"/>
                <w:szCs w:val="24"/>
              </w:rPr>
            </w:pPr>
          </w:p>
          <w:p w:rsidR="00CB6096" w:rsidRPr="0016794E" w:rsidRDefault="00CB6096" w:rsidP="00080A6A">
            <w:pPr>
              <w:pStyle w:val="af1"/>
              <w:rPr>
                <w:rFonts w:ascii="Times New Roman" w:hAnsi="Times New Roman"/>
                <w:spacing w:val="-6"/>
                <w:sz w:val="24"/>
                <w:szCs w:val="24"/>
              </w:rPr>
            </w:pPr>
            <w:r w:rsidRPr="0016794E">
              <w:rPr>
                <w:rFonts w:ascii="Times New Roman" w:hAnsi="Times New Roman"/>
                <w:sz w:val="24"/>
                <w:szCs w:val="24"/>
              </w:rPr>
              <w:t>М.П. при наличии</w:t>
            </w:r>
          </w:p>
        </w:tc>
      </w:tr>
    </w:tbl>
    <w:p w:rsidR="00CB6096" w:rsidRPr="0016794E" w:rsidRDefault="00CB6096" w:rsidP="00CB6096">
      <w:pPr>
        <w:widowControl w:val="0"/>
        <w:suppressAutoHyphens w:val="0"/>
        <w:autoSpaceDE w:val="0"/>
        <w:jc w:val="both"/>
      </w:pPr>
    </w:p>
    <w:p w:rsidR="00CB6096" w:rsidRPr="0016794E" w:rsidRDefault="00CB6096" w:rsidP="00C24A7A">
      <w:pPr>
        <w:widowControl w:val="0"/>
        <w:tabs>
          <w:tab w:val="left" w:pos="1701"/>
        </w:tabs>
        <w:suppressAutoHyphens w:val="0"/>
        <w:sectPr w:rsidR="00CB6096" w:rsidRPr="0016794E" w:rsidSect="00F735BD">
          <w:footerReference w:type="default" r:id="rId13"/>
          <w:pgSz w:w="11906" w:h="16838" w:code="9"/>
          <w:pgMar w:top="964" w:right="851" w:bottom="964" w:left="1701" w:header="709" w:footer="709" w:gutter="0"/>
          <w:cols w:space="708"/>
          <w:docGrid w:linePitch="360"/>
        </w:sectPr>
      </w:pPr>
    </w:p>
    <w:p w:rsidR="00C24A7A" w:rsidRPr="0016794E" w:rsidRDefault="00487329" w:rsidP="00C24A7A">
      <w:pPr>
        <w:widowControl w:val="0"/>
        <w:suppressAutoHyphens w:val="0"/>
        <w:autoSpaceDE w:val="0"/>
        <w:ind w:left="10773"/>
        <w:jc w:val="right"/>
      </w:pPr>
      <w:r>
        <w:t xml:space="preserve">Приложение </w:t>
      </w:r>
      <w:r w:rsidR="00A05080">
        <w:t>4</w:t>
      </w:r>
    </w:p>
    <w:p w:rsidR="00C24A7A" w:rsidRPr="00010DCC" w:rsidRDefault="00010DCC" w:rsidP="00C24A7A">
      <w:pPr>
        <w:widowControl w:val="0"/>
        <w:suppressAutoHyphens w:val="0"/>
        <w:autoSpaceDE w:val="0"/>
        <w:ind w:left="5670"/>
        <w:jc w:val="right"/>
      </w:pPr>
      <w:r>
        <w:t>к Контракту № 23-12/2019</w:t>
      </w:r>
    </w:p>
    <w:p w:rsidR="00C24A7A" w:rsidRPr="0016794E" w:rsidRDefault="00010DCC" w:rsidP="00C24A7A">
      <w:pPr>
        <w:widowControl w:val="0"/>
        <w:suppressAutoHyphens w:val="0"/>
        <w:autoSpaceDE w:val="0"/>
        <w:ind w:left="5670"/>
        <w:jc w:val="right"/>
      </w:pPr>
      <w:r>
        <w:t>от «      » декабря</w:t>
      </w:r>
      <w:r w:rsidR="00C24A7A" w:rsidRPr="00010DCC">
        <w:t xml:space="preserve"> 2019 г.</w:t>
      </w:r>
    </w:p>
    <w:p w:rsidR="00C24A7A" w:rsidRPr="0016794E" w:rsidRDefault="00C24A7A" w:rsidP="00C24A7A">
      <w:pPr>
        <w:pStyle w:val="ad"/>
        <w:widowControl w:val="0"/>
        <w:suppressAutoHyphens w:val="0"/>
        <w:spacing w:after="0"/>
        <w:jc w:val="center"/>
      </w:pPr>
    </w:p>
    <w:tbl>
      <w:tblPr>
        <w:tblW w:w="0" w:type="auto"/>
        <w:tblLook w:val="04A0" w:firstRow="1" w:lastRow="0" w:firstColumn="1" w:lastColumn="0" w:noHBand="0" w:noVBand="1"/>
      </w:tblPr>
      <w:tblGrid>
        <w:gridCol w:w="7252"/>
        <w:gridCol w:w="7251"/>
      </w:tblGrid>
      <w:tr w:rsidR="00C24A7A" w:rsidRPr="0016794E" w:rsidTr="00C24A7A">
        <w:tc>
          <w:tcPr>
            <w:tcW w:w="7252" w:type="dxa"/>
          </w:tcPr>
          <w:p w:rsidR="00C24A7A" w:rsidRPr="0016794E" w:rsidRDefault="00C24A7A" w:rsidP="00C24A7A">
            <w:r w:rsidRPr="0016794E">
              <w:t>«Утверждаю»</w:t>
            </w:r>
          </w:p>
          <w:p w:rsidR="00C24A7A" w:rsidRPr="0016794E" w:rsidRDefault="00C24A7A" w:rsidP="00C24A7A">
            <w:r w:rsidRPr="0016794E">
              <w:t>Директор (</w:t>
            </w:r>
            <w:r w:rsidRPr="0016794E">
              <w:rPr>
                <w:i/>
              </w:rPr>
              <w:t>ООО «Комбинат питания «МК»</w:t>
            </w:r>
            <w:r w:rsidRPr="0016794E">
              <w:t>)</w:t>
            </w:r>
          </w:p>
          <w:p w:rsidR="00C24A7A" w:rsidRPr="0016794E" w:rsidRDefault="00C24A7A" w:rsidP="00C24A7A"/>
          <w:p w:rsidR="00C24A7A" w:rsidRPr="0016794E" w:rsidRDefault="00C24A7A" w:rsidP="00C24A7A">
            <w:pPr>
              <w:widowControl w:val="0"/>
            </w:pPr>
          </w:p>
        </w:tc>
        <w:tc>
          <w:tcPr>
            <w:tcW w:w="7252" w:type="dxa"/>
          </w:tcPr>
          <w:p w:rsidR="00C24A7A" w:rsidRPr="0016794E" w:rsidRDefault="00C24A7A" w:rsidP="00C24A7A">
            <w:r w:rsidRPr="0016794E">
              <w:t>«Утверждаю»</w:t>
            </w:r>
          </w:p>
          <w:p w:rsidR="00C24A7A" w:rsidRPr="0016794E" w:rsidRDefault="00C24A7A" w:rsidP="00C24A7A">
            <w:r w:rsidRPr="0016794E">
              <w:t>Директор (</w:t>
            </w:r>
            <w:r w:rsidR="00010DCC">
              <w:rPr>
                <w:i/>
              </w:rPr>
              <w:t>школы «Возможность»</w:t>
            </w:r>
            <w:r w:rsidRPr="0016794E">
              <w:t>)</w:t>
            </w:r>
          </w:p>
          <w:p w:rsidR="00C24A7A" w:rsidRPr="0016794E" w:rsidRDefault="00C24A7A" w:rsidP="00C24A7A"/>
          <w:p w:rsidR="00C24A7A" w:rsidRPr="0016794E" w:rsidRDefault="00C24A7A" w:rsidP="00C24A7A">
            <w:pPr>
              <w:widowControl w:val="0"/>
            </w:pPr>
          </w:p>
        </w:tc>
      </w:tr>
      <w:tr w:rsidR="00C24A7A" w:rsidRPr="0016794E" w:rsidTr="00C24A7A">
        <w:tc>
          <w:tcPr>
            <w:tcW w:w="7252" w:type="dxa"/>
          </w:tcPr>
          <w:p w:rsidR="00C24A7A" w:rsidRPr="0016794E" w:rsidRDefault="00C24A7A" w:rsidP="00C24A7A">
            <w:pPr>
              <w:contextualSpacing/>
            </w:pPr>
            <w:r w:rsidRPr="0016794E">
              <w:t>____________________/ А.Г. Кудрявцев /</w:t>
            </w:r>
          </w:p>
          <w:p w:rsidR="00C24A7A" w:rsidRPr="0016794E" w:rsidRDefault="00C24A7A" w:rsidP="00C24A7A">
            <w:pPr>
              <w:widowControl w:val="0"/>
            </w:pPr>
          </w:p>
        </w:tc>
        <w:tc>
          <w:tcPr>
            <w:tcW w:w="7252" w:type="dxa"/>
          </w:tcPr>
          <w:p w:rsidR="00C24A7A" w:rsidRPr="0016794E" w:rsidRDefault="00C24A7A" w:rsidP="00C24A7A">
            <w:pPr>
              <w:contextualSpacing/>
            </w:pPr>
            <w:r w:rsidRPr="0016794E">
              <w:t>___</w:t>
            </w:r>
            <w:r w:rsidR="00010DCC">
              <w:t>_________________/ В.А. Смирнова</w:t>
            </w:r>
            <w:r w:rsidRPr="0016794E">
              <w:t xml:space="preserve"> /</w:t>
            </w:r>
          </w:p>
          <w:p w:rsidR="00C24A7A" w:rsidRPr="0016794E" w:rsidRDefault="00C24A7A" w:rsidP="00C24A7A">
            <w:pPr>
              <w:widowControl w:val="0"/>
            </w:pPr>
          </w:p>
        </w:tc>
      </w:tr>
      <w:tr w:rsidR="00C24A7A" w:rsidRPr="0016794E" w:rsidTr="00C24A7A">
        <w:tc>
          <w:tcPr>
            <w:tcW w:w="7252" w:type="dxa"/>
          </w:tcPr>
          <w:p w:rsidR="00C24A7A" w:rsidRPr="0016794E" w:rsidRDefault="00C24A7A" w:rsidP="00C24A7A">
            <w:r w:rsidRPr="0016794E">
              <w:t>«__» __________ 2019 г.</w:t>
            </w:r>
          </w:p>
          <w:p w:rsidR="00C24A7A" w:rsidRPr="0016794E" w:rsidRDefault="00C24A7A" w:rsidP="00C24A7A">
            <w:pPr>
              <w:contextualSpacing/>
              <w:jc w:val="center"/>
            </w:pPr>
            <w:r w:rsidRPr="0016794E">
              <w:t>М.П. (при наличии)</w:t>
            </w:r>
          </w:p>
          <w:p w:rsidR="00C24A7A" w:rsidRPr="0016794E" w:rsidRDefault="00C24A7A" w:rsidP="00C24A7A">
            <w:pPr>
              <w:widowControl w:val="0"/>
            </w:pPr>
          </w:p>
        </w:tc>
        <w:tc>
          <w:tcPr>
            <w:tcW w:w="7252" w:type="dxa"/>
          </w:tcPr>
          <w:p w:rsidR="00C24A7A" w:rsidRPr="0016794E" w:rsidRDefault="00C24A7A" w:rsidP="00C24A7A">
            <w:r w:rsidRPr="0016794E">
              <w:t>«__» __________ 2019 г.</w:t>
            </w:r>
          </w:p>
          <w:p w:rsidR="00C24A7A" w:rsidRPr="0016794E" w:rsidRDefault="00C24A7A" w:rsidP="00C24A7A">
            <w:pPr>
              <w:contextualSpacing/>
              <w:jc w:val="center"/>
            </w:pPr>
            <w:r w:rsidRPr="0016794E">
              <w:t>М.П. (при наличии)</w:t>
            </w:r>
          </w:p>
          <w:p w:rsidR="00C24A7A" w:rsidRPr="0016794E" w:rsidRDefault="00C24A7A" w:rsidP="00C24A7A">
            <w:pPr>
              <w:widowControl w:val="0"/>
            </w:pPr>
          </w:p>
        </w:tc>
      </w:tr>
    </w:tbl>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b/>
        </w:rPr>
      </w:pPr>
      <w:r w:rsidRPr="0016794E">
        <w:rPr>
          <w:b/>
        </w:rPr>
        <w:t>Десятидневное меню для льготного питания детей в общеобразовательных учреждениях</w:t>
      </w:r>
    </w:p>
    <w:p w:rsidR="00C24A7A" w:rsidRPr="0016794E" w:rsidRDefault="00010DCC" w:rsidP="00C24A7A">
      <w:pPr>
        <w:pStyle w:val="ad"/>
        <w:widowControl w:val="0"/>
        <w:suppressAutoHyphens w:val="0"/>
        <w:spacing w:after="0"/>
        <w:jc w:val="center"/>
        <w:rPr>
          <w:b/>
        </w:rPr>
      </w:pPr>
      <w:r>
        <w:rPr>
          <w:b/>
        </w:rPr>
        <w:t>в период январь - декабрь 2020</w:t>
      </w:r>
      <w:r w:rsidR="00C24A7A" w:rsidRPr="0016794E">
        <w:rPr>
          <w:b/>
        </w:rPr>
        <w:t xml:space="preserve"> года (части 1 и 2) </w:t>
      </w:r>
    </w:p>
    <w:tbl>
      <w:tblPr>
        <w:tblW w:w="14940" w:type="dxa"/>
        <w:tblInd w:w="93" w:type="dxa"/>
        <w:tblLook w:val="04A0" w:firstRow="1" w:lastRow="0" w:firstColumn="1" w:lastColumn="0" w:noHBand="0" w:noVBand="1"/>
      </w:tblPr>
      <w:tblGrid>
        <w:gridCol w:w="1142"/>
        <w:gridCol w:w="1911"/>
        <w:gridCol w:w="848"/>
        <w:gridCol w:w="757"/>
        <w:gridCol w:w="1052"/>
        <w:gridCol w:w="1401"/>
        <w:gridCol w:w="1479"/>
        <w:gridCol w:w="706"/>
        <w:gridCol w:w="747"/>
        <w:gridCol w:w="747"/>
        <w:gridCol w:w="795"/>
        <w:gridCol w:w="795"/>
        <w:gridCol w:w="875"/>
        <w:gridCol w:w="853"/>
        <w:gridCol w:w="832"/>
      </w:tblGrid>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40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32"/>
                <w:szCs w:val="32"/>
                <w:lang w:eastAsia="ru-RU"/>
              </w:rPr>
            </w:pPr>
            <w:r w:rsidRPr="00010DCC">
              <w:rPr>
                <w:sz w:val="32"/>
                <w:szCs w:val="32"/>
                <w:lang w:eastAsia="ru-RU"/>
              </w:rPr>
              <w:t>Меню и пищевая ценность</w:t>
            </w: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r w:rsidRPr="00010DCC">
              <w:rPr>
                <w:lang w:eastAsia="ru-RU"/>
              </w:rPr>
              <w:t>приготовляемый блюд на 10 дней, для питания школьников (завтрак, обед) согласно СанПиН 2.4.5.2409-08 и Методических рекомендаций Министерства образования</w:t>
            </w: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r w:rsidRPr="00010DCC">
              <w:rPr>
                <w:lang w:eastAsia="ru-RU"/>
              </w:rPr>
              <w:t>Московской области (Прил.; 4 к письму №12128-11м/07 от 18.09.2013 г.)</w:t>
            </w: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660"/>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31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20"/>
                <w:szCs w:val="20"/>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20"/>
                <w:szCs w:val="20"/>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r>
      <w:tr w:rsidR="00010DCC" w:rsidRPr="00010DCC" w:rsidTr="00010DCC">
        <w:trPr>
          <w:trHeight w:val="255"/>
        </w:trPr>
        <w:tc>
          <w:tcPr>
            <w:tcW w:w="3901" w:type="dxa"/>
            <w:gridSpan w:val="3"/>
            <w:vMerge w:val="restart"/>
            <w:tcBorders>
              <w:top w:val="nil"/>
              <w:left w:val="nil"/>
              <w:bottom w:val="nil"/>
              <w:right w:val="nil"/>
            </w:tcBorders>
            <w:shd w:val="clear" w:color="auto" w:fill="auto"/>
            <w:hideMark/>
          </w:tcPr>
          <w:p w:rsidR="00010DCC" w:rsidRPr="00010DCC" w:rsidRDefault="00010DCC" w:rsidP="00010DCC">
            <w:pPr>
              <w:suppressAutoHyphens w:val="0"/>
              <w:rPr>
                <w:b/>
                <w:bCs/>
                <w:sz w:val="40"/>
                <w:szCs w:val="40"/>
                <w:lang w:eastAsia="ru-RU"/>
              </w:rPr>
            </w:pPr>
            <w:r w:rsidRPr="00010DCC">
              <w:rPr>
                <w:b/>
                <w:bCs/>
                <w:sz w:val="40"/>
                <w:szCs w:val="40"/>
                <w:lang w:eastAsia="ru-RU"/>
              </w:rPr>
              <w:t>Часть 1.</w:t>
            </w: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r>
      <w:tr w:rsidR="00010DCC" w:rsidRPr="00010DCC" w:rsidTr="00010DCC">
        <w:trPr>
          <w:trHeight w:val="255"/>
        </w:trPr>
        <w:tc>
          <w:tcPr>
            <w:tcW w:w="3901" w:type="dxa"/>
            <w:gridSpan w:val="3"/>
            <w:vMerge/>
            <w:tcBorders>
              <w:top w:val="nil"/>
              <w:left w:val="nil"/>
              <w:bottom w:val="nil"/>
              <w:right w:val="nil"/>
            </w:tcBorders>
            <w:vAlign w:val="center"/>
            <w:hideMark/>
          </w:tcPr>
          <w:p w:rsidR="00010DCC" w:rsidRPr="00010DCC" w:rsidRDefault="00010DCC" w:rsidP="00010DCC">
            <w:pPr>
              <w:suppressAutoHyphens w:val="0"/>
              <w:rPr>
                <w:b/>
                <w:bCs/>
                <w:sz w:val="40"/>
                <w:szCs w:val="40"/>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20"/>
                <w:szCs w:val="20"/>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20"/>
                <w:szCs w:val="20"/>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20"/>
                <w:szCs w:val="20"/>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1(понедельник)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Запеканка рисовая с творогом (с молоком сгущенным)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393,34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166,54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218,46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Бутерброд с колбасой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47,92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лимоном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13,70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витаминный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57,42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19,74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9,60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19,18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20,32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9,98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0,34</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макаронными издел</w:t>
            </w:r>
            <w:r w:rsidRPr="00010DCC">
              <w:rPr>
                <w:rFonts w:ascii="Arial CYR" w:hAnsi="Arial CYR" w:cs="Arial CYR"/>
                <w:sz w:val="16"/>
                <w:szCs w:val="16"/>
                <w:lang w:eastAsia="ru-RU"/>
              </w:rPr>
              <w:t>и</w:t>
            </w:r>
            <w:r w:rsidRPr="00010DCC">
              <w:rPr>
                <w:rFonts w:ascii="Arial CYR" w:hAnsi="Arial CYR" w:cs="Arial CYR"/>
                <w:sz w:val="16"/>
                <w:szCs w:val="16"/>
                <w:lang w:eastAsia="ru-RU"/>
              </w:rPr>
              <w:t>ями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94,60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23,36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54,06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Котлеты рыбные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8,54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9,68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121,90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20,57</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104,38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18,97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0,69</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 отварной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5,65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19,52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79,70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29,03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40,18</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33,76</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175,23</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1431,91</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0,61</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51,20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0,09</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17,28</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333,30</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674,84</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187,86</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8,19</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2 (вторник)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Макароны отварные с сыром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10,15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11,94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25,59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221,40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151,56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Йогурт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о</w:t>
            </w:r>
            <w:r w:rsidRPr="00010DCC">
              <w:rPr>
                <w:rFonts w:ascii="Arial CYR" w:hAnsi="Arial CYR" w:cs="Arial CYR"/>
                <w:sz w:val="16"/>
                <w:szCs w:val="16"/>
                <w:lang w:eastAsia="ru-RU"/>
              </w:rPr>
              <w:t>т</w:t>
            </w:r>
            <w:r w:rsidRPr="00010DCC">
              <w:rPr>
                <w:rFonts w:ascii="Arial CYR" w:hAnsi="Arial CYR" w:cs="Arial CYR"/>
                <w:sz w:val="16"/>
                <w:szCs w:val="16"/>
                <w:lang w:eastAsia="ru-RU"/>
              </w:rPr>
              <w:t>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55,68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3,99</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21,28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24,38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0,79</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Щи из свежей капусты с картофелем со см</w:t>
            </w:r>
            <w:r w:rsidRPr="00010DCC">
              <w:rPr>
                <w:rFonts w:ascii="Arial CYR" w:hAnsi="Arial CYR" w:cs="Arial CYR"/>
                <w:sz w:val="16"/>
                <w:szCs w:val="16"/>
                <w:lang w:eastAsia="ru-RU"/>
              </w:rPr>
              <w:t>е</w:t>
            </w:r>
            <w:r w:rsidRPr="00010DCC">
              <w:rPr>
                <w:rFonts w:ascii="Arial CYR" w:hAnsi="Arial CYR" w:cs="Arial CYR"/>
                <w:sz w:val="16"/>
                <w:szCs w:val="16"/>
                <w:lang w:eastAsia="ru-RU"/>
              </w:rPr>
              <w:t>таной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200/5</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71,80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12,62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39,20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17,70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Птица, тушенная в соусе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9,42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8,10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0,77</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31,12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72,40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гречневая ра</w:t>
            </w:r>
            <w:r w:rsidRPr="00010DCC">
              <w:rPr>
                <w:rFonts w:ascii="Arial CYR" w:hAnsi="Arial CYR" w:cs="Arial CYR"/>
                <w:sz w:val="16"/>
                <w:szCs w:val="16"/>
                <w:lang w:eastAsia="ru-RU"/>
              </w:rPr>
              <w:t>с</w:t>
            </w:r>
            <w:r w:rsidRPr="00010DCC">
              <w:rPr>
                <w:rFonts w:ascii="Arial CYR" w:hAnsi="Arial CYR" w:cs="Arial CYR"/>
                <w:sz w:val="16"/>
                <w:szCs w:val="16"/>
                <w:lang w:eastAsia="ru-RU"/>
              </w:rPr>
              <w:t>сыпчатая</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8,60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38,64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243,75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14,82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203,93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135,83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4,56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48,40</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40,17</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136,23</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1348,92</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20,83</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10,14</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7,67</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542,63</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857,06</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284,40</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11,38</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3 (среда)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риса и пшена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247,62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127,02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149,26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Плоды свежие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картофельный с кукурузой и морк</w:t>
            </w:r>
            <w:r w:rsidRPr="00010DCC">
              <w:rPr>
                <w:rFonts w:ascii="Arial CYR" w:hAnsi="Arial CYR" w:cs="Arial CYR"/>
                <w:sz w:val="16"/>
                <w:szCs w:val="16"/>
                <w:lang w:eastAsia="ru-RU"/>
              </w:rPr>
              <w:t>о</w:t>
            </w:r>
            <w:r w:rsidRPr="00010DCC">
              <w:rPr>
                <w:rFonts w:ascii="Arial CYR" w:hAnsi="Arial CYR" w:cs="Arial CYR"/>
                <w:sz w:val="16"/>
                <w:szCs w:val="16"/>
                <w:lang w:eastAsia="ru-RU"/>
              </w:rPr>
              <w:t>вью</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14,23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11,62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23,52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15,17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0,71</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13,50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91,20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24,36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62,18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25,12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Гуляш из отварной говядины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13,36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23,60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117,03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20,27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Макаронные изделия отварные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5,79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30,45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195,72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12,15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37,58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8,15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0,81</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Соки овощные, фру</w:t>
            </w:r>
            <w:r w:rsidRPr="00010DCC">
              <w:rPr>
                <w:rFonts w:ascii="Arial CYR" w:hAnsi="Arial CYR" w:cs="Arial CYR"/>
                <w:sz w:val="16"/>
                <w:szCs w:val="16"/>
                <w:lang w:eastAsia="ru-RU"/>
              </w:rPr>
              <w:t>к</w:t>
            </w:r>
            <w:r w:rsidRPr="00010DCC">
              <w:rPr>
                <w:rFonts w:ascii="Arial CYR" w:hAnsi="Arial CYR" w:cs="Arial CYR"/>
                <w:sz w:val="16"/>
                <w:szCs w:val="16"/>
                <w:lang w:eastAsia="ru-RU"/>
              </w:rPr>
              <w:t>товые и ягодные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61,91</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43,88</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181,59</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1594,65</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226,77</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0,11</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13,46</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536,87</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1287,73</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413,39</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20,37</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4 (четверг)</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Плов сладкий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70,65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363,80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61,88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114,09</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57,95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огурцами солеными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51,00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18,43</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23,70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11,17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с фрикадельками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9,40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76,00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22,60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Жаркое по-домашнему</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18,52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20,68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18,94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337,14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235,14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48,54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смородины черной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41,84</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38,05</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139,22</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1322,53</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0,48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20,47</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0,04</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7,92</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323,29</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696,09</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200,51</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10,72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5 (пятница)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пшенной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46,50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308,18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134,42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201,82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40,76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Сыр (порциями)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Салат из моркови с сахаром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49,02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15,46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21,63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фасолью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34,14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70,48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Тефтели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8,81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11,15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167,82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27,95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98,25</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0,81</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Капуста тушеная (из свежей капусты)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4,86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14,15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112,65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25,74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83,18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60,21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30,98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Соки овощные, фру</w:t>
            </w:r>
            <w:r w:rsidRPr="00010DCC">
              <w:rPr>
                <w:rFonts w:ascii="Arial CYR" w:hAnsi="Arial CYR" w:cs="Arial CYR"/>
                <w:sz w:val="16"/>
                <w:szCs w:val="16"/>
                <w:lang w:eastAsia="ru-RU"/>
              </w:rPr>
              <w:t>к</w:t>
            </w:r>
            <w:r w:rsidRPr="00010DCC">
              <w:rPr>
                <w:rFonts w:ascii="Arial CYR" w:hAnsi="Arial CYR" w:cs="Arial CYR"/>
                <w:sz w:val="16"/>
                <w:szCs w:val="16"/>
                <w:lang w:eastAsia="ru-RU"/>
              </w:rPr>
              <w:t>товые и ягодные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62,32</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41,21</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170,37</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1571,66</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1,22</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235,60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23,41</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775,66</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1439,59</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447,87</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19,39</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6 (суббота)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Запеканка рисовая с творогом (с молоком сгущенным)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393,34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166,54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218,46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Винегрет овощной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2,77</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24,88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23,12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макаронными издел</w:t>
            </w:r>
            <w:r w:rsidRPr="00010DCC">
              <w:rPr>
                <w:rFonts w:ascii="Arial CYR" w:hAnsi="Arial CYR" w:cs="Arial CYR"/>
                <w:sz w:val="16"/>
                <w:szCs w:val="16"/>
                <w:lang w:eastAsia="ru-RU"/>
              </w:rPr>
              <w:t>и</w:t>
            </w:r>
            <w:r w:rsidRPr="00010DCC">
              <w:rPr>
                <w:rFonts w:ascii="Arial CYR" w:hAnsi="Arial CYR" w:cs="Arial CYR"/>
                <w:sz w:val="16"/>
                <w:szCs w:val="16"/>
                <w:lang w:eastAsia="ru-RU"/>
              </w:rPr>
              <w:t>ями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94,60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23,36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54,06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Котлеты рубленые из </w:t>
            </w:r>
            <w:proofErr w:type="gramStart"/>
            <w:r w:rsidRPr="00010DCC">
              <w:rPr>
                <w:rFonts w:ascii="Arial CYR" w:hAnsi="Arial CYR" w:cs="Arial CYR"/>
                <w:sz w:val="16"/>
                <w:szCs w:val="16"/>
                <w:lang w:eastAsia="ru-RU"/>
              </w:rPr>
              <w:t>бройлер-цыплят</w:t>
            </w:r>
            <w:proofErr w:type="gramEnd"/>
            <w:r w:rsidRPr="00010DCC">
              <w:rPr>
                <w:rFonts w:ascii="Arial CYR" w:hAnsi="Arial CYR" w:cs="Arial CYR"/>
                <w:sz w:val="16"/>
                <w:szCs w:val="16"/>
                <w:lang w:eastAsia="ru-RU"/>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11,13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282,18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40,39</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70,94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15,13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Рис отварной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36,69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209,70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1,37</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60,95</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39,13</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45,39</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180,56</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1543,63</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0,42</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15,54</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9,94</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329,23</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576,16</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165,20</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7,38</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7 (понедельник)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Омлет натуральный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16,72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29,79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347,58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123,70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270,94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3,17</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Бутерброд с колбасой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47,92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моркови с яблоками и курагой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7,81</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62,22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22,75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33,73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Борщ с фасолью и картофелем со см</w:t>
            </w:r>
            <w:r w:rsidRPr="00010DCC">
              <w:rPr>
                <w:rFonts w:ascii="Arial CYR" w:hAnsi="Arial CYR" w:cs="Arial CYR"/>
                <w:sz w:val="16"/>
                <w:szCs w:val="16"/>
                <w:lang w:eastAsia="ru-RU"/>
              </w:rPr>
              <w:t>е</w:t>
            </w:r>
            <w:r w:rsidRPr="00010DCC">
              <w:rPr>
                <w:rFonts w:ascii="Arial CYR" w:hAnsi="Arial CYR" w:cs="Arial CYR"/>
                <w:sz w:val="16"/>
                <w:szCs w:val="16"/>
                <w:lang w:eastAsia="ru-RU"/>
              </w:rPr>
              <w:t>таной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200/5/8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43,34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27,56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Тефтели рыбные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209,62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71,14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153,91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28,94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0,91</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Картофельное пюре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9,15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172,86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17,81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41,66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87,03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27,41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свежезам</w:t>
            </w:r>
            <w:r w:rsidRPr="00010DCC">
              <w:rPr>
                <w:rFonts w:ascii="Arial CYR" w:hAnsi="Arial CYR" w:cs="Arial CYR"/>
                <w:sz w:val="16"/>
                <w:szCs w:val="16"/>
                <w:lang w:eastAsia="ru-RU"/>
              </w:rPr>
              <w:t>о</w:t>
            </w:r>
            <w:r w:rsidRPr="00010DCC">
              <w:rPr>
                <w:rFonts w:ascii="Arial CYR" w:hAnsi="Arial CYR" w:cs="Arial CYR"/>
                <w:sz w:val="16"/>
                <w:szCs w:val="16"/>
                <w:lang w:eastAsia="ru-RU"/>
              </w:rPr>
              <w:t>роженных ягод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69,44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7,52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50,06</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64,83</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101,71</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1445,73</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0,70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67,66</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0,47</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14,27</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359,28</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798,33</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174,29</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10,74</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8 (вторник)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660"/>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гречневой кр</w:t>
            </w:r>
            <w:r w:rsidRPr="00010DCC">
              <w:rPr>
                <w:rFonts w:ascii="Arial CYR" w:hAnsi="Arial CYR" w:cs="Arial CYR"/>
                <w:sz w:val="16"/>
                <w:szCs w:val="16"/>
                <w:lang w:eastAsia="ru-RU"/>
              </w:rPr>
              <w:t>у</w:t>
            </w:r>
            <w:r w:rsidRPr="00010DCC">
              <w:rPr>
                <w:rFonts w:ascii="Arial CYR" w:hAnsi="Arial CYR" w:cs="Arial CYR"/>
                <w:sz w:val="16"/>
                <w:szCs w:val="16"/>
                <w:lang w:eastAsia="ru-RU"/>
              </w:rPr>
              <w:t>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297,14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139,78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210,76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Плоды  свежие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яблоками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62,34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19,09</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10,10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0,89</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гороховый с м</w:t>
            </w:r>
            <w:r w:rsidRPr="00010DCC">
              <w:rPr>
                <w:rFonts w:ascii="Arial CYR" w:hAnsi="Arial CYR" w:cs="Arial CYR"/>
                <w:sz w:val="16"/>
                <w:szCs w:val="16"/>
                <w:lang w:eastAsia="ru-RU"/>
              </w:rPr>
              <w:t>я</w:t>
            </w:r>
            <w:r w:rsidRPr="00010DCC">
              <w:rPr>
                <w:rFonts w:ascii="Arial CYR" w:hAnsi="Arial CYR" w:cs="Arial CYR"/>
                <w:sz w:val="16"/>
                <w:szCs w:val="16"/>
                <w:lang w:eastAsia="ru-RU"/>
              </w:rPr>
              <w:t>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5,72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38,52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439,40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17,82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147,46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33,82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Сосиски отварные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17,65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71,88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Капуста тушеная</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25,62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88,13</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61,04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31,28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37,20</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74,94</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137,51</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1646,77</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0,65</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43,51</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30,25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553,21</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791,82</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213,47</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12,72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31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9 (среда)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жидкая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манной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239,04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127,40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Печенье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82,90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белокоча</w:t>
            </w:r>
            <w:r w:rsidRPr="00010DCC">
              <w:rPr>
                <w:rFonts w:ascii="Arial CYR" w:hAnsi="Arial CYR" w:cs="Arial CYR"/>
                <w:sz w:val="16"/>
                <w:szCs w:val="16"/>
                <w:lang w:eastAsia="ru-RU"/>
              </w:rPr>
              <w:t>н</w:t>
            </w:r>
            <w:r w:rsidRPr="00010DCC">
              <w:rPr>
                <w:rFonts w:ascii="Arial CYR" w:hAnsi="Arial CYR" w:cs="Arial CYR"/>
                <w:sz w:val="16"/>
                <w:szCs w:val="16"/>
                <w:lang w:eastAsia="ru-RU"/>
              </w:rPr>
              <w:t>ной капусты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35,76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17,30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16,99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Рассольник лени</w:t>
            </w:r>
            <w:r w:rsidRPr="00010DCC">
              <w:rPr>
                <w:rFonts w:ascii="Arial CYR" w:hAnsi="Arial CYR" w:cs="Arial CYR"/>
                <w:sz w:val="16"/>
                <w:szCs w:val="16"/>
                <w:lang w:eastAsia="ru-RU"/>
              </w:rPr>
              <w:t>н</w:t>
            </w:r>
            <w:r w:rsidRPr="00010DCC">
              <w:rPr>
                <w:rFonts w:ascii="Arial CYR" w:hAnsi="Arial CYR" w:cs="Arial CYR"/>
                <w:sz w:val="16"/>
                <w:szCs w:val="16"/>
                <w:lang w:eastAsia="ru-RU"/>
              </w:rPr>
              <w:t>градский со сметаной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200/5/8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85,80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45,38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Котлеты домашние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9,69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139,72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16,99</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67,91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Рис отварной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36,69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209,70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1,37</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60,95</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0,53</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Кисель из концентр</w:t>
            </w:r>
            <w:r w:rsidRPr="00010DCC">
              <w:rPr>
                <w:rFonts w:ascii="Arial CYR" w:hAnsi="Arial CYR" w:cs="Arial CYR"/>
                <w:sz w:val="16"/>
                <w:szCs w:val="16"/>
                <w:lang w:eastAsia="ru-RU"/>
              </w:rPr>
              <w:t>а</w:t>
            </w:r>
            <w:r w:rsidRPr="00010DCC">
              <w:rPr>
                <w:rFonts w:ascii="Arial CYR" w:hAnsi="Arial CYR" w:cs="Arial CYR"/>
                <w:sz w:val="16"/>
                <w:szCs w:val="16"/>
                <w:lang w:eastAsia="ru-RU"/>
              </w:rPr>
              <w:t>та на плодовых или ягодных экстрактах</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11,14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33,10</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38,44</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132,99</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1263,11</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0,49</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20,83</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10,86</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376,86</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568,02</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146,28</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6,16</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10 (четверг)</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овсяной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297,14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139,78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210,76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Сыр (порциями)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зеленым горошком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43,74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24,97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0,79</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из овощей с м</w:t>
            </w:r>
            <w:r w:rsidRPr="00010DCC">
              <w:rPr>
                <w:rFonts w:ascii="Arial CYR" w:hAnsi="Arial CYR" w:cs="Arial CYR"/>
                <w:sz w:val="16"/>
                <w:szCs w:val="16"/>
                <w:lang w:eastAsia="ru-RU"/>
              </w:rPr>
              <w:t>я</w:t>
            </w:r>
            <w:r w:rsidRPr="00010DCC">
              <w:rPr>
                <w:rFonts w:ascii="Arial CYR" w:hAnsi="Arial CYR" w:cs="Arial CYR"/>
                <w:sz w:val="16"/>
                <w:szCs w:val="16"/>
                <w:lang w:eastAsia="ru-RU"/>
              </w:rPr>
              <w:t>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76,20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8,30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27,88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39,42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Рыба, запеченная в сметанном соусе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37,14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90,14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13,69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Картофельное пюре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9,15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172,86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17,81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41,66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87,03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27,41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34,08</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38,83</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134,02</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1277,85</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0,57</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32,16</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0,18</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7,65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494,55</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690,95</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174,91</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9,13</w:t>
            </w: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3901" w:type="dxa"/>
            <w:gridSpan w:val="3"/>
            <w:vMerge w:val="restart"/>
            <w:tcBorders>
              <w:top w:val="nil"/>
              <w:left w:val="nil"/>
              <w:bottom w:val="nil"/>
              <w:right w:val="nil"/>
            </w:tcBorders>
            <w:shd w:val="clear" w:color="auto" w:fill="auto"/>
            <w:hideMark/>
          </w:tcPr>
          <w:p w:rsidR="00010DCC" w:rsidRPr="00010DCC" w:rsidRDefault="00010DCC" w:rsidP="00010DCC">
            <w:pPr>
              <w:suppressAutoHyphens w:val="0"/>
              <w:rPr>
                <w:b/>
                <w:bCs/>
                <w:sz w:val="16"/>
                <w:szCs w:val="16"/>
                <w:lang w:eastAsia="ru-RU"/>
              </w:rPr>
            </w:pPr>
            <w:r w:rsidRPr="00010DCC">
              <w:rPr>
                <w:b/>
                <w:bCs/>
                <w:sz w:val="16"/>
                <w:szCs w:val="16"/>
                <w:lang w:eastAsia="ru-RU"/>
              </w:rPr>
              <w:t>Часть 2.</w:t>
            </w: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r>
      <w:tr w:rsidR="00010DCC" w:rsidRPr="00010DCC" w:rsidTr="00010DCC">
        <w:trPr>
          <w:trHeight w:val="255"/>
        </w:trPr>
        <w:tc>
          <w:tcPr>
            <w:tcW w:w="3901" w:type="dxa"/>
            <w:gridSpan w:val="3"/>
            <w:vMerge/>
            <w:tcBorders>
              <w:top w:val="nil"/>
              <w:left w:val="nil"/>
              <w:bottom w:val="nil"/>
              <w:right w:val="nil"/>
            </w:tcBorders>
            <w:vAlign w:val="center"/>
            <w:hideMark/>
          </w:tcPr>
          <w:p w:rsidR="00010DCC" w:rsidRPr="00010DCC" w:rsidRDefault="00010DCC" w:rsidP="00010DCC">
            <w:pPr>
              <w:suppressAutoHyphens w:val="0"/>
              <w:rPr>
                <w:b/>
                <w:bCs/>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r>
      <w:tr w:rsidR="00010DCC" w:rsidRPr="00010DCC" w:rsidTr="00010DCC">
        <w:trPr>
          <w:trHeight w:val="255"/>
        </w:trPr>
        <w:tc>
          <w:tcPr>
            <w:tcW w:w="3901" w:type="dxa"/>
            <w:gridSpan w:val="3"/>
            <w:vMerge/>
            <w:tcBorders>
              <w:top w:val="nil"/>
              <w:left w:val="nil"/>
              <w:bottom w:val="nil"/>
              <w:right w:val="nil"/>
            </w:tcBorders>
            <w:vAlign w:val="center"/>
            <w:hideMark/>
          </w:tcPr>
          <w:p w:rsidR="00010DCC" w:rsidRPr="00010DCC" w:rsidRDefault="00010DCC" w:rsidP="00010DCC">
            <w:pPr>
              <w:suppressAutoHyphens w:val="0"/>
              <w:rPr>
                <w:b/>
                <w:bCs/>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Запеканка рисовая с творогом (с молоком сгущенным)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393,34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166,54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218,46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Бутерброд с колбасой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47,92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лимоном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13,70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Салат витаминный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8,79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95,70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32,90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31,96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33,86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0,57</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макаронными издел</w:t>
            </w:r>
            <w:r w:rsidRPr="00010DCC">
              <w:rPr>
                <w:rFonts w:ascii="Arial CYR" w:hAnsi="Arial CYR" w:cs="Arial CYR"/>
                <w:sz w:val="16"/>
                <w:szCs w:val="16"/>
                <w:lang w:eastAsia="ru-RU"/>
              </w:rPr>
              <w:t>и</w:t>
            </w:r>
            <w:r w:rsidRPr="00010DCC">
              <w:rPr>
                <w:rFonts w:ascii="Arial CYR" w:hAnsi="Arial CYR" w:cs="Arial CYR"/>
                <w:sz w:val="16"/>
                <w:szCs w:val="16"/>
                <w:lang w:eastAsia="ru-RU"/>
              </w:rPr>
              <w:t>ями с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67,58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27,28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Котлеты рыбные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12,10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152,38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25,71</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130,48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23,71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 отварной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24,71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95,63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44,06</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39,19</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188,66</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1554,32</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0,69</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70,28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24,60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360,97</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743,93</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210,52</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9,05</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2 (вторник)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Макароны отварные с сыром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12,19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14,33</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30,71</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300,96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0,97</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265,68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181,87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18,29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Йогурт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о</w:t>
            </w:r>
            <w:r w:rsidRPr="00010DCC">
              <w:rPr>
                <w:rFonts w:ascii="Arial CYR" w:hAnsi="Arial CYR" w:cs="Arial CYR"/>
                <w:sz w:val="16"/>
                <w:szCs w:val="16"/>
                <w:lang w:eastAsia="ru-RU"/>
              </w:rPr>
              <w:t>т</w:t>
            </w:r>
            <w:r w:rsidRPr="00010DCC">
              <w:rPr>
                <w:rFonts w:ascii="Arial CYR" w:hAnsi="Arial CYR" w:cs="Arial CYR"/>
                <w:sz w:val="16"/>
                <w:szCs w:val="16"/>
                <w:lang w:eastAsia="ru-RU"/>
              </w:rPr>
              <w:t>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40,63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20,70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Щи из свежей капусты с картофелем со см</w:t>
            </w:r>
            <w:r w:rsidRPr="00010DCC">
              <w:rPr>
                <w:rFonts w:ascii="Arial CYR" w:hAnsi="Arial CYR" w:cs="Arial CYR"/>
                <w:sz w:val="16"/>
                <w:szCs w:val="16"/>
                <w:lang w:eastAsia="ru-RU"/>
              </w:rPr>
              <w:t>е</w:t>
            </w:r>
            <w:r w:rsidRPr="00010DCC">
              <w:rPr>
                <w:rFonts w:ascii="Arial CYR" w:hAnsi="Arial CYR" w:cs="Arial CYR"/>
                <w:sz w:val="16"/>
                <w:szCs w:val="16"/>
                <w:lang w:eastAsia="ru-RU"/>
              </w:rPr>
              <w:t>таной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250/5</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89,75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15,78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49,25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22,13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0,83</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Птица, тушенная в соусе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10,12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38,90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90,50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13,14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0,91</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гречневая ра</w:t>
            </w:r>
            <w:r w:rsidRPr="00010DCC">
              <w:rPr>
                <w:rFonts w:ascii="Arial CYR" w:hAnsi="Arial CYR" w:cs="Arial CYR"/>
                <w:sz w:val="16"/>
                <w:szCs w:val="16"/>
                <w:lang w:eastAsia="ru-RU"/>
              </w:rPr>
              <w:t>с</w:t>
            </w:r>
            <w:r w:rsidRPr="00010DCC">
              <w:rPr>
                <w:rFonts w:ascii="Arial CYR" w:hAnsi="Arial CYR" w:cs="Arial CYR"/>
                <w:sz w:val="16"/>
                <w:szCs w:val="16"/>
                <w:lang w:eastAsia="ru-RU"/>
              </w:rPr>
              <w:t>сыпчатая</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46,37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292,50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17,78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244,71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162,99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5,47</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55,42</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49,19</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154,55</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1532,90</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26,96</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10,17</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9,69</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621,68</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972,31</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329,94</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13,35</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3 (среда)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риса и пшена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247,62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127,02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149,26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Плоды свежие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картофельный с кукурузой и морк</w:t>
            </w:r>
            <w:r w:rsidRPr="00010DCC">
              <w:rPr>
                <w:rFonts w:ascii="Arial CYR" w:hAnsi="Arial CYR" w:cs="Arial CYR"/>
                <w:sz w:val="16"/>
                <w:szCs w:val="16"/>
                <w:lang w:eastAsia="ru-RU"/>
              </w:rPr>
              <w:t>о</w:t>
            </w:r>
            <w:r w:rsidRPr="00010DCC">
              <w:rPr>
                <w:rFonts w:ascii="Arial CYR" w:hAnsi="Arial CYR" w:cs="Arial CYR"/>
                <w:sz w:val="16"/>
                <w:szCs w:val="16"/>
                <w:lang w:eastAsia="ru-RU"/>
              </w:rPr>
              <w:t>вью</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23,72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5,78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39,20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25,29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1,19</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30,45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77,73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31,40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Гуляш из отварной говядины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13,36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23,60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117,03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20,27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Макаронные изделия отварные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6,95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36,54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234,86</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0,97</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14,58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45,09</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9,77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0,97</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Соки овощные, фру</w:t>
            </w:r>
            <w:r w:rsidRPr="00010DCC">
              <w:rPr>
                <w:rFonts w:ascii="Arial CYR" w:hAnsi="Arial CYR" w:cs="Arial CYR"/>
                <w:sz w:val="16"/>
                <w:szCs w:val="16"/>
                <w:lang w:eastAsia="ru-RU"/>
              </w:rPr>
              <w:t>к</w:t>
            </w:r>
            <w:r w:rsidRPr="00010DCC">
              <w:rPr>
                <w:rFonts w:ascii="Arial CYR" w:hAnsi="Arial CYR" w:cs="Arial CYR"/>
                <w:sz w:val="16"/>
                <w:szCs w:val="16"/>
                <w:lang w:eastAsia="ru-RU"/>
              </w:rPr>
              <w:t>товые и ягодные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64,68</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48,14</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200,55</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1722,27</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1,17</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231,48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0,12</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15,05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553,13</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1326,47</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431,41</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21,25</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4 (четверг)</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Плов сладкий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7,84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83,12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428,00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72,80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134,22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огурцами солеными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6,03</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6,28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85,00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30,72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39,50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18,62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1,07</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с фрикадельками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102,50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8,50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28,25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Жаркое по-домашнему</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23,15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25,85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23,68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421,43</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9,65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43,58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293,93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60,68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5,53</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смородины черной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48,88</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47,31</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161,29</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1525,52</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0,56</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26,62</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0,04</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10,13</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361,72</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809,81</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235,97</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12,82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5 (пятница)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пшенной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46,50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308,18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134,42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201,82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40,76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Сыр (порциями)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Салат из моркови с сахаром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81,70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13,40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25,76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52,77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36,05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фасолью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16,53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148,25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42,68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88,10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35,58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Тефтели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10,17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12,87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193,63</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32,25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113,37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0,93</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Капуста тушеная (из свежей капусты)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5,83</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16,97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135,18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30,89</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99,81</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72,25</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37,17</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Соки овощные, фру</w:t>
            </w:r>
            <w:r w:rsidRPr="00010DCC">
              <w:rPr>
                <w:rFonts w:ascii="Arial CYR" w:hAnsi="Arial CYR" w:cs="Arial CYR"/>
                <w:sz w:val="16"/>
                <w:szCs w:val="16"/>
                <w:lang w:eastAsia="ru-RU"/>
              </w:rPr>
              <w:t>к</w:t>
            </w:r>
            <w:r w:rsidRPr="00010DCC">
              <w:rPr>
                <w:rFonts w:ascii="Arial CYR" w:hAnsi="Arial CYR" w:cs="Arial CYR"/>
                <w:sz w:val="16"/>
                <w:szCs w:val="16"/>
                <w:lang w:eastAsia="ru-RU"/>
              </w:rPr>
              <w:t>товые и ягодные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330,00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65,89</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44,78</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182,81</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1682,33</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1,31</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243,33</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29,85</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815,44</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1505,47</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478,60</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20,43</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6 (суббота)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Запеканка рисовая с творогом (с молоком сгущенным)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65,88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393,34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166,54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218,46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Винегрет овощной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6,55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122,00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11,73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41,46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38,53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20,12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0,86</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картофельный с макаронными издел</w:t>
            </w:r>
            <w:r w:rsidRPr="00010DCC">
              <w:rPr>
                <w:rFonts w:ascii="Arial CYR" w:hAnsi="Arial CYR" w:cs="Arial CYR"/>
                <w:sz w:val="16"/>
                <w:szCs w:val="16"/>
                <w:lang w:eastAsia="ru-RU"/>
              </w:rPr>
              <w:t>и</w:t>
            </w:r>
            <w:r w:rsidRPr="00010DCC">
              <w:rPr>
                <w:rFonts w:ascii="Arial CYR" w:hAnsi="Arial CYR" w:cs="Arial CYR"/>
                <w:sz w:val="16"/>
                <w:szCs w:val="16"/>
                <w:lang w:eastAsia="ru-RU"/>
              </w:rPr>
              <w:t>ями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67,58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27,28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Котлеты рубленые из </w:t>
            </w:r>
            <w:proofErr w:type="gramStart"/>
            <w:r w:rsidRPr="00010DCC">
              <w:rPr>
                <w:rFonts w:ascii="Arial CYR" w:hAnsi="Arial CYR" w:cs="Arial CYR"/>
                <w:sz w:val="16"/>
                <w:szCs w:val="16"/>
                <w:lang w:eastAsia="ru-RU"/>
              </w:rPr>
              <w:t>бройлер-цыплят</w:t>
            </w:r>
            <w:proofErr w:type="gramEnd"/>
            <w:r w:rsidRPr="00010DCC">
              <w:rPr>
                <w:rFonts w:ascii="Arial CYR" w:hAnsi="Arial CYR" w:cs="Arial CYR"/>
                <w:sz w:val="16"/>
                <w:szCs w:val="16"/>
                <w:lang w:eastAsia="ru-RU"/>
              </w:rPr>
              <w:t xml:space="preserve">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26,73</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14,05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352,73</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50,49</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88,67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18,91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1,29</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Рис отварной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44,03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251,64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73,13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19,60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0,63</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43,73</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56,39</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196,82</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1728,57</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0,48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22,07</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0,12</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12,66</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362,03</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635,01</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185,75</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8,32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7 (понедельник)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Омлет натуральный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18,58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33,10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386,20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137,44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301,04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21,52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Бутерброд с колбасой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4,24</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8,96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47,92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моркови с яблоками и курагой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5,07</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103,70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37,92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56,22</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39,09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Борщ с фасолью и картофелем со см</w:t>
            </w:r>
            <w:r w:rsidRPr="00010DCC">
              <w:rPr>
                <w:rFonts w:ascii="Arial CYR" w:hAnsi="Arial CYR" w:cs="Arial CYR"/>
                <w:sz w:val="16"/>
                <w:szCs w:val="16"/>
                <w:lang w:eastAsia="ru-RU"/>
              </w:rPr>
              <w:t>е</w:t>
            </w:r>
            <w:r w:rsidRPr="00010DCC">
              <w:rPr>
                <w:rFonts w:ascii="Arial CYR" w:hAnsi="Arial CYR" w:cs="Arial CYR"/>
                <w:sz w:val="16"/>
                <w:szCs w:val="16"/>
                <w:lang w:eastAsia="ru-RU"/>
              </w:rPr>
              <w:t>таной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250/5/8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5,12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14,18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127,75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6,70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54,18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99,50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34,45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1,73</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Тефтели рыбные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14,86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12,33</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17,64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241,88</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5,07</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82,08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177,59</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33,39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Картофельное пюре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10,98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207,43</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49,99</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104,44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32,89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свежезам</w:t>
            </w:r>
            <w:r w:rsidRPr="00010DCC">
              <w:rPr>
                <w:rFonts w:ascii="Arial CYR" w:hAnsi="Arial CYR" w:cs="Arial CYR"/>
                <w:sz w:val="16"/>
                <w:szCs w:val="16"/>
                <w:lang w:eastAsia="ru-RU"/>
              </w:rPr>
              <w:t>о</w:t>
            </w:r>
            <w:r w:rsidRPr="00010DCC">
              <w:rPr>
                <w:rFonts w:ascii="Arial CYR" w:hAnsi="Arial CYR" w:cs="Arial CYR"/>
                <w:sz w:val="16"/>
                <w:szCs w:val="16"/>
                <w:lang w:eastAsia="ru-RU"/>
              </w:rPr>
              <w:t>роженных ягод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69,44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7,52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55,84</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74,66</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116,06</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1618,21</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0,80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74,34</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0,52</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18,88</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418,30</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911,90</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208,90</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12,20</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8 (вторник)</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450"/>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гречневой кр</w:t>
            </w:r>
            <w:r w:rsidRPr="00010DCC">
              <w:rPr>
                <w:rFonts w:ascii="Arial CYR" w:hAnsi="Arial CYR" w:cs="Arial CYR"/>
                <w:sz w:val="16"/>
                <w:szCs w:val="16"/>
                <w:lang w:eastAsia="ru-RU"/>
              </w:rPr>
              <w:t>у</w:t>
            </w:r>
            <w:r w:rsidRPr="00010DCC">
              <w:rPr>
                <w:rFonts w:ascii="Arial CYR" w:hAnsi="Arial CYR" w:cs="Arial CYR"/>
                <w:sz w:val="16"/>
                <w:szCs w:val="16"/>
                <w:lang w:eastAsia="ru-RU"/>
              </w:rPr>
              <w:t>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297,14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139,78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210,76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Плоды свежие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9,80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47,00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яблоками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103,90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10,60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29,27</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31,81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16,83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1,48</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гороховый с м</w:t>
            </w:r>
            <w:r w:rsidRPr="00010DCC">
              <w:rPr>
                <w:rFonts w:ascii="Arial CYR" w:hAnsi="Arial CYR" w:cs="Arial CYR"/>
                <w:sz w:val="16"/>
                <w:szCs w:val="16"/>
                <w:lang w:eastAsia="ru-RU"/>
              </w:rPr>
              <w:t>я</w:t>
            </w:r>
            <w:r w:rsidRPr="00010DCC">
              <w:rPr>
                <w:rFonts w:ascii="Arial CYR" w:hAnsi="Arial CYR" w:cs="Arial CYR"/>
                <w:sz w:val="16"/>
                <w:szCs w:val="16"/>
                <w:lang w:eastAsia="ru-RU"/>
              </w:rPr>
              <w:t>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7,15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48,15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15,62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549,25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22,28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74,38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184,33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Сосиски отварные</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5,29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11,34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17,65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71,88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Капуста тушеная</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3,67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6,62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30,74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3,51</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105,75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73,24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37,53</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1,49</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4"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tcBorders>
              <w:top w:val="nil"/>
              <w:left w:val="single" w:sz="8" w:space="0" w:color="auto"/>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39,68</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88,10</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147,48</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1821,28</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0,70</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51,41</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39,53</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597,42</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853,62</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234,91</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14,02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9 (среда)</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жидкая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манной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5,82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10,20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239,04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127,40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Печенье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2,26</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82,90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Какао с молоком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118,60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152,22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124,56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21,34</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белокоча</w:t>
            </w:r>
            <w:r w:rsidRPr="00010DCC">
              <w:rPr>
                <w:rFonts w:ascii="Arial CYR" w:hAnsi="Arial CYR" w:cs="Arial CYR"/>
                <w:sz w:val="16"/>
                <w:szCs w:val="16"/>
                <w:lang w:eastAsia="ru-RU"/>
              </w:rPr>
              <w:t>н</w:t>
            </w:r>
            <w:r w:rsidRPr="00010DCC">
              <w:rPr>
                <w:rFonts w:ascii="Arial CYR" w:hAnsi="Arial CYR" w:cs="Arial CYR"/>
                <w:sz w:val="16"/>
                <w:szCs w:val="16"/>
                <w:lang w:eastAsia="ru-RU"/>
              </w:rPr>
              <w:t>ной капусты</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1,31</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6,27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59,60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18,85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8,43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28,83</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27,77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28,31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Рассольник лени</w:t>
            </w:r>
            <w:r w:rsidRPr="00010DCC">
              <w:rPr>
                <w:rFonts w:ascii="Arial CYR" w:hAnsi="Arial CYR" w:cs="Arial CYR"/>
                <w:sz w:val="16"/>
                <w:szCs w:val="16"/>
                <w:lang w:eastAsia="ru-RU"/>
              </w:rPr>
              <w:t>н</w:t>
            </w:r>
            <w:r w:rsidRPr="00010DCC">
              <w:rPr>
                <w:rFonts w:ascii="Arial CYR" w:hAnsi="Arial CYR" w:cs="Arial CYR"/>
                <w:sz w:val="16"/>
                <w:szCs w:val="16"/>
                <w:lang w:eastAsia="ru-RU"/>
              </w:rPr>
              <w:t>градский со сметаной и мясом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250/5/8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5,10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11,97</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107,25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8,38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29,15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56,73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24,18</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0,93</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Котлеты домашние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7,90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12,11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21,24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84,89</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13,80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1,31</w:t>
            </w:r>
          </w:p>
        </w:tc>
      </w:tr>
      <w:tr w:rsidR="00010DCC" w:rsidRPr="00010DCC" w:rsidTr="00010DCC">
        <w:trPr>
          <w:trHeight w:val="28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Рис отварной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4,37</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44,03</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251,64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0,34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1,64</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73,13</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19,60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0,63</w:t>
            </w:r>
          </w:p>
        </w:tc>
      </w:tr>
      <w:tr w:rsidR="00010DCC" w:rsidRPr="00010DCC" w:rsidTr="00010DCC">
        <w:trPr>
          <w:trHeight w:val="45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Кисель из концентр</w:t>
            </w:r>
            <w:r w:rsidRPr="00010DCC">
              <w:rPr>
                <w:rFonts w:ascii="Arial CYR" w:hAnsi="Arial CYR" w:cs="Arial CYR"/>
                <w:sz w:val="16"/>
                <w:szCs w:val="16"/>
                <w:lang w:eastAsia="ru-RU"/>
              </w:rPr>
              <w:t>а</w:t>
            </w:r>
            <w:r w:rsidRPr="00010DCC">
              <w:rPr>
                <w:rFonts w:ascii="Arial CYR" w:hAnsi="Arial CYR" w:cs="Arial CYR"/>
                <w:sz w:val="16"/>
                <w:szCs w:val="16"/>
                <w:lang w:eastAsia="ru-RU"/>
              </w:rPr>
              <w:t>та на плодовых или ягодных экстрактах</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11,14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49,60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0,16</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36,33</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44,25</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146,88</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1385,27</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0,55</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30,08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15,10</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398,74</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619,64</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168,47</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6,92</w:t>
            </w: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День:</w:t>
            </w: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День 10 (четверг)</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right"/>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19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Прием пищи, наим</w:t>
            </w:r>
            <w:r w:rsidRPr="00010DCC">
              <w:rPr>
                <w:rFonts w:ascii="Arial CYR" w:hAnsi="Arial CYR" w:cs="Arial CYR"/>
                <w:b/>
                <w:bCs/>
                <w:sz w:val="16"/>
                <w:szCs w:val="16"/>
                <w:lang w:eastAsia="ru-RU"/>
              </w:rPr>
              <w:t>е</w:t>
            </w:r>
            <w:r w:rsidRPr="00010DCC">
              <w:rPr>
                <w:rFonts w:ascii="Arial CYR" w:hAnsi="Arial CYR" w:cs="Arial CYR"/>
                <w:b/>
                <w:bCs/>
                <w:sz w:val="16"/>
                <w:szCs w:val="16"/>
                <w:lang w:eastAsia="ru-RU"/>
              </w:rPr>
              <w:t>нование блюда</w:t>
            </w:r>
          </w:p>
        </w:tc>
        <w:tc>
          <w:tcPr>
            <w:tcW w:w="8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Масса порции, </w:t>
            </w:r>
            <w:proofErr w:type="gramStart"/>
            <w:r w:rsidRPr="00010DCC">
              <w:rPr>
                <w:rFonts w:ascii="Arial CYR" w:hAnsi="Arial CYR" w:cs="Arial CYR"/>
                <w:b/>
                <w:bCs/>
                <w:sz w:val="16"/>
                <w:szCs w:val="16"/>
                <w:lang w:eastAsia="ru-RU"/>
              </w:rPr>
              <w:t>г</w:t>
            </w:r>
            <w:proofErr w:type="gramEnd"/>
          </w:p>
        </w:tc>
        <w:tc>
          <w:tcPr>
            <w:tcW w:w="3210" w:type="dxa"/>
            <w:gridSpan w:val="3"/>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Пищевые вещества, </w:t>
            </w:r>
            <w:proofErr w:type="gramStart"/>
            <w:r w:rsidRPr="00010DCC">
              <w:rPr>
                <w:rFonts w:ascii="Arial CYR" w:hAnsi="Arial CYR" w:cs="Arial CYR"/>
                <w:b/>
                <w:bCs/>
                <w:sz w:val="16"/>
                <w:szCs w:val="16"/>
                <w:lang w:eastAsia="ru-RU"/>
              </w:rPr>
              <w:t>г</w:t>
            </w:r>
            <w:proofErr w:type="gramEnd"/>
          </w:p>
        </w:tc>
        <w:tc>
          <w:tcPr>
            <w:tcW w:w="14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Энергетическая ценность, </w:t>
            </w:r>
            <w:proofErr w:type="gramStart"/>
            <w:r w:rsidRPr="00010DCC">
              <w:rPr>
                <w:rFonts w:ascii="Arial CYR" w:hAnsi="Arial CYR" w:cs="Arial CYR"/>
                <w:b/>
                <w:bCs/>
                <w:sz w:val="16"/>
                <w:szCs w:val="16"/>
                <w:lang w:eastAsia="ru-RU"/>
              </w:rPr>
              <w:t>ккал</w:t>
            </w:r>
            <w:proofErr w:type="gramEnd"/>
          </w:p>
        </w:tc>
        <w:tc>
          <w:tcPr>
            <w:tcW w:w="2995" w:type="dxa"/>
            <w:gridSpan w:val="4"/>
            <w:tcBorders>
              <w:top w:val="single" w:sz="8" w:space="0" w:color="auto"/>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Витамины, мг</w:t>
            </w:r>
          </w:p>
        </w:tc>
        <w:tc>
          <w:tcPr>
            <w:tcW w:w="3355" w:type="dxa"/>
            <w:gridSpan w:val="4"/>
            <w:tcBorders>
              <w:top w:val="single" w:sz="8" w:space="0" w:color="auto"/>
              <w:left w:val="nil"/>
              <w:bottom w:val="single" w:sz="4"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Минеральные вещества, мг</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белки</w:t>
            </w:r>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жиры</w:t>
            </w:r>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углеводы</w:t>
            </w:r>
          </w:p>
        </w:tc>
        <w:tc>
          <w:tcPr>
            <w:tcW w:w="1479" w:type="dxa"/>
            <w:vMerge/>
            <w:tcBorders>
              <w:top w:val="single" w:sz="8" w:space="0" w:color="auto"/>
              <w:left w:val="single" w:sz="4" w:space="0" w:color="auto"/>
              <w:bottom w:val="single" w:sz="4" w:space="0" w:color="auto"/>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w:t>
            </w:r>
          </w:p>
        </w:tc>
        <w:tc>
          <w:tcPr>
            <w:tcW w:w="853"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w:t>
            </w:r>
          </w:p>
        </w:tc>
        <w:tc>
          <w:tcPr>
            <w:tcW w:w="832"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ЗАВТРАК</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Каша вязкая моло</w:t>
            </w:r>
            <w:r w:rsidRPr="00010DCC">
              <w:rPr>
                <w:rFonts w:ascii="Arial CYR" w:hAnsi="Arial CYR" w:cs="Arial CYR"/>
                <w:sz w:val="16"/>
                <w:szCs w:val="16"/>
                <w:lang w:eastAsia="ru-RU"/>
              </w:rPr>
              <w:t>ч</w:t>
            </w:r>
            <w:r w:rsidRPr="00010DCC">
              <w:rPr>
                <w:rFonts w:ascii="Arial CYR" w:hAnsi="Arial CYR" w:cs="Arial CYR"/>
                <w:sz w:val="16"/>
                <w:szCs w:val="16"/>
                <w:lang w:eastAsia="ru-RU"/>
              </w:rPr>
              <w:t>ная из овсяной крупы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8,22</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10,54</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297,14</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0,92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0,74</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139,78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210,76</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42,22</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2,22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Сыр (порциями)</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4,18</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5,31</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64,80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0,01</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0,13</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158,40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90,00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Чай с сахаром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13,96</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55,82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2,60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0,26</w:t>
            </w:r>
          </w:p>
        </w:tc>
      </w:tr>
      <w:tr w:rsidR="00010DCC" w:rsidRPr="00010DCC" w:rsidTr="00010DCC">
        <w:trPr>
          <w:trHeight w:val="30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ОБЕД</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 </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Салат из свеклы с зеленым горошком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1,65</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4,12</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7,29</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72,90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6,86</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1,88</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28,33</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41,61</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18,39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1,31</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Суп из овощей с м</w:t>
            </w:r>
            <w:r w:rsidRPr="00010DCC">
              <w:rPr>
                <w:rFonts w:ascii="Arial CYR" w:hAnsi="Arial CYR" w:cs="Arial CYR"/>
                <w:sz w:val="16"/>
                <w:szCs w:val="16"/>
                <w:lang w:eastAsia="ru-RU"/>
              </w:rPr>
              <w:t>я</w:t>
            </w:r>
            <w:r w:rsidRPr="00010DCC">
              <w:rPr>
                <w:rFonts w:ascii="Arial CYR" w:hAnsi="Arial CYR" w:cs="Arial CYR"/>
                <w:sz w:val="16"/>
                <w:szCs w:val="16"/>
                <w:lang w:eastAsia="ru-RU"/>
              </w:rPr>
              <w:t>сом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250/8</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9,15</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95,25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10,38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34,85</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49,28</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20,75</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0,78</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 xml:space="preserve">Рыба, запеченная в сметанном соусе </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8,09</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7,39</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16,61</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165,62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0,19</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0,03</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46,42</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112,67</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17,11</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1,12</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Картофельное пюре (с маслом)</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180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3,73</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10,98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21,58</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207,43</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0,18</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21,37</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0,29</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49,99</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104,44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32,89</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Компот из смеси с</w:t>
            </w:r>
            <w:r w:rsidRPr="00010DCC">
              <w:rPr>
                <w:rFonts w:ascii="Arial CYR" w:hAnsi="Arial CYR" w:cs="Arial CYR"/>
                <w:sz w:val="16"/>
                <w:szCs w:val="16"/>
                <w:lang w:eastAsia="ru-RU"/>
              </w:rPr>
              <w:t>у</w:t>
            </w:r>
            <w:r w:rsidRPr="00010DCC">
              <w:rPr>
                <w:rFonts w:ascii="Arial CYR" w:hAnsi="Arial CYR" w:cs="Arial CYR"/>
                <w:sz w:val="16"/>
                <w:szCs w:val="16"/>
                <w:lang w:eastAsia="ru-RU"/>
              </w:rPr>
              <w:t>хофруктов</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200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0,66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0,08</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32,02</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132,80</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0,72</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32,48</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23,44</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17,46</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0,70</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3,16</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0,40</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0,84</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93,52</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0,04</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0,52</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9,20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34,80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13,20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0,44</w:t>
            </w:r>
          </w:p>
        </w:tc>
      </w:tr>
      <w:tr w:rsidR="00010DCC" w:rsidRPr="00010DCC" w:rsidTr="00010DCC">
        <w:trPr>
          <w:trHeight w:val="255"/>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4"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Хлеб ржано-пшеничный</w:t>
            </w:r>
          </w:p>
        </w:tc>
        <w:tc>
          <w:tcPr>
            <w:tcW w:w="848"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50</w:t>
            </w:r>
          </w:p>
        </w:tc>
        <w:tc>
          <w:tcPr>
            <w:tcW w:w="75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2,80</w:t>
            </w:r>
          </w:p>
        </w:tc>
        <w:tc>
          <w:tcPr>
            <w:tcW w:w="1052"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0,55</w:t>
            </w:r>
          </w:p>
        </w:tc>
        <w:tc>
          <w:tcPr>
            <w:tcW w:w="1401"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1,20</w:t>
            </w:r>
          </w:p>
        </w:tc>
        <w:tc>
          <w:tcPr>
            <w:tcW w:w="1479"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114,95</w:t>
            </w:r>
          </w:p>
        </w:tc>
        <w:tc>
          <w:tcPr>
            <w:tcW w:w="706"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0,05</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0,00</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0,45</w:t>
            </w:r>
          </w:p>
        </w:tc>
        <w:tc>
          <w:tcPr>
            <w:tcW w:w="79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11,50</w:t>
            </w:r>
          </w:p>
        </w:tc>
        <w:tc>
          <w:tcPr>
            <w:tcW w:w="875"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53,00</w:t>
            </w:r>
          </w:p>
        </w:tc>
        <w:tc>
          <w:tcPr>
            <w:tcW w:w="853" w:type="dxa"/>
            <w:tcBorders>
              <w:top w:val="nil"/>
              <w:left w:val="nil"/>
              <w:bottom w:val="single" w:sz="4"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12,50</w:t>
            </w:r>
          </w:p>
        </w:tc>
        <w:tc>
          <w:tcPr>
            <w:tcW w:w="832" w:type="dxa"/>
            <w:tcBorders>
              <w:top w:val="nil"/>
              <w:left w:val="nil"/>
              <w:bottom w:val="single" w:sz="4"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r w:rsidRPr="00010DCC">
              <w:rPr>
                <w:rFonts w:ascii="Arial CYR" w:hAnsi="Arial CYR" w:cs="Arial CYR"/>
                <w:sz w:val="16"/>
                <w:szCs w:val="16"/>
                <w:lang w:eastAsia="ru-RU"/>
              </w:rPr>
              <w:t>1,55</w:t>
            </w:r>
          </w:p>
        </w:tc>
      </w:tr>
      <w:tr w:rsidR="00010DCC" w:rsidRPr="00010DCC" w:rsidTr="00010DCC">
        <w:trPr>
          <w:trHeight w:val="270"/>
        </w:trPr>
        <w:tc>
          <w:tcPr>
            <w:tcW w:w="1142" w:type="dxa"/>
            <w:vMerge/>
            <w:tcBorders>
              <w:top w:val="single" w:sz="8" w:space="0" w:color="auto"/>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single" w:sz="8" w:space="0" w:color="auto"/>
              <w:right w:val="single" w:sz="4" w:space="0" w:color="auto"/>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r w:rsidRPr="00010DCC">
              <w:rPr>
                <w:rFonts w:ascii="Arial CYR" w:hAnsi="Arial CYR" w:cs="Arial CYR"/>
                <w:b/>
                <w:bCs/>
                <w:sz w:val="16"/>
                <w:szCs w:val="16"/>
                <w:lang w:eastAsia="ru-RU"/>
              </w:rPr>
              <w:t>ИТОГО ЗА ДЕНЬ:</w:t>
            </w:r>
          </w:p>
        </w:tc>
        <w:tc>
          <w:tcPr>
            <w:tcW w:w="848"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w:t>
            </w:r>
          </w:p>
        </w:tc>
        <w:tc>
          <w:tcPr>
            <w:tcW w:w="75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37,31</w:t>
            </w:r>
          </w:p>
        </w:tc>
        <w:tc>
          <w:tcPr>
            <w:tcW w:w="1052"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44,79</w:t>
            </w:r>
          </w:p>
        </w:tc>
        <w:tc>
          <w:tcPr>
            <w:tcW w:w="1401"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145,69</w:t>
            </w:r>
          </w:p>
        </w:tc>
        <w:tc>
          <w:tcPr>
            <w:tcW w:w="1479"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1393,75</w:t>
            </w:r>
          </w:p>
        </w:tc>
        <w:tc>
          <w:tcPr>
            <w:tcW w:w="706"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0,64</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40,58</w:t>
            </w:r>
          </w:p>
        </w:tc>
        <w:tc>
          <w:tcPr>
            <w:tcW w:w="747"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0,19</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9,31</w:t>
            </w:r>
          </w:p>
        </w:tc>
        <w:tc>
          <w:tcPr>
            <w:tcW w:w="79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530,47</w:t>
            </w:r>
          </w:p>
        </w:tc>
        <w:tc>
          <w:tcPr>
            <w:tcW w:w="875"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757,39</w:t>
            </w:r>
          </w:p>
        </w:tc>
        <w:tc>
          <w:tcPr>
            <w:tcW w:w="853" w:type="dxa"/>
            <w:tcBorders>
              <w:top w:val="nil"/>
              <w:left w:val="nil"/>
              <w:bottom w:val="single" w:sz="8" w:space="0" w:color="auto"/>
              <w:right w:val="single" w:sz="4"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195,32</w:t>
            </w:r>
          </w:p>
        </w:tc>
        <w:tc>
          <w:tcPr>
            <w:tcW w:w="832" w:type="dxa"/>
            <w:tcBorders>
              <w:top w:val="nil"/>
              <w:left w:val="nil"/>
              <w:bottom w:val="single" w:sz="8" w:space="0" w:color="auto"/>
              <w:right w:val="single" w:sz="8" w:space="0" w:color="auto"/>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10,24</w:t>
            </w: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4940" w:type="dxa"/>
            <w:gridSpan w:val="15"/>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Сведения о пищевой ценности рациона питания</w:t>
            </w: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7-10 лет</w:t>
            </w: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b/>
                <w:bCs/>
                <w:sz w:val="16"/>
                <w:szCs w:val="16"/>
                <w:lang w:eastAsia="ru-RU"/>
              </w:rPr>
            </w:pPr>
          </w:p>
        </w:tc>
      </w:tr>
      <w:tr w:rsidR="00010DCC" w:rsidRPr="00010DCC" w:rsidTr="00010DCC">
        <w:trPr>
          <w:trHeight w:val="255"/>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410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(всего)</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450"/>
        </w:trPr>
        <w:tc>
          <w:tcPr>
            <w:tcW w:w="30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плановый период</w:t>
            </w:r>
          </w:p>
        </w:tc>
        <w:tc>
          <w:tcPr>
            <w:tcW w:w="848"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Жиры, </w:t>
            </w:r>
            <w:proofErr w:type="gramStart"/>
            <w:r w:rsidRPr="00010DCC">
              <w:rPr>
                <w:rFonts w:ascii="Arial CYR" w:hAnsi="Arial CYR" w:cs="Arial CYR"/>
                <w:b/>
                <w:bCs/>
                <w:sz w:val="16"/>
                <w:szCs w:val="16"/>
                <w:lang w:eastAsia="ru-RU"/>
              </w:rPr>
              <w:t>г</w:t>
            </w:r>
            <w:proofErr w:type="gramEnd"/>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Белки, </w:t>
            </w:r>
            <w:proofErr w:type="gramStart"/>
            <w:r w:rsidRPr="00010DCC">
              <w:rPr>
                <w:rFonts w:ascii="Arial CYR" w:hAnsi="Arial CYR" w:cs="Arial CYR"/>
                <w:b/>
                <w:bCs/>
                <w:sz w:val="16"/>
                <w:szCs w:val="16"/>
                <w:lang w:eastAsia="ru-RU"/>
              </w:rPr>
              <w:t>г</w:t>
            </w:r>
            <w:proofErr w:type="gramEnd"/>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Углеводы, </w:t>
            </w:r>
            <w:proofErr w:type="gramStart"/>
            <w:r w:rsidRPr="00010DCC">
              <w:rPr>
                <w:rFonts w:ascii="Arial CYR" w:hAnsi="Arial CYR" w:cs="Arial CYR"/>
                <w:b/>
                <w:bCs/>
                <w:sz w:val="16"/>
                <w:szCs w:val="16"/>
                <w:lang w:eastAsia="ru-RU"/>
              </w:rPr>
              <w:t>г</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Калорийность, </w:t>
            </w:r>
            <w:proofErr w:type="gramStart"/>
            <w:r w:rsidRPr="00010DCC">
              <w:rPr>
                <w:rFonts w:ascii="Arial CYR" w:hAnsi="Arial CYR" w:cs="Arial CYR"/>
                <w:b/>
                <w:bCs/>
                <w:sz w:val="16"/>
                <w:szCs w:val="16"/>
                <w:lang w:eastAsia="ru-RU"/>
              </w:rPr>
              <w:t>ккал</w:t>
            </w:r>
            <w:proofErr w:type="gramEnd"/>
          </w:p>
        </w:tc>
        <w:tc>
          <w:tcPr>
            <w:tcW w:w="1479"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 мг</w:t>
            </w: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 мг</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 мг</w:t>
            </w:r>
          </w:p>
        </w:tc>
        <w:tc>
          <w:tcPr>
            <w:tcW w:w="853"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 мг</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3053" w:type="dxa"/>
            <w:gridSpan w:val="2"/>
            <w:vMerge/>
            <w:tcBorders>
              <w:top w:val="nil"/>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448,22</w:t>
            </w:r>
          </w:p>
        </w:tc>
        <w:tc>
          <w:tcPr>
            <w:tcW w:w="75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459,50</w:t>
            </w:r>
          </w:p>
        </w:tc>
        <w:tc>
          <w:tcPr>
            <w:tcW w:w="1052"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1489,43</w:t>
            </w:r>
          </w:p>
        </w:tc>
        <w:tc>
          <w:tcPr>
            <w:tcW w:w="1401"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w:t>
            </w:r>
          </w:p>
        </w:tc>
        <w:tc>
          <w:tcPr>
            <w:tcW w:w="1479"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6,83</w:t>
            </w:r>
          </w:p>
        </w:tc>
        <w:tc>
          <w:tcPr>
            <w:tcW w:w="706"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734,57</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24,47</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142,70</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4624,87</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8380,57</w:t>
            </w:r>
          </w:p>
        </w:tc>
        <w:tc>
          <w:tcPr>
            <w:tcW w:w="87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2408,15</w:t>
            </w:r>
          </w:p>
        </w:tc>
        <w:tc>
          <w:tcPr>
            <w:tcW w:w="853" w:type="dxa"/>
            <w:tcBorders>
              <w:top w:val="nil"/>
              <w:left w:val="nil"/>
              <w:bottom w:val="single" w:sz="8" w:space="0" w:color="auto"/>
              <w:right w:val="single" w:sz="8"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116,18</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410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 среднем за день)</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450"/>
        </w:trPr>
        <w:tc>
          <w:tcPr>
            <w:tcW w:w="30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 среднем за день)</w:t>
            </w:r>
          </w:p>
        </w:tc>
        <w:tc>
          <w:tcPr>
            <w:tcW w:w="848"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Жиры, </w:t>
            </w:r>
            <w:proofErr w:type="gramStart"/>
            <w:r w:rsidRPr="00010DCC">
              <w:rPr>
                <w:rFonts w:ascii="Arial CYR" w:hAnsi="Arial CYR" w:cs="Arial CYR"/>
                <w:b/>
                <w:bCs/>
                <w:sz w:val="16"/>
                <w:szCs w:val="16"/>
                <w:lang w:eastAsia="ru-RU"/>
              </w:rPr>
              <w:t>г</w:t>
            </w:r>
            <w:proofErr w:type="gramEnd"/>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Белки, </w:t>
            </w:r>
            <w:proofErr w:type="gramStart"/>
            <w:r w:rsidRPr="00010DCC">
              <w:rPr>
                <w:rFonts w:ascii="Arial CYR" w:hAnsi="Arial CYR" w:cs="Arial CYR"/>
                <w:b/>
                <w:bCs/>
                <w:sz w:val="16"/>
                <w:szCs w:val="16"/>
                <w:lang w:eastAsia="ru-RU"/>
              </w:rPr>
              <w:t>г</w:t>
            </w:r>
            <w:proofErr w:type="gramEnd"/>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Углеводы, </w:t>
            </w:r>
            <w:proofErr w:type="gramStart"/>
            <w:r w:rsidRPr="00010DCC">
              <w:rPr>
                <w:rFonts w:ascii="Arial CYR" w:hAnsi="Arial CYR" w:cs="Arial CYR"/>
                <w:b/>
                <w:bCs/>
                <w:sz w:val="16"/>
                <w:szCs w:val="16"/>
                <w:lang w:eastAsia="ru-RU"/>
              </w:rPr>
              <w:t>г</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Калорийность, </w:t>
            </w:r>
            <w:proofErr w:type="gramStart"/>
            <w:r w:rsidRPr="00010DCC">
              <w:rPr>
                <w:rFonts w:ascii="Arial CYR" w:hAnsi="Arial CYR" w:cs="Arial CYR"/>
                <w:b/>
                <w:bCs/>
                <w:sz w:val="16"/>
                <w:szCs w:val="16"/>
                <w:lang w:eastAsia="ru-RU"/>
              </w:rPr>
              <w:t>ккал</w:t>
            </w:r>
            <w:proofErr w:type="gramEnd"/>
          </w:p>
        </w:tc>
        <w:tc>
          <w:tcPr>
            <w:tcW w:w="1479"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 мг</w:t>
            </w: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 мг</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 мг</w:t>
            </w:r>
          </w:p>
        </w:tc>
        <w:tc>
          <w:tcPr>
            <w:tcW w:w="853"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 мг</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3053" w:type="dxa"/>
            <w:gridSpan w:val="2"/>
            <w:vMerge/>
            <w:tcBorders>
              <w:top w:val="nil"/>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44,82</w:t>
            </w:r>
          </w:p>
        </w:tc>
        <w:tc>
          <w:tcPr>
            <w:tcW w:w="75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45,95</w:t>
            </w:r>
          </w:p>
        </w:tc>
        <w:tc>
          <w:tcPr>
            <w:tcW w:w="1052"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148,94</w:t>
            </w:r>
          </w:p>
        </w:tc>
        <w:tc>
          <w:tcPr>
            <w:tcW w:w="1401"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1444,68</w:t>
            </w:r>
          </w:p>
        </w:tc>
        <w:tc>
          <w:tcPr>
            <w:tcW w:w="1479"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0,68</w:t>
            </w:r>
          </w:p>
        </w:tc>
        <w:tc>
          <w:tcPr>
            <w:tcW w:w="706"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73,46</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2,45</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14,27</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462,49</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838,06</w:t>
            </w:r>
          </w:p>
        </w:tc>
        <w:tc>
          <w:tcPr>
            <w:tcW w:w="87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240,81</w:t>
            </w:r>
          </w:p>
        </w:tc>
        <w:tc>
          <w:tcPr>
            <w:tcW w:w="853"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11,62</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48"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5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052"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01"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479"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06"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47"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79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75"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53" w:type="dxa"/>
            <w:tcBorders>
              <w:top w:val="nil"/>
              <w:left w:val="nil"/>
              <w:bottom w:val="nil"/>
              <w:right w:val="nil"/>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Возрастная категория:</w:t>
            </w:r>
          </w:p>
        </w:tc>
        <w:tc>
          <w:tcPr>
            <w:tcW w:w="1911" w:type="dxa"/>
            <w:vMerge w:val="restart"/>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r w:rsidRPr="00010DCC">
              <w:rPr>
                <w:rFonts w:ascii="Arial CYR" w:hAnsi="Arial CYR" w:cs="Arial CYR"/>
                <w:sz w:val="16"/>
                <w:szCs w:val="16"/>
                <w:lang w:eastAsia="ru-RU"/>
              </w:rPr>
              <w:t>Школьники 11-18 лет</w:t>
            </w: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1911" w:type="dxa"/>
            <w:vMerge/>
            <w:tcBorders>
              <w:top w:val="nil"/>
              <w:left w:val="nil"/>
              <w:bottom w:val="nil"/>
              <w:right w:val="nil"/>
            </w:tcBorders>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tcBorders>
              <w:top w:val="nil"/>
              <w:left w:val="nil"/>
              <w:bottom w:val="nil"/>
              <w:right w:val="nil"/>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p>
        </w:tc>
        <w:tc>
          <w:tcPr>
            <w:tcW w:w="1911" w:type="dxa"/>
            <w:tcBorders>
              <w:top w:val="nil"/>
              <w:left w:val="nil"/>
              <w:bottom w:val="nil"/>
              <w:right w:val="nil"/>
            </w:tcBorders>
            <w:shd w:val="clear" w:color="auto" w:fill="auto"/>
            <w:vAlign w:val="center"/>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410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(всего)</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450"/>
        </w:trPr>
        <w:tc>
          <w:tcPr>
            <w:tcW w:w="30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плановый период</w:t>
            </w:r>
          </w:p>
        </w:tc>
        <w:tc>
          <w:tcPr>
            <w:tcW w:w="848"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Жиры, </w:t>
            </w:r>
            <w:proofErr w:type="gramStart"/>
            <w:r w:rsidRPr="00010DCC">
              <w:rPr>
                <w:rFonts w:ascii="Arial CYR" w:hAnsi="Arial CYR" w:cs="Arial CYR"/>
                <w:b/>
                <w:bCs/>
                <w:sz w:val="16"/>
                <w:szCs w:val="16"/>
                <w:lang w:eastAsia="ru-RU"/>
              </w:rPr>
              <w:t>г</w:t>
            </w:r>
            <w:proofErr w:type="gramEnd"/>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Белки, </w:t>
            </w:r>
            <w:proofErr w:type="gramStart"/>
            <w:r w:rsidRPr="00010DCC">
              <w:rPr>
                <w:rFonts w:ascii="Arial CYR" w:hAnsi="Arial CYR" w:cs="Arial CYR"/>
                <w:b/>
                <w:bCs/>
                <w:sz w:val="16"/>
                <w:szCs w:val="16"/>
                <w:lang w:eastAsia="ru-RU"/>
              </w:rPr>
              <w:t>г</w:t>
            </w:r>
            <w:proofErr w:type="gramEnd"/>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Углеводы, </w:t>
            </w:r>
            <w:proofErr w:type="gramStart"/>
            <w:r w:rsidRPr="00010DCC">
              <w:rPr>
                <w:rFonts w:ascii="Arial CYR" w:hAnsi="Arial CYR" w:cs="Arial CYR"/>
                <w:b/>
                <w:bCs/>
                <w:sz w:val="16"/>
                <w:szCs w:val="16"/>
                <w:lang w:eastAsia="ru-RU"/>
              </w:rPr>
              <w:t>г</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Калорийность, </w:t>
            </w:r>
            <w:proofErr w:type="gramStart"/>
            <w:r w:rsidRPr="00010DCC">
              <w:rPr>
                <w:rFonts w:ascii="Arial CYR" w:hAnsi="Arial CYR" w:cs="Arial CYR"/>
                <w:b/>
                <w:bCs/>
                <w:sz w:val="16"/>
                <w:szCs w:val="16"/>
                <w:lang w:eastAsia="ru-RU"/>
              </w:rPr>
              <w:t>ккал</w:t>
            </w:r>
            <w:proofErr w:type="gramEnd"/>
          </w:p>
        </w:tc>
        <w:tc>
          <w:tcPr>
            <w:tcW w:w="1479"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 мг</w:t>
            </w: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 мг</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 мг</w:t>
            </w:r>
          </w:p>
        </w:tc>
        <w:tc>
          <w:tcPr>
            <w:tcW w:w="853"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 мг</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3053" w:type="dxa"/>
            <w:gridSpan w:val="2"/>
            <w:vMerge/>
            <w:tcBorders>
              <w:top w:val="nil"/>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491,82</w:t>
            </w:r>
          </w:p>
        </w:tc>
        <w:tc>
          <w:tcPr>
            <w:tcW w:w="75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536,80</w:t>
            </w:r>
          </w:p>
        </w:tc>
        <w:tc>
          <w:tcPr>
            <w:tcW w:w="1052"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1640,79</w:t>
            </w:r>
          </w:p>
        </w:tc>
        <w:tc>
          <w:tcPr>
            <w:tcW w:w="1401"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w:t>
            </w:r>
          </w:p>
        </w:tc>
        <w:tc>
          <w:tcPr>
            <w:tcW w:w="1479"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7,57</w:t>
            </w:r>
          </w:p>
        </w:tc>
        <w:tc>
          <w:tcPr>
            <w:tcW w:w="706"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817,15</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24,61</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184,80</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5019,89</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9135,54</w:t>
            </w:r>
          </w:p>
        </w:tc>
        <w:tc>
          <w:tcPr>
            <w:tcW w:w="87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2679,77</w:t>
            </w:r>
          </w:p>
        </w:tc>
        <w:tc>
          <w:tcPr>
            <w:tcW w:w="853" w:type="dxa"/>
            <w:tcBorders>
              <w:top w:val="nil"/>
              <w:left w:val="nil"/>
              <w:bottom w:val="single" w:sz="8" w:space="0" w:color="auto"/>
              <w:right w:val="single" w:sz="8"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128,59</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sz w:val="16"/>
                <w:szCs w:val="16"/>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sz w:val="16"/>
                <w:szCs w:val="16"/>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1410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 среднем за день)</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450"/>
        </w:trPr>
        <w:tc>
          <w:tcPr>
            <w:tcW w:w="30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Химический состав за период (в среднем за день)</w:t>
            </w:r>
          </w:p>
        </w:tc>
        <w:tc>
          <w:tcPr>
            <w:tcW w:w="848"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Жиры, </w:t>
            </w:r>
            <w:proofErr w:type="gramStart"/>
            <w:r w:rsidRPr="00010DCC">
              <w:rPr>
                <w:rFonts w:ascii="Arial CYR" w:hAnsi="Arial CYR" w:cs="Arial CYR"/>
                <w:b/>
                <w:bCs/>
                <w:sz w:val="16"/>
                <w:szCs w:val="16"/>
                <w:lang w:eastAsia="ru-RU"/>
              </w:rPr>
              <w:t>г</w:t>
            </w:r>
            <w:proofErr w:type="gramEnd"/>
          </w:p>
        </w:tc>
        <w:tc>
          <w:tcPr>
            <w:tcW w:w="75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Белки, </w:t>
            </w:r>
            <w:proofErr w:type="gramStart"/>
            <w:r w:rsidRPr="00010DCC">
              <w:rPr>
                <w:rFonts w:ascii="Arial CYR" w:hAnsi="Arial CYR" w:cs="Arial CYR"/>
                <w:b/>
                <w:bCs/>
                <w:sz w:val="16"/>
                <w:szCs w:val="16"/>
                <w:lang w:eastAsia="ru-RU"/>
              </w:rPr>
              <w:t>г</w:t>
            </w:r>
            <w:proofErr w:type="gramEnd"/>
          </w:p>
        </w:tc>
        <w:tc>
          <w:tcPr>
            <w:tcW w:w="1052"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Углеводы, </w:t>
            </w:r>
            <w:proofErr w:type="gramStart"/>
            <w:r w:rsidRPr="00010DCC">
              <w:rPr>
                <w:rFonts w:ascii="Arial CYR" w:hAnsi="Arial CYR" w:cs="Arial CYR"/>
                <w:b/>
                <w:bCs/>
                <w:sz w:val="16"/>
                <w:szCs w:val="16"/>
                <w:lang w:eastAsia="ru-RU"/>
              </w:rPr>
              <w:t>г</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 xml:space="preserve">Калорийность, </w:t>
            </w:r>
            <w:proofErr w:type="gramStart"/>
            <w:r w:rsidRPr="00010DCC">
              <w:rPr>
                <w:rFonts w:ascii="Arial CYR" w:hAnsi="Arial CYR" w:cs="Arial CYR"/>
                <w:b/>
                <w:bCs/>
                <w:sz w:val="16"/>
                <w:szCs w:val="16"/>
                <w:lang w:eastAsia="ru-RU"/>
              </w:rPr>
              <w:t>ккал</w:t>
            </w:r>
            <w:proofErr w:type="gramEnd"/>
          </w:p>
        </w:tc>
        <w:tc>
          <w:tcPr>
            <w:tcW w:w="1479"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B1, мг</w:t>
            </w:r>
          </w:p>
        </w:tc>
        <w:tc>
          <w:tcPr>
            <w:tcW w:w="706"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A, мг</w:t>
            </w:r>
          </w:p>
        </w:tc>
        <w:tc>
          <w:tcPr>
            <w:tcW w:w="747"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E,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Ca, мг</w:t>
            </w:r>
          </w:p>
        </w:tc>
        <w:tc>
          <w:tcPr>
            <w:tcW w:w="79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P, мг</w:t>
            </w:r>
          </w:p>
        </w:tc>
        <w:tc>
          <w:tcPr>
            <w:tcW w:w="875" w:type="dxa"/>
            <w:tcBorders>
              <w:top w:val="nil"/>
              <w:left w:val="nil"/>
              <w:bottom w:val="single" w:sz="4" w:space="0" w:color="auto"/>
              <w:right w:val="single" w:sz="4"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Mg, мг</w:t>
            </w:r>
          </w:p>
        </w:tc>
        <w:tc>
          <w:tcPr>
            <w:tcW w:w="853" w:type="dxa"/>
            <w:tcBorders>
              <w:top w:val="nil"/>
              <w:left w:val="nil"/>
              <w:bottom w:val="single" w:sz="4" w:space="0" w:color="auto"/>
              <w:right w:val="single" w:sz="8" w:space="0" w:color="auto"/>
            </w:tcBorders>
            <w:shd w:val="clear" w:color="auto" w:fill="auto"/>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Fe, мг</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70"/>
        </w:trPr>
        <w:tc>
          <w:tcPr>
            <w:tcW w:w="3053" w:type="dxa"/>
            <w:gridSpan w:val="2"/>
            <w:vMerge/>
            <w:tcBorders>
              <w:top w:val="nil"/>
              <w:left w:val="single" w:sz="8" w:space="0" w:color="auto"/>
              <w:bottom w:val="single" w:sz="8" w:space="0" w:color="000000"/>
              <w:right w:val="single" w:sz="4" w:space="0" w:color="auto"/>
            </w:tcBorders>
            <w:vAlign w:val="center"/>
            <w:hideMark/>
          </w:tcPr>
          <w:p w:rsidR="00010DCC" w:rsidRPr="00010DCC" w:rsidRDefault="00010DCC" w:rsidP="00010DCC">
            <w:pPr>
              <w:suppressAutoHyphens w:val="0"/>
              <w:rPr>
                <w:rFonts w:ascii="Arial CYR" w:hAnsi="Arial CYR" w:cs="Arial CYR"/>
                <w:b/>
                <w:bCs/>
                <w:sz w:val="16"/>
                <w:szCs w:val="16"/>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49,18</w:t>
            </w:r>
          </w:p>
        </w:tc>
        <w:tc>
          <w:tcPr>
            <w:tcW w:w="75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53,68</w:t>
            </w:r>
          </w:p>
        </w:tc>
        <w:tc>
          <w:tcPr>
            <w:tcW w:w="1052"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164,08</w:t>
            </w:r>
          </w:p>
        </w:tc>
        <w:tc>
          <w:tcPr>
            <w:tcW w:w="1401"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1596,44</w:t>
            </w:r>
          </w:p>
        </w:tc>
        <w:tc>
          <w:tcPr>
            <w:tcW w:w="1479"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0,76</w:t>
            </w:r>
          </w:p>
        </w:tc>
        <w:tc>
          <w:tcPr>
            <w:tcW w:w="706"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81,71</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2,46</w:t>
            </w:r>
          </w:p>
        </w:tc>
        <w:tc>
          <w:tcPr>
            <w:tcW w:w="747"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18,48</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501,99</w:t>
            </w:r>
          </w:p>
        </w:tc>
        <w:tc>
          <w:tcPr>
            <w:tcW w:w="79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913,55</w:t>
            </w:r>
          </w:p>
        </w:tc>
        <w:tc>
          <w:tcPr>
            <w:tcW w:w="875"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267,98</w:t>
            </w:r>
          </w:p>
        </w:tc>
        <w:tc>
          <w:tcPr>
            <w:tcW w:w="853" w:type="dxa"/>
            <w:tcBorders>
              <w:top w:val="nil"/>
              <w:left w:val="nil"/>
              <w:bottom w:val="single" w:sz="8" w:space="0" w:color="auto"/>
              <w:right w:val="single" w:sz="4" w:space="0" w:color="auto"/>
            </w:tcBorders>
            <w:shd w:val="clear" w:color="auto" w:fill="auto"/>
            <w:noWrap/>
            <w:vAlign w:val="center"/>
            <w:hideMark/>
          </w:tcPr>
          <w:p w:rsidR="00010DCC" w:rsidRPr="00010DCC" w:rsidRDefault="00010DCC" w:rsidP="00010DCC">
            <w:pPr>
              <w:suppressAutoHyphens w:val="0"/>
              <w:jc w:val="center"/>
              <w:rPr>
                <w:rFonts w:ascii="Arial CYR" w:hAnsi="Arial CYR" w:cs="Arial CYR"/>
                <w:b/>
                <w:bCs/>
                <w:sz w:val="16"/>
                <w:szCs w:val="16"/>
                <w:lang w:eastAsia="ru-RU"/>
              </w:rPr>
            </w:pPr>
            <w:r w:rsidRPr="00010DCC">
              <w:rPr>
                <w:rFonts w:ascii="Arial CYR" w:hAnsi="Arial CYR" w:cs="Arial CYR"/>
                <w:b/>
                <w:bCs/>
                <w:sz w:val="16"/>
                <w:szCs w:val="16"/>
                <w:lang w:eastAsia="ru-RU"/>
              </w:rPr>
              <w:t>12,86</w:t>
            </w: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16"/>
                <w:szCs w:val="16"/>
                <w:lang w:eastAsia="ru-RU"/>
              </w:rPr>
            </w:pPr>
          </w:p>
        </w:tc>
      </w:tr>
      <w:tr w:rsidR="00010DCC" w:rsidRPr="00010DCC" w:rsidTr="00010DCC">
        <w:trPr>
          <w:trHeight w:val="255"/>
        </w:trPr>
        <w:tc>
          <w:tcPr>
            <w:tcW w:w="1142" w:type="dxa"/>
            <w:tcBorders>
              <w:top w:val="nil"/>
              <w:left w:val="nil"/>
              <w:bottom w:val="nil"/>
              <w:right w:val="nil"/>
            </w:tcBorders>
            <w:shd w:val="clear" w:color="auto" w:fill="auto"/>
            <w:noWrap/>
            <w:vAlign w:val="bottom"/>
            <w:hideMark/>
          </w:tcPr>
          <w:p w:rsidR="00010DCC" w:rsidRPr="00010DCC" w:rsidRDefault="00010DCC" w:rsidP="00010DCC">
            <w:pPr>
              <w:suppressAutoHyphens w:val="0"/>
              <w:rPr>
                <w:rFonts w:ascii="Arial CYR" w:hAnsi="Arial CYR" w:cs="Arial CYR"/>
                <w:sz w:val="20"/>
                <w:szCs w:val="20"/>
                <w:lang w:eastAsia="ru-RU"/>
              </w:rPr>
            </w:pPr>
          </w:p>
        </w:tc>
        <w:tc>
          <w:tcPr>
            <w:tcW w:w="1911" w:type="dxa"/>
            <w:tcBorders>
              <w:top w:val="nil"/>
              <w:left w:val="nil"/>
              <w:bottom w:val="nil"/>
              <w:right w:val="nil"/>
            </w:tcBorders>
            <w:shd w:val="clear" w:color="auto" w:fill="auto"/>
            <w:vAlign w:val="bottom"/>
            <w:hideMark/>
          </w:tcPr>
          <w:p w:rsidR="00010DCC" w:rsidRPr="00010DCC" w:rsidRDefault="00010DCC" w:rsidP="00010DCC">
            <w:pPr>
              <w:suppressAutoHyphens w:val="0"/>
              <w:rPr>
                <w:rFonts w:ascii="Arial CYR"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5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105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1401"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1479"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06"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47"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79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875"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853"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c>
          <w:tcPr>
            <w:tcW w:w="832" w:type="dxa"/>
            <w:tcBorders>
              <w:top w:val="nil"/>
              <w:left w:val="nil"/>
              <w:bottom w:val="nil"/>
              <w:right w:val="nil"/>
            </w:tcBorders>
            <w:shd w:val="clear" w:color="auto" w:fill="auto"/>
            <w:noWrap/>
            <w:vAlign w:val="bottom"/>
            <w:hideMark/>
          </w:tcPr>
          <w:p w:rsidR="00010DCC" w:rsidRPr="00010DCC" w:rsidRDefault="00010DCC" w:rsidP="00010DCC">
            <w:pPr>
              <w:suppressAutoHyphens w:val="0"/>
              <w:jc w:val="center"/>
              <w:rPr>
                <w:rFonts w:ascii="Arial CYR" w:hAnsi="Arial CYR" w:cs="Arial CYR"/>
                <w:sz w:val="20"/>
                <w:szCs w:val="20"/>
                <w:lang w:eastAsia="ru-RU"/>
              </w:rPr>
            </w:pPr>
          </w:p>
        </w:tc>
      </w:tr>
    </w:tbl>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i/>
        </w:rPr>
      </w:pPr>
      <w:r w:rsidRPr="0016794E">
        <w:rPr>
          <w:i/>
        </w:rPr>
        <w:t>(прилагается отдельным файлом к документации совместного конкурса с ограниченным участием)</w:t>
      </w:r>
    </w:p>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b/>
        </w:rPr>
      </w:pPr>
    </w:p>
    <w:p w:rsidR="00C24A7A" w:rsidRPr="0016794E" w:rsidRDefault="00C24A7A" w:rsidP="00C24A7A">
      <w:pPr>
        <w:pStyle w:val="ad"/>
        <w:widowControl w:val="0"/>
        <w:suppressAutoHyphens w:val="0"/>
        <w:spacing w:after="0"/>
        <w:jc w:val="center"/>
        <w:rPr>
          <w:b/>
        </w:rPr>
      </w:pPr>
    </w:p>
    <w:p w:rsidR="00A66AC4" w:rsidRPr="0016794E" w:rsidRDefault="00A66AC4" w:rsidP="00A66AC4">
      <w:pPr>
        <w:pStyle w:val="ad"/>
        <w:widowControl w:val="0"/>
        <w:suppressAutoHyphens w:val="0"/>
        <w:spacing w:after="0"/>
        <w:sectPr w:rsidR="00A66AC4" w:rsidRPr="0016794E" w:rsidSect="00CF02F9">
          <w:pgSz w:w="16838" w:h="11906" w:orient="landscape" w:code="9"/>
          <w:pgMar w:top="1134" w:right="850" w:bottom="1134" w:left="1701" w:header="709" w:footer="709" w:gutter="0"/>
          <w:cols w:space="708"/>
          <w:docGrid w:linePitch="360"/>
        </w:sectPr>
      </w:pPr>
    </w:p>
    <w:p w:rsidR="00010DCC" w:rsidRPr="0016794E" w:rsidRDefault="00487329" w:rsidP="00A05080">
      <w:pPr>
        <w:widowControl w:val="0"/>
        <w:suppressAutoHyphens w:val="0"/>
        <w:autoSpaceDE w:val="0"/>
        <w:ind w:left="5670"/>
        <w:jc w:val="right"/>
      </w:pPr>
      <w:r>
        <w:t xml:space="preserve">Приложение </w:t>
      </w:r>
      <w:r w:rsidR="00A05080">
        <w:t>5</w:t>
      </w:r>
    </w:p>
    <w:p w:rsidR="00010DCC" w:rsidRPr="0016794E" w:rsidRDefault="00010DCC" w:rsidP="00A05080">
      <w:pPr>
        <w:widowControl w:val="0"/>
        <w:suppressAutoHyphens w:val="0"/>
        <w:autoSpaceDE w:val="0"/>
        <w:ind w:left="5670"/>
        <w:jc w:val="right"/>
      </w:pPr>
      <w:r w:rsidRPr="0016794E">
        <w:t xml:space="preserve">к Контракту № </w:t>
      </w:r>
      <w:r w:rsidR="005945AB">
        <w:t>23-12/2019</w:t>
      </w:r>
    </w:p>
    <w:p w:rsidR="00010DCC" w:rsidRPr="0016794E" w:rsidRDefault="00010DCC" w:rsidP="00A05080">
      <w:pPr>
        <w:widowControl w:val="0"/>
        <w:suppressAutoHyphens w:val="0"/>
        <w:autoSpaceDE w:val="0"/>
        <w:ind w:left="5670"/>
        <w:jc w:val="right"/>
      </w:pPr>
      <w:r w:rsidRPr="0016794E">
        <w:t>от «</w:t>
      </w:r>
      <w:r w:rsidR="005945AB">
        <w:t xml:space="preserve">    </w:t>
      </w:r>
      <w:r w:rsidRPr="0016794E">
        <w:t xml:space="preserve">» </w:t>
      </w:r>
      <w:r w:rsidR="005945AB">
        <w:t>декабря</w:t>
      </w:r>
      <w:r w:rsidRPr="0016794E">
        <w:t xml:space="preserve"> 2019 г.</w:t>
      </w:r>
    </w:p>
    <w:p w:rsidR="00010DCC" w:rsidRPr="0016794E" w:rsidRDefault="00010DCC" w:rsidP="00010DCC">
      <w:pPr>
        <w:widowControl w:val="0"/>
        <w:suppressAutoHyphens w:val="0"/>
        <w:autoSpaceDE w:val="0"/>
        <w:ind w:left="5670"/>
      </w:pPr>
    </w:p>
    <w:p w:rsidR="00010DCC" w:rsidRPr="0016794E" w:rsidRDefault="00010DCC" w:rsidP="00010DCC">
      <w:pPr>
        <w:widowControl w:val="0"/>
        <w:pBdr>
          <w:bottom w:val="single" w:sz="6" w:space="1" w:color="auto"/>
        </w:pBdr>
        <w:suppressAutoHyphens w:val="0"/>
        <w:autoSpaceDE w:val="0"/>
        <w:jc w:val="right"/>
        <w:rPr>
          <w:i/>
        </w:rPr>
      </w:pPr>
      <w:r w:rsidRPr="0016794E">
        <w:rPr>
          <w:i/>
        </w:rPr>
        <w:t>начало формы</w:t>
      </w:r>
    </w:p>
    <w:p w:rsidR="00010DCC" w:rsidRPr="0016794E" w:rsidRDefault="00010DCC" w:rsidP="00010DCC">
      <w:pPr>
        <w:widowControl w:val="0"/>
        <w:suppressAutoHyphens w:val="0"/>
        <w:autoSpaceDE w:val="0"/>
        <w:jc w:val="right"/>
      </w:pPr>
    </w:p>
    <w:p w:rsidR="00010DCC" w:rsidRPr="0016794E" w:rsidRDefault="00010DCC" w:rsidP="00010DCC">
      <w:pPr>
        <w:widowControl w:val="0"/>
        <w:suppressAutoHyphens w:val="0"/>
        <w:jc w:val="center"/>
        <w:rPr>
          <w:b/>
        </w:rPr>
      </w:pPr>
      <w:r w:rsidRPr="0016794E">
        <w:rPr>
          <w:b/>
        </w:rPr>
        <w:t>ЗАЯВКА</w:t>
      </w:r>
    </w:p>
    <w:p w:rsidR="00010DCC" w:rsidRPr="0016794E" w:rsidRDefault="00010DCC" w:rsidP="00010DCC">
      <w:pPr>
        <w:widowControl w:val="0"/>
        <w:suppressAutoHyphens w:val="0"/>
        <w:jc w:val="center"/>
        <w:rPr>
          <w:b/>
        </w:rPr>
      </w:pPr>
      <w:r w:rsidRPr="0016794E">
        <w:rPr>
          <w:b/>
        </w:rPr>
        <w:t>на оказание услуг по организации питания</w:t>
      </w:r>
    </w:p>
    <w:p w:rsidR="00010DCC" w:rsidRPr="0016794E" w:rsidRDefault="00010DCC" w:rsidP="00010DCC">
      <w:pPr>
        <w:widowControl w:val="0"/>
        <w:suppressAutoHyphens w:val="0"/>
        <w:jc w:val="center"/>
      </w:pPr>
      <w:r w:rsidRPr="0016794E">
        <w:t>на «____» ____________ 20 __ г.</w:t>
      </w:r>
    </w:p>
    <w:p w:rsidR="00010DCC" w:rsidRPr="0016794E" w:rsidRDefault="00010DCC" w:rsidP="00010DCC">
      <w:pPr>
        <w:widowControl w:val="0"/>
        <w:suppressAutoHyphens w:val="0"/>
        <w:jc w:val="center"/>
        <w:rPr>
          <w:i/>
        </w:rPr>
      </w:pPr>
      <w:r w:rsidRPr="0016794E">
        <w:rPr>
          <w:i/>
        </w:rPr>
        <w:t>(дата оказания услуг)</w:t>
      </w:r>
    </w:p>
    <w:p w:rsidR="00010DCC" w:rsidRPr="0016794E" w:rsidRDefault="00010DCC" w:rsidP="00010DCC">
      <w:pPr>
        <w:widowControl w:val="0"/>
        <w:suppressAutoHyphens w:val="0"/>
        <w:rPr>
          <w:b/>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844"/>
        <w:gridCol w:w="3727"/>
      </w:tblGrid>
      <w:tr w:rsidR="00010DCC" w:rsidRPr="0016794E" w:rsidTr="00010DCC">
        <w:trPr>
          <w:trHeight w:val="317"/>
        </w:trPr>
        <w:tc>
          <w:tcPr>
            <w:tcW w:w="3053" w:type="pct"/>
            <w:vMerge w:val="restart"/>
            <w:vAlign w:val="center"/>
            <w:hideMark/>
          </w:tcPr>
          <w:p w:rsidR="00010DCC" w:rsidRPr="0016794E" w:rsidRDefault="00010DCC" w:rsidP="00010DCC">
            <w:pPr>
              <w:widowControl w:val="0"/>
              <w:suppressAutoHyphens w:val="0"/>
              <w:jc w:val="center"/>
              <w:rPr>
                <w:lang w:eastAsia="en-US"/>
              </w:rPr>
            </w:pPr>
            <w:r w:rsidRPr="0016794E">
              <w:rPr>
                <w:lang w:eastAsia="en-US"/>
              </w:rPr>
              <w:t xml:space="preserve">Место оказания услуг </w:t>
            </w:r>
          </w:p>
        </w:tc>
        <w:tc>
          <w:tcPr>
            <w:tcW w:w="1947" w:type="pct"/>
            <w:vMerge w:val="restart"/>
            <w:vAlign w:val="center"/>
            <w:hideMark/>
          </w:tcPr>
          <w:p w:rsidR="00010DCC" w:rsidRPr="0016794E" w:rsidRDefault="00010DCC" w:rsidP="00010DCC">
            <w:pPr>
              <w:widowControl w:val="0"/>
              <w:suppressAutoHyphens w:val="0"/>
              <w:jc w:val="center"/>
              <w:rPr>
                <w:lang w:eastAsia="en-US"/>
              </w:rPr>
            </w:pPr>
            <w:r w:rsidRPr="0016794E">
              <w:rPr>
                <w:lang w:eastAsia="en-US"/>
              </w:rPr>
              <w:t>Объем Услуг (количество раци</w:t>
            </w:r>
            <w:r w:rsidRPr="0016794E">
              <w:rPr>
                <w:lang w:eastAsia="en-US"/>
              </w:rPr>
              <w:t>о</w:t>
            </w:r>
            <w:r w:rsidRPr="0016794E">
              <w:rPr>
                <w:lang w:eastAsia="en-US"/>
              </w:rPr>
              <w:t>нов)</w:t>
            </w:r>
          </w:p>
        </w:tc>
      </w:tr>
      <w:tr w:rsidR="00010DCC" w:rsidRPr="0016794E" w:rsidTr="00010DCC">
        <w:trPr>
          <w:trHeight w:val="276"/>
        </w:trPr>
        <w:tc>
          <w:tcPr>
            <w:tcW w:w="3053" w:type="pct"/>
            <w:vMerge/>
            <w:vAlign w:val="center"/>
            <w:hideMark/>
          </w:tcPr>
          <w:p w:rsidR="00010DCC" w:rsidRPr="0016794E" w:rsidRDefault="00010DCC" w:rsidP="00010DCC">
            <w:pPr>
              <w:widowControl w:val="0"/>
              <w:suppressAutoHyphens w:val="0"/>
              <w:rPr>
                <w:lang w:eastAsia="en-US"/>
              </w:rPr>
            </w:pPr>
          </w:p>
        </w:tc>
        <w:tc>
          <w:tcPr>
            <w:tcW w:w="1947" w:type="pct"/>
            <w:vMerge/>
            <w:vAlign w:val="center"/>
            <w:hideMark/>
          </w:tcPr>
          <w:p w:rsidR="00010DCC" w:rsidRPr="0016794E" w:rsidRDefault="00010DCC" w:rsidP="00010DCC">
            <w:pPr>
              <w:widowControl w:val="0"/>
              <w:suppressAutoHyphens w:val="0"/>
              <w:rPr>
                <w:lang w:eastAsia="en-US"/>
              </w:rPr>
            </w:pPr>
          </w:p>
        </w:tc>
      </w:tr>
      <w:tr w:rsidR="00010DCC" w:rsidRPr="0016794E" w:rsidTr="00010DCC">
        <w:tc>
          <w:tcPr>
            <w:tcW w:w="3053" w:type="pct"/>
          </w:tcPr>
          <w:p w:rsidR="00010DCC" w:rsidRPr="0016794E" w:rsidRDefault="00010DCC" w:rsidP="00010DCC">
            <w:pPr>
              <w:widowControl w:val="0"/>
              <w:suppressAutoHyphens w:val="0"/>
              <w:jc w:val="center"/>
              <w:rPr>
                <w:lang w:eastAsia="en-US"/>
              </w:rPr>
            </w:pPr>
          </w:p>
        </w:tc>
        <w:tc>
          <w:tcPr>
            <w:tcW w:w="1947" w:type="pct"/>
          </w:tcPr>
          <w:p w:rsidR="00010DCC" w:rsidRPr="0016794E" w:rsidRDefault="00010DCC" w:rsidP="00010DCC">
            <w:pPr>
              <w:widowControl w:val="0"/>
              <w:suppressAutoHyphens w:val="0"/>
              <w:jc w:val="center"/>
              <w:rPr>
                <w:lang w:eastAsia="en-US"/>
              </w:rPr>
            </w:pPr>
          </w:p>
        </w:tc>
      </w:tr>
      <w:tr w:rsidR="00010DCC" w:rsidRPr="0016794E" w:rsidTr="00010DCC">
        <w:tc>
          <w:tcPr>
            <w:tcW w:w="3053" w:type="pct"/>
          </w:tcPr>
          <w:p w:rsidR="00010DCC" w:rsidRPr="0016794E" w:rsidRDefault="00010DCC" w:rsidP="00010DCC">
            <w:pPr>
              <w:widowControl w:val="0"/>
              <w:suppressAutoHyphens w:val="0"/>
              <w:jc w:val="center"/>
              <w:rPr>
                <w:lang w:eastAsia="en-US"/>
              </w:rPr>
            </w:pPr>
          </w:p>
        </w:tc>
        <w:tc>
          <w:tcPr>
            <w:tcW w:w="1947" w:type="pct"/>
          </w:tcPr>
          <w:p w:rsidR="00010DCC" w:rsidRPr="0016794E" w:rsidRDefault="00010DCC" w:rsidP="00010DCC">
            <w:pPr>
              <w:widowControl w:val="0"/>
              <w:suppressAutoHyphens w:val="0"/>
              <w:jc w:val="center"/>
              <w:rPr>
                <w:lang w:eastAsia="en-US"/>
              </w:rPr>
            </w:pPr>
          </w:p>
        </w:tc>
      </w:tr>
      <w:tr w:rsidR="00010DCC" w:rsidRPr="0016794E" w:rsidTr="00010DCC">
        <w:tc>
          <w:tcPr>
            <w:tcW w:w="3053" w:type="pct"/>
          </w:tcPr>
          <w:p w:rsidR="00010DCC" w:rsidRPr="0016794E" w:rsidRDefault="00010DCC" w:rsidP="00010DCC">
            <w:pPr>
              <w:widowControl w:val="0"/>
              <w:suppressAutoHyphens w:val="0"/>
              <w:jc w:val="center"/>
              <w:rPr>
                <w:lang w:eastAsia="en-US"/>
              </w:rPr>
            </w:pPr>
          </w:p>
        </w:tc>
        <w:tc>
          <w:tcPr>
            <w:tcW w:w="1947" w:type="pct"/>
          </w:tcPr>
          <w:p w:rsidR="00010DCC" w:rsidRPr="0016794E" w:rsidRDefault="00010DCC" w:rsidP="00010DCC">
            <w:pPr>
              <w:widowControl w:val="0"/>
              <w:suppressAutoHyphens w:val="0"/>
              <w:jc w:val="center"/>
              <w:rPr>
                <w:lang w:eastAsia="en-US"/>
              </w:rPr>
            </w:pPr>
          </w:p>
        </w:tc>
      </w:tr>
      <w:tr w:rsidR="00010DCC" w:rsidRPr="0016794E" w:rsidTr="00010DCC">
        <w:tc>
          <w:tcPr>
            <w:tcW w:w="3053" w:type="pct"/>
          </w:tcPr>
          <w:p w:rsidR="00010DCC" w:rsidRPr="0016794E" w:rsidRDefault="00010DCC" w:rsidP="00010DCC">
            <w:pPr>
              <w:widowControl w:val="0"/>
              <w:suppressAutoHyphens w:val="0"/>
              <w:jc w:val="center"/>
              <w:rPr>
                <w:lang w:eastAsia="en-US"/>
              </w:rPr>
            </w:pPr>
          </w:p>
        </w:tc>
        <w:tc>
          <w:tcPr>
            <w:tcW w:w="1947" w:type="pct"/>
          </w:tcPr>
          <w:p w:rsidR="00010DCC" w:rsidRPr="0016794E" w:rsidRDefault="00010DCC" w:rsidP="00010DCC">
            <w:pPr>
              <w:widowControl w:val="0"/>
              <w:suppressAutoHyphens w:val="0"/>
              <w:jc w:val="center"/>
              <w:rPr>
                <w:lang w:eastAsia="en-US"/>
              </w:rPr>
            </w:pPr>
          </w:p>
        </w:tc>
      </w:tr>
      <w:tr w:rsidR="00010DCC" w:rsidRPr="0016794E" w:rsidTr="00010DCC">
        <w:tc>
          <w:tcPr>
            <w:tcW w:w="3053" w:type="pct"/>
          </w:tcPr>
          <w:p w:rsidR="00010DCC" w:rsidRPr="0016794E" w:rsidRDefault="00010DCC" w:rsidP="00010DCC">
            <w:pPr>
              <w:widowControl w:val="0"/>
              <w:suppressAutoHyphens w:val="0"/>
              <w:jc w:val="center"/>
              <w:rPr>
                <w:lang w:eastAsia="en-US"/>
              </w:rPr>
            </w:pPr>
          </w:p>
        </w:tc>
        <w:tc>
          <w:tcPr>
            <w:tcW w:w="1947" w:type="pct"/>
          </w:tcPr>
          <w:p w:rsidR="00010DCC" w:rsidRPr="0016794E" w:rsidRDefault="00010DCC" w:rsidP="00010DCC">
            <w:pPr>
              <w:widowControl w:val="0"/>
              <w:suppressAutoHyphens w:val="0"/>
              <w:jc w:val="center"/>
              <w:rPr>
                <w:lang w:eastAsia="en-US"/>
              </w:rPr>
            </w:pPr>
          </w:p>
        </w:tc>
      </w:tr>
    </w:tbl>
    <w:p w:rsidR="00010DCC" w:rsidRPr="0016794E" w:rsidRDefault="00010DCC" w:rsidP="00010DCC">
      <w:pPr>
        <w:widowControl w:val="0"/>
        <w:suppressAutoHyphens w:val="0"/>
        <w:jc w:val="center"/>
      </w:pPr>
    </w:p>
    <w:p w:rsidR="00010DCC" w:rsidRPr="0016794E" w:rsidRDefault="00010DCC" w:rsidP="00010DCC">
      <w:pPr>
        <w:widowControl w:val="0"/>
        <w:suppressAutoHyphens w:val="0"/>
        <w:rPr>
          <w:b/>
        </w:rPr>
      </w:pPr>
      <w:r w:rsidRPr="0016794E">
        <w:rPr>
          <w:b/>
        </w:rPr>
        <w:t xml:space="preserve">Время подачи Заявки: </w:t>
      </w:r>
      <w:r w:rsidRPr="0016794E">
        <w:t>«____» ____________ 20 __ г. ___ часов ___ минут</w:t>
      </w:r>
    </w:p>
    <w:p w:rsidR="00010DCC" w:rsidRPr="0016794E" w:rsidRDefault="00010DCC" w:rsidP="00010DCC">
      <w:pPr>
        <w:widowControl w:val="0"/>
        <w:suppressAutoHyphens w:val="0"/>
        <w:ind w:left="3540" w:firstLine="708"/>
        <w:rPr>
          <w:b/>
        </w:rPr>
      </w:pPr>
      <w:r w:rsidRPr="0016794E">
        <w:rPr>
          <w:i/>
        </w:rPr>
        <w:t>(дата и время подачи Заявки)</w:t>
      </w:r>
    </w:p>
    <w:p w:rsidR="00010DCC" w:rsidRPr="0016794E" w:rsidRDefault="00010DCC" w:rsidP="00010DCC">
      <w:pPr>
        <w:widowControl w:val="0"/>
        <w:suppressAutoHyphens w:val="0"/>
        <w:rPr>
          <w:b/>
        </w:rPr>
      </w:pPr>
      <w:r w:rsidRPr="0016794E">
        <w:rPr>
          <w:b/>
        </w:rPr>
        <w:t>Заказчик:</w:t>
      </w:r>
    </w:p>
    <w:p w:rsidR="00010DCC" w:rsidRPr="0016794E" w:rsidRDefault="00010DCC" w:rsidP="00010DCC">
      <w:pPr>
        <w:widowControl w:val="0"/>
        <w:suppressAutoHyphens w:val="0"/>
      </w:pPr>
      <w:r w:rsidRPr="0016794E">
        <w:t>____________  ______  /</w:t>
      </w:r>
      <w:r w:rsidRPr="0016794E">
        <w:rPr>
          <w:b/>
        </w:rPr>
        <w:t>_________</w:t>
      </w:r>
      <w:r w:rsidRPr="0016794E">
        <w:t>/</w:t>
      </w:r>
    </w:p>
    <w:p w:rsidR="00010DCC" w:rsidRPr="0016794E" w:rsidRDefault="00010DCC" w:rsidP="00010DCC">
      <w:pPr>
        <w:widowControl w:val="0"/>
        <w:suppressAutoHyphens w:val="0"/>
        <w:rPr>
          <w:b/>
        </w:rPr>
      </w:pPr>
      <w:r w:rsidRPr="0016794E">
        <w:rPr>
          <w:i/>
        </w:rPr>
        <w:t>(должность, подпись, расшифровка подписи)</w:t>
      </w:r>
    </w:p>
    <w:p w:rsidR="00010DCC" w:rsidRPr="0016794E" w:rsidRDefault="00010DCC" w:rsidP="00010DCC">
      <w:pPr>
        <w:widowControl w:val="0"/>
        <w:pBdr>
          <w:bottom w:val="single" w:sz="12" w:space="1" w:color="00000A"/>
        </w:pBdr>
        <w:suppressAutoHyphens w:val="0"/>
      </w:pPr>
      <w:r w:rsidRPr="0016794E">
        <w:t>М.П.</w:t>
      </w:r>
    </w:p>
    <w:p w:rsidR="00010DCC" w:rsidRPr="0016794E" w:rsidRDefault="00010DCC" w:rsidP="00010DCC">
      <w:pPr>
        <w:widowControl w:val="0"/>
        <w:suppressAutoHyphens w:val="0"/>
        <w:jc w:val="center"/>
        <w:rPr>
          <w:b/>
          <w:lang w:eastAsia="ru-RU"/>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pStyle w:val="ConsPlusNonformat"/>
        <w:widowControl w:val="0"/>
        <w:pBdr>
          <w:bottom w:val="single" w:sz="6" w:space="1" w:color="auto"/>
        </w:pBdr>
        <w:suppressAutoHyphens w:val="0"/>
        <w:contextualSpacing/>
        <w:jc w:val="right"/>
        <w:rPr>
          <w:rFonts w:ascii="Times New Roman" w:hAnsi="Times New Roman" w:cs="Times New Roman"/>
          <w:i/>
          <w:sz w:val="24"/>
          <w:szCs w:val="24"/>
        </w:rPr>
      </w:pPr>
      <w:r w:rsidRPr="0016794E">
        <w:rPr>
          <w:rFonts w:ascii="Times New Roman" w:hAnsi="Times New Roman" w:cs="Times New Roman"/>
          <w:i/>
          <w:sz w:val="24"/>
          <w:szCs w:val="24"/>
        </w:rPr>
        <w:t>конец формы</w:t>
      </w:r>
    </w:p>
    <w:p w:rsidR="00010DCC" w:rsidRPr="0016794E" w:rsidRDefault="00010DCC" w:rsidP="00010DCC">
      <w:pPr>
        <w:pStyle w:val="ConsPlusNonformat"/>
        <w:widowControl w:val="0"/>
        <w:suppressAutoHyphens w:val="0"/>
        <w:contextualSpacing/>
        <w:jc w:val="right"/>
        <w:rPr>
          <w:rFonts w:ascii="Times New Roman" w:hAnsi="Times New Roman" w:cs="Times New Roman"/>
          <w:i/>
          <w:sz w:val="24"/>
          <w:szCs w:val="24"/>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widowControl w:val="0"/>
        <w:tabs>
          <w:tab w:val="left" w:pos="9762"/>
        </w:tabs>
        <w:suppressAutoHyphens w:val="0"/>
        <w:jc w:val="right"/>
        <w:rPr>
          <w:lang w:eastAsia="ru-RU"/>
        </w:rPr>
      </w:pPr>
    </w:p>
    <w:p w:rsidR="00010DCC" w:rsidRPr="0016794E" w:rsidRDefault="00010DCC" w:rsidP="00010DCC">
      <w:pPr>
        <w:widowControl w:val="0"/>
        <w:tabs>
          <w:tab w:val="left" w:pos="9762"/>
        </w:tabs>
        <w:suppressAutoHyphens w:val="0"/>
        <w:jc w:val="right"/>
        <w:rPr>
          <w:lang w:eastAsia="ru-RU"/>
        </w:rPr>
      </w:pPr>
    </w:p>
    <w:tbl>
      <w:tblPr>
        <w:tblW w:w="5000" w:type="pct"/>
        <w:jc w:val="center"/>
        <w:tblLook w:val="0000" w:firstRow="0" w:lastRow="0" w:firstColumn="0" w:lastColumn="0" w:noHBand="0" w:noVBand="0"/>
      </w:tblPr>
      <w:tblGrid>
        <w:gridCol w:w="4785"/>
        <w:gridCol w:w="4786"/>
      </w:tblGrid>
      <w:tr w:rsidR="00010DCC" w:rsidRPr="0016794E" w:rsidTr="00010DCC">
        <w:trPr>
          <w:jc w:val="center"/>
        </w:trPr>
        <w:tc>
          <w:tcPr>
            <w:tcW w:w="2500" w:type="pct"/>
            <w:shd w:val="clear" w:color="auto" w:fill="auto"/>
          </w:tcPr>
          <w:p w:rsidR="00010DCC" w:rsidRPr="0016794E" w:rsidRDefault="00010DCC" w:rsidP="00010DCC">
            <w:pPr>
              <w:pStyle w:val="34"/>
              <w:suppressAutoHyphens w:val="0"/>
              <w:spacing w:after="0"/>
              <w:rPr>
                <w:i/>
                <w:iCs/>
                <w:sz w:val="24"/>
              </w:rPr>
            </w:pPr>
            <w:r w:rsidRPr="0016794E">
              <w:rPr>
                <w:iCs/>
                <w:sz w:val="24"/>
              </w:rPr>
              <w:t>Заказчик:</w:t>
            </w:r>
          </w:p>
          <w:p w:rsidR="00010DCC" w:rsidRPr="0016794E" w:rsidRDefault="005945AB" w:rsidP="00010DCC">
            <w:pPr>
              <w:pStyle w:val="af1"/>
              <w:rPr>
                <w:rFonts w:ascii="Times New Roman" w:hAnsi="Times New Roman"/>
                <w:sz w:val="24"/>
                <w:szCs w:val="24"/>
              </w:rPr>
            </w:pPr>
            <w:r>
              <w:rPr>
                <w:rFonts w:ascii="Times New Roman" w:hAnsi="Times New Roman"/>
                <w:sz w:val="24"/>
                <w:szCs w:val="24"/>
              </w:rPr>
              <w:t>______________ (В.А.Смирнова</w:t>
            </w:r>
            <w:r w:rsidR="00010DCC" w:rsidRPr="0016794E">
              <w:rPr>
                <w:rFonts w:ascii="Times New Roman" w:hAnsi="Times New Roman"/>
                <w:sz w:val="24"/>
                <w:szCs w:val="24"/>
              </w:rPr>
              <w:t>)</w:t>
            </w:r>
          </w:p>
          <w:p w:rsidR="00010DCC" w:rsidRPr="0016794E" w:rsidRDefault="00010DCC" w:rsidP="00010DCC">
            <w:pPr>
              <w:pStyle w:val="af1"/>
              <w:rPr>
                <w:rFonts w:ascii="Times New Roman" w:hAnsi="Times New Roman"/>
                <w:sz w:val="24"/>
                <w:szCs w:val="24"/>
              </w:rPr>
            </w:pPr>
          </w:p>
          <w:p w:rsidR="00010DCC" w:rsidRPr="0016794E" w:rsidRDefault="00010DCC" w:rsidP="00010DCC">
            <w:pPr>
              <w:pStyle w:val="af1"/>
              <w:rPr>
                <w:rFonts w:ascii="Times New Roman" w:hAnsi="Times New Roman"/>
                <w:spacing w:val="-6"/>
                <w:sz w:val="24"/>
                <w:szCs w:val="24"/>
              </w:rPr>
            </w:pPr>
            <w:r w:rsidRPr="0016794E">
              <w:rPr>
                <w:rFonts w:ascii="Times New Roman" w:hAnsi="Times New Roman"/>
                <w:sz w:val="24"/>
                <w:szCs w:val="24"/>
              </w:rPr>
              <w:t>М.П.</w:t>
            </w:r>
          </w:p>
        </w:tc>
        <w:tc>
          <w:tcPr>
            <w:tcW w:w="2500" w:type="pct"/>
            <w:shd w:val="clear" w:color="auto" w:fill="auto"/>
          </w:tcPr>
          <w:p w:rsidR="00010DCC" w:rsidRPr="0016794E" w:rsidRDefault="00010DCC" w:rsidP="00010DCC">
            <w:pPr>
              <w:pStyle w:val="34"/>
              <w:suppressAutoHyphens w:val="0"/>
              <w:spacing w:after="0"/>
              <w:rPr>
                <w:i/>
                <w:sz w:val="24"/>
              </w:rPr>
            </w:pPr>
            <w:r w:rsidRPr="0016794E">
              <w:rPr>
                <w:iCs/>
                <w:sz w:val="24"/>
              </w:rPr>
              <w:t>Исполнитель</w:t>
            </w:r>
            <w:r w:rsidRPr="0016794E">
              <w:rPr>
                <w:sz w:val="24"/>
              </w:rPr>
              <w:t>:</w:t>
            </w:r>
          </w:p>
          <w:p w:rsidR="00010DCC" w:rsidRPr="0016794E" w:rsidRDefault="00010DCC" w:rsidP="00010DCC">
            <w:pPr>
              <w:pStyle w:val="af1"/>
              <w:rPr>
                <w:rFonts w:ascii="Times New Roman" w:hAnsi="Times New Roman"/>
                <w:sz w:val="24"/>
                <w:szCs w:val="24"/>
              </w:rPr>
            </w:pPr>
            <w:r w:rsidRPr="0016794E">
              <w:rPr>
                <w:rFonts w:ascii="Times New Roman" w:hAnsi="Times New Roman"/>
                <w:sz w:val="24"/>
                <w:szCs w:val="24"/>
              </w:rPr>
              <w:t>_____________ (</w:t>
            </w:r>
            <w:r w:rsidRPr="0016794E">
              <w:rPr>
                <w:rFonts w:ascii="Times New Roman" w:hAnsi="Times New Roman" w:cs="Times New Roman"/>
                <w:sz w:val="24"/>
                <w:szCs w:val="24"/>
              </w:rPr>
              <w:t>А.Г. Кудрявцев</w:t>
            </w:r>
            <w:r w:rsidRPr="0016794E">
              <w:rPr>
                <w:rFonts w:ascii="Times New Roman" w:hAnsi="Times New Roman"/>
                <w:sz w:val="24"/>
                <w:szCs w:val="24"/>
              </w:rPr>
              <w:t>)</w:t>
            </w:r>
          </w:p>
          <w:p w:rsidR="00010DCC" w:rsidRPr="0016794E" w:rsidRDefault="00010DCC" w:rsidP="00010DCC">
            <w:pPr>
              <w:pStyle w:val="af1"/>
              <w:rPr>
                <w:rFonts w:ascii="Times New Roman" w:hAnsi="Times New Roman"/>
                <w:sz w:val="24"/>
                <w:szCs w:val="24"/>
              </w:rPr>
            </w:pPr>
          </w:p>
          <w:p w:rsidR="00010DCC" w:rsidRPr="0016794E" w:rsidRDefault="00010DCC" w:rsidP="00010DCC">
            <w:pPr>
              <w:pStyle w:val="af1"/>
              <w:rPr>
                <w:rFonts w:ascii="Times New Roman" w:hAnsi="Times New Roman"/>
                <w:spacing w:val="-6"/>
                <w:sz w:val="24"/>
                <w:szCs w:val="24"/>
              </w:rPr>
            </w:pPr>
            <w:r w:rsidRPr="0016794E">
              <w:rPr>
                <w:rFonts w:ascii="Times New Roman" w:hAnsi="Times New Roman"/>
                <w:sz w:val="24"/>
                <w:szCs w:val="24"/>
              </w:rPr>
              <w:t>М.П. при наличии</w:t>
            </w:r>
          </w:p>
        </w:tc>
      </w:tr>
    </w:tbl>
    <w:p w:rsidR="00010DCC" w:rsidRPr="0016794E" w:rsidRDefault="00010DCC" w:rsidP="00010DCC">
      <w:pPr>
        <w:widowControl w:val="0"/>
        <w:suppressAutoHyphens w:val="0"/>
        <w:autoSpaceDE w:val="0"/>
      </w:pPr>
    </w:p>
    <w:p w:rsidR="00297799" w:rsidRPr="0016794E" w:rsidRDefault="00297799" w:rsidP="00A66AC4">
      <w:pPr>
        <w:widowControl w:val="0"/>
        <w:suppressAutoHyphens w:val="0"/>
        <w:autoSpaceDE w:val="0"/>
        <w:jc w:val="both"/>
        <w:sectPr w:rsidR="00297799" w:rsidRPr="0016794E" w:rsidSect="00E3306A">
          <w:headerReference w:type="default" r:id="rId14"/>
          <w:pgSz w:w="11906" w:h="16838"/>
          <w:pgMar w:top="1134" w:right="850" w:bottom="1134" w:left="1701" w:header="720" w:footer="720" w:gutter="0"/>
          <w:cols w:space="720"/>
          <w:docGrid w:linePitch="600" w:charSpace="32768"/>
        </w:sectPr>
      </w:pPr>
    </w:p>
    <w:p w:rsidR="00010DCC" w:rsidRPr="0016794E" w:rsidRDefault="00487329" w:rsidP="00010DCC">
      <w:pPr>
        <w:widowControl w:val="0"/>
        <w:suppressAutoHyphens w:val="0"/>
        <w:autoSpaceDE w:val="0"/>
        <w:ind w:left="10773"/>
        <w:jc w:val="right"/>
      </w:pPr>
      <w:r>
        <w:t xml:space="preserve">Приложение </w:t>
      </w:r>
      <w:r w:rsidR="00A05080">
        <w:t>6</w:t>
      </w:r>
    </w:p>
    <w:p w:rsidR="00010DCC" w:rsidRPr="0016794E" w:rsidRDefault="00010DCC" w:rsidP="00010DCC">
      <w:pPr>
        <w:widowControl w:val="0"/>
        <w:suppressAutoHyphens w:val="0"/>
        <w:autoSpaceDE w:val="0"/>
        <w:ind w:left="5670"/>
        <w:jc w:val="right"/>
      </w:pPr>
      <w:r w:rsidRPr="0016794E">
        <w:t xml:space="preserve">к Контракту № </w:t>
      </w:r>
      <w:r>
        <w:t>23-12/2019</w:t>
      </w:r>
    </w:p>
    <w:p w:rsidR="00010DCC" w:rsidRPr="0016794E" w:rsidRDefault="00010DCC" w:rsidP="00010DCC">
      <w:pPr>
        <w:widowControl w:val="0"/>
        <w:suppressAutoHyphens w:val="0"/>
        <w:autoSpaceDE w:val="0"/>
        <w:ind w:left="5670"/>
        <w:jc w:val="right"/>
      </w:pPr>
      <w:r w:rsidRPr="0016794E">
        <w:t>от «</w:t>
      </w:r>
      <w:r w:rsidR="005945AB">
        <w:t xml:space="preserve">    </w:t>
      </w:r>
      <w:r w:rsidRPr="0016794E">
        <w:t xml:space="preserve">» </w:t>
      </w:r>
      <w:r w:rsidR="005945AB">
        <w:t>декабря</w:t>
      </w:r>
      <w:r w:rsidRPr="0016794E">
        <w:t xml:space="preserve"> 2019 г.</w:t>
      </w:r>
    </w:p>
    <w:p w:rsidR="00010DCC" w:rsidRPr="0016794E" w:rsidRDefault="00010DCC" w:rsidP="00010DCC">
      <w:pPr>
        <w:widowControl w:val="0"/>
        <w:suppressAutoHyphens w:val="0"/>
        <w:autoSpaceDE w:val="0"/>
        <w:jc w:val="right"/>
      </w:pPr>
    </w:p>
    <w:p w:rsidR="00010DCC" w:rsidRPr="0016794E" w:rsidRDefault="00010DCC" w:rsidP="00010DCC">
      <w:pPr>
        <w:widowControl w:val="0"/>
        <w:pBdr>
          <w:bottom w:val="single" w:sz="6" w:space="1" w:color="auto"/>
        </w:pBdr>
        <w:suppressAutoHyphens w:val="0"/>
        <w:autoSpaceDE w:val="0"/>
        <w:jc w:val="right"/>
        <w:rPr>
          <w:i/>
        </w:rPr>
      </w:pPr>
      <w:r w:rsidRPr="0016794E">
        <w:rPr>
          <w:i/>
        </w:rPr>
        <w:t>начало формы</w:t>
      </w:r>
    </w:p>
    <w:p w:rsidR="00010DCC" w:rsidRPr="0016794E" w:rsidRDefault="00010DCC" w:rsidP="00010DCC">
      <w:pPr>
        <w:widowControl w:val="0"/>
        <w:suppressAutoHyphens w:val="0"/>
        <w:autoSpaceDE w:val="0"/>
        <w:jc w:val="right"/>
      </w:pPr>
    </w:p>
    <w:p w:rsidR="00010DCC" w:rsidRPr="0016794E" w:rsidRDefault="00010DCC" w:rsidP="00010DCC">
      <w:pPr>
        <w:widowControl w:val="0"/>
        <w:suppressAutoHyphens w:val="0"/>
        <w:jc w:val="center"/>
        <w:rPr>
          <w:b/>
        </w:rPr>
      </w:pPr>
      <w:r w:rsidRPr="0016794E">
        <w:rPr>
          <w:b/>
        </w:rPr>
        <w:t>Ведомость учета рационов питания</w:t>
      </w:r>
    </w:p>
    <w:p w:rsidR="00010DCC" w:rsidRPr="0016794E" w:rsidRDefault="00010DCC" w:rsidP="00010DCC">
      <w:pPr>
        <w:widowControl w:val="0"/>
        <w:suppressAutoHyphens w:val="0"/>
        <w:jc w:val="center"/>
        <w:rPr>
          <w:u w:val="single"/>
        </w:rPr>
      </w:pPr>
      <w:r w:rsidRPr="0016794E">
        <w:t>_________________________________________</w:t>
      </w:r>
    </w:p>
    <w:p w:rsidR="00010DCC" w:rsidRPr="0016794E" w:rsidRDefault="00010DCC" w:rsidP="00010DCC">
      <w:pPr>
        <w:widowControl w:val="0"/>
        <w:suppressAutoHyphens w:val="0"/>
        <w:jc w:val="center"/>
        <w:rPr>
          <w:i/>
        </w:rPr>
      </w:pPr>
      <w:r w:rsidRPr="0016794E">
        <w:rPr>
          <w:i/>
        </w:rPr>
        <w:t>(наименование Заказчика)</w:t>
      </w:r>
    </w:p>
    <w:p w:rsidR="00010DCC" w:rsidRPr="0016794E" w:rsidRDefault="00010DCC" w:rsidP="00010DCC">
      <w:pPr>
        <w:widowControl w:val="0"/>
        <w:suppressAutoHyphens w:val="0"/>
      </w:pPr>
      <w:r w:rsidRPr="0016794E">
        <w:t xml:space="preserve">Период с ____________ по </w:t>
      </w:r>
      <w:r w:rsidRPr="0016794E">
        <w:rPr>
          <w:u w:val="single"/>
        </w:rPr>
        <w:t>_____________</w:t>
      </w:r>
      <w:proofErr w:type="gramStart"/>
      <w:r w:rsidRPr="0016794E">
        <w:t xml:space="preserve"> .</w:t>
      </w:r>
      <w:proofErr w:type="gramEnd"/>
      <w:r w:rsidRPr="0016794E">
        <w:t xml:space="preserve"> </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2220"/>
        <w:gridCol w:w="1911"/>
        <w:gridCol w:w="2082"/>
        <w:gridCol w:w="2028"/>
        <w:gridCol w:w="1843"/>
        <w:gridCol w:w="2128"/>
      </w:tblGrid>
      <w:tr w:rsidR="00010DCC" w:rsidRPr="0016794E" w:rsidTr="00010DCC">
        <w:trPr>
          <w:trHeight w:val="135"/>
        </w:trPr>
        <w:tc>
          <w:tcPr>
            <w:tcW w:w="725" w:type="pct"/>
            <w:vMerge w:val="restart"/>
            <w:vAlign w:val="center"/>
          </w:tcPr>
          <w:p w:rsidR="00010DCC" w:rsidRPr="0016794E" w:rsidRDefault="00010DCC" w:rsidP="00010DCC">
            <w:pPr>
              <w:widowControl w:val="0"/>
              <w:suppressAutoHyphens w:val="0"/>
              <w:jc w:val="center"/>
            </w:pPr>
            <w:r w:rsidRPr="0016794E">
              <w:t>Дата оказания услуги</w:t>
            </w:r>
          </w:p>
        </w:tc>
        <w:tc>
          <w:tcPr>
            <w:tcW w:w="777" w:type="pct"/>
            <w:vAlign w:val="center"/>
          </w:tcPr>
          <w:p w:rsidR="00010DCC" w:rsidRPr="0016794E" w:rsidRDefault="00010DCC" w:rsidP="00010DCC">
            <w:pPr>
              <w:widowControl w:val="0"/>
              <w:suppressAutoHyphens w:val="0"/>
              <w:jc w:val="center"/>
            </w:pPr>
          </w:p>
        </w:tc>
        <w:tc>
          <w:tcPr>
            <w:tcW w:w="3498" w:type="pct"/>
            <w:gridSpan w:val="5"/>
            <w:vAlign w:val="center"/>
          </w:tcPr>
          <w:p w:rsidR="00010DCC" w:rsidRPr="0016794E" w:rsidRDefault="00010DCC" w:rsidP="00010DCC">
            <w:pPr>
              <w:widowControl w:val="0"/>
              <w:suppressAutoHyphens w:val="0"/>
              <w:jc w:val="center"/>
            </w:pPr>
            <w:r w:rsidRPr="0016794E">
              <w:t>Количество рационов питания</w:t>
            </w:r>
          </w:p>
        </w:tc>
      </w:tr>
      <w:tr w:rsidR="00010DCC" w:rsidRPr="0016794E" w:rsidTr="00010DCC">
        <w:trPr>
          <w:trHeight w:val="729"/>
        </w:trPr>
        <w:tc>
          <w:tcPr>
            <w:tcW w:w="725" w:type="pct"/>
            <w:vMerge/>
            <w:vAlign w:val="center"/>
          </w:tcPr>
          <w:p w:rsidR="00010DCC" w:rsidRPr="0016794E" w:rsidRDefault="00010DCC" w:rsidP="00010DCC">
            <w:pPr>
              <w:widowControl w:val="0"/>
              <w:suppressAutoHyphens w:val="0"/>
              <w:jc w:val="center"/>
            </w:pPr>
          </w:p>
        </w:tc>
        <w:tc>
          <w:tcPr>
            <w:tcW w:w="777" w:type="pct"/>
            <w:vAlign w:val="center"/>
          </w:tcPr>
          <w:p w:rsidR="00010DCC" w:rsidRPr="0016794E" w:rsidRDefault="00010DCC" w:rsidP="00010DCC">
            <w:pPr>
              <w:widowControl w:val="0"/>
              <w:suppressAutoHyphens w:val="0"/>
              <w:jc w:val="center"/>
            </w:pPr>
            <w:r w:rsidRPr="0016794E">
              <w:t>Заказано по заявке Заказчиком</w:t>
            </w:r>
          </w:p>
        </w:tc>
        <w:tc>
          <w:tcPr>
            <w:tcW w:w="669" w:type="pct"/>
            <w:vAlign w:val="center"/>
          </w:tcPr>
          <w:p w:rsidR="00010DCC" w:rsidRPr="0016794E" w:rsidRDefault="00010DCC" w:rsidP="00010DCC">
            <w:pPr>
              <w:widowControl w:val="0"/>
              <w:suppressAutoHyphens w:val="0"/>
              <w:jc w:val="center"/>
            </w:pPr>
            <w:r w:rsidRPr="0016794E">
              <w:t>Принято по з</w:t>
            </w:r>
            <w:r w:rsidRPr="0016794E">
              <w:t>а</w:t>
            </w:r>
            <w:r w:rsidRPr="0016794E">
              <w:t>явке Исполн</w:t>
            </w:r>
            <w:r w:rsidRPr="0016794E">
              <w:t>и</w:t>
            </w:r>
            <w:r w:rsidRPr="0016794E">
              <w:t>телем</w:t>
            </w:r>
          </w:p>
        </w:tc>
        <w:tc>
          <w:tcPr>
            <w:tcW w:w="729" w:type="pct"/>
            <w:vAlign w:val="center"/>
          </w:tcPr>
          <w:p w:rsidR="00010DCC" w:rsidRPr="0016794E" w:rsidRDefault="00010DCC" w:rsidP="00010DCC">
            <w:pPr>
              <w:widowControl w:val="0"/>
              <w:suppressAutoHyphens w:val="0"/>
              <w:jc w:val="center"/>
            </w:pPr>
            <w:r w:rsidRPr="0016794E">
              <w:t>Выдано Испо</w:t>
            </w:r>
            <w:r w:rsidRPr="0016794E">
              <w:t>л</w:t>
            </w:r>
            <w:r w:rsidRPr="0016794E">
              <w:t>нителем</w:t>
            </w:r>
          </w:p>
        </w:tc>
        <w:tc>
          <w:tcPr>
            <w:tcW w:w="710" w:type="pct"/>
            <w:vAlign w:val="center"/>
          </w:tcPr>
          <w:p w:rsidR="00010DCC" w:rsidRPr="0016794E" w:rsidRDefault="00010DCC" w:rsidP="00010DCC">
            <w:pPr>
              <w:widowControl w:val="0"/>
              <w:suppressAutoHyphens w:val="0"/>
              <w:jc w:val="center"/>
            </w:pPr>
            <w:r w:rsidRPr="0016794E">
              <w:t>Принято Зака</w:t>
            </w:r>
            <w:r w:rsidRPr="0016794E">
              <w:t>з</w:t>
            </w:r>
            <w:r w:rsidRPr="0016794E">
              <w:t>чиком</w:t>
            </w:r>
          </w:p>
        </w:tc>
        <w:tc>
          <w:tcPr>
            <w:tcW w:w="645" w:type="pct"/>
            <w:tcBorders>
              <w:right w:val="single" w:sz="4" w:space="0" w:color="auto"/>
            </w:tcBorders>
            <w:vAlign w:val="center"/>
          </w:tcPr>
          <w:p w:rsidR="00010DCC" w:rsidRPr="0016794E" w:rsidRDefault="00010DCC" w:rsidP="00010DCC">
            <w:pPr>
              <w:widowControl w:val="0"/>
              <w:suppressAutoHyphens w:val="0"/>
              <w:jc w:val="center"/>
            </w:pPr>
            <w:r w:rsidRPr="0016794E">
              <w:t>Подпись Зака</w:t>
            </w:r>
            <w:r w:rsidRPr="0016794E">
              <w:t>з</w:t>
            </w:r>
            <w:r w:rsidRPr="0016794E">
              <w:t>чика</w:t>
            </w:r>
          </w:p>
        </w:tc>
        <w:tc>
          <w:tcPr>
            <w:tcW w:w="745" w:type="pct"/>
            <w:vAlign w:val="center"/>
          </w:tcPr>
          <w:p w:rsidR="00010DCC" w:rsidRPr="0016794E" w:rsidRDefault="00010DCC" w:rsidP="00010DCC">
            <w:pPr>
              <w:widowControl w:val="0"/>
              <w:suppressAutoHyphens w:val="0"/>
              <w:jc w:val="center"/>
            </w:pPr>
            <w:r w:rsidRPr="0016794E">
              <w:t>Подпись Испо</w:t>
            </w:r>
            <w:r w:rsidRPr="0016794E">
              <w:t>л</w:t>
            </w:r>
            <w:r w:rsidRPr="0016794E">
              <w:t>нителя</w:t>
            </w: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r w:rsidR="00010DCC" w:rsidRPr="0016794E" w:rsidTr="00010DCC">
        <w:tc>
          <w:tcPr>
            <w:tcW w:w="725" w:type="pct"/>
          </w:tcPr>
          <w:p w:rsidR="00010DCC" w:rsidRPr="0016794E" w:rsidRDefault="00010DCC" w:rsidP="00010DCC">
            <w:pPr>
              <w:widowControl w:val="0"/>
              <w:suppressAutoHyphens w:val="0"/>
            </w:pPr>
            <w:r w:rsidRPr="0016794E">
              <w:t>Всего за период, кол-во:</w:t>
            </w:r>
          </w:p>
        </w:tc>
        <w:tc>
          <w:tcPr>
            <w:tcW w:w="777" w:type="pct"/>
          </w:tcPr>
          <w:p w:rsidR="00010DCC" w:rsidRPr="0016794E" w:rsidRDefault="00010DCC" w:rsidP="00010DCC">
            <w:pPr>
              <w:widowControl w:val="0"/>
              <w:suppressAutoHyphens w:val="0"/>
              <w:jc w:val="center"/>
            </w:pPr>
          </w:p>
        </w:tc>
        <w:tc>
          <w:tcPr>
            <w:tcW w:w="669" w:type="pct"/>
          </w:tcPr>
          <w:p w:rsidR="00010DCC" w:rsidRPr="0016794E" w:rsidRDefault="00010DCC" w:rsidP="00010DCC">
            <w:pPr>
              <w:widowControl w:val="0"/>
              <w:suppressAutoHyphens w:val="0"/>
              <w:jc w:val="center"/>
            </w:pPr>
          </w:p>
        </w:tc>
        <w:tc>
          <w:tcPr>
            <w:tcW w:w="729" w:type="pct"/>
          </w:tcPr>
          <w:p w:rsidR="00010DCC" w:rsidRPr="0016794E" w:rsidRDefault="00010DCC" w:rsidP="00010DCC">
            <w:pPr>
              <w:widowControl w:val="0"/>
              <w:suppressAutoHyphens w:val="0"/>
              <w:jc w:val="center"/>
            </w:pPr>
          </w:p>
        </w:tc>
        <w:tc>
          <w:tcPr>
            <w:tcW w:w="710" w:type="pct"/>
          </w:tcPr>
          <w:p w:rsidR="00010DCC" w:rsidRPr="0016794E" w:rsidRDefault="00010DCC" w:rsidP="00010DCC">
            <w:pPr>
              <w:widowControl w:val="0"/>
              <w:suppressAutoHyphens w:val="0"/>
              <w:jc w:val="center"/>
            </w:pPr>
          </w:p>
        </w:tc>
        <w:tc>
          <w:tcPr>
            <w:tcW w:w="645" w:type="pct"/>
            <w:tcBorders>
              <w:right w:val="single" w:sz="4" w:space="0" w:color="auto"/>
            </w:tcBorders>
          </w:tcPr>
          <w:p w:rsidR="00010DCC" w:rsidRPr="0016794E" w:rsidRDefault="00010DCC" w:rsidP="00010DCC">
            <w:pPr>
              <w:widowControl w:val="0"/>
              <w:suppressAutoHyphens w:val="0"/>
              <w:jc w:val="center"/>
            </w:pPr>
          </w:p>
        </w:tc>
        <w:tc>
          <w:tcPr>
            <w:tcW w:w="745" w:type="pct"/>
          </w:tcPr>
          <w:p w:rsidR="00010DCC" w:rsidRPr="0016794E" w:rsidRDefault="00010DCC" w:rsidP="00010DCC">
            <w:pPr>
              <w:widowControl w:val="0"/>
              <w:suppressAutoHyphens w:val="0"/>
              <w:jc w:val="center"/>
            </w:pPr>
          </w:p>
        </w:tc>
      </w:tr>
    </w:tbl>
    <w:p w:rsidR="00010DCC" w:rsidRPr="0016794E" w:rsidRDefault="00010DCC" w:rsidP="00010DCC">
      <w:pPr>
        <w:widowControl w:val="0"/>
        <w:suppressAutoHyphens w:val="0"/>
      </w:pPr>
    </w:p>
    <w:p w:rsidR="00010DCC" w:rsidRPr="0016794E" w:rsidRDefault="00010DCC" w:rsidP="00010DCC">
      <w:pPr>
        <w:widowControl w:val="0"/>
        <w:suppressAutoHyphens w:val="0"/>
      </w:pPr>
      <w:r w:rsidRPr="0016794E">
        <w:t>Составил _________________ (Исполнитель)</w:t>
      </w:r>
      <w:r w:rsidRPr="0016794E">
        <w:tab/>
      </w:r>
      <w:r w:rsidRPr="0016794E">
        <w:tab/>
      </w:r>
      <w:r w:rsidRPr="0016794E">
        <w:tab/>
      </w:r>
      <w:r w:rsidRPr="0016794E">
        <w:tab/>
      </w:r>
      <w:r w:rsidRPr="0016794E">
        <w:tab/>
      </w:r>
      <w:r w:rsidRPr="0016794E">
        <w:tab/>
      </w:r>
      <w:r w:rsidRPr="0016794E">
        <w:tab/>
      </w:r>
      <w:r w:rsidRPr="0016794E">
        <w:tab/>
        <w:t>Проверил ________________ (Заказчик)</w:t>
      </w:r>
    </w:p>
    <w:p w:rsidR="00010DCC" w:rsidRPr="0016794E" w:rsidRDefault="00010DCC" w:rsidP="00010DCC">
      <w:pPr>
        <w:widowControl w:val="0"/>
        <w:suppressAutoHyphens w:val="0"/>
      </w:pPr>
      <w:r w:rsidRPr="0016794E">
        <w:t xml:space="preserve">                       М.П. при наличии                                                                                    </w:t>
      </w:r>
      <w:r w:rsidRPr="0016794E">
        <w:tab/>
      </w:r>
      <w:r w:rsidRPr="0016794E">
        <w:tab/>
      </w:r>
      <w:r w:rsidRPr="0016794E">
        <w:tab/>
      </w:r>
      <w:r w:rsidRPr="0016794E">
        <w:tab/>
      </w:r>
      <w:r w:rsidRPr="0016794E">
        <w:tab/>
      </w:r>
      <w:r w:rsidRPr="0016794E">
        <w:tab/>
        <w:t>М.П.</w:t>
      </w:r>
    </w:p>
    <w:p w:rsidR="00010DCC" w:rsidRPr="0016794E" w:rsidRDefault="00010DCC" w:rsidP="00010DCC">
      <w:pPr>
        <w:pStyle w:val="ConsPlusNonformat"/>
        <w:widowControl w:val="0"/>
        <w:pBdr>
          <w:bottom w:val="single" w:sz="6" w:space="1" w:color="auto"/>
        </w:pBdr>
        <w:suppressAutoHyphens w:val="0"/>
        <w:contextualSpacing/>
        <w:jc w:val="right"/>
        <w:rPr>
          <w:rFonts w:ascii="Times New Roman" w:hAnsi="Times New Roman" w:cs="Times New Roman"/>
          <w:i/>
          <w:sz w:val="24"/>
          <w:szCs w:val="24"/>
        </w:rPr>
      </w:pPr>
      <w:r w:rsidRPr="0016794E">
        <w:rPr>
          <w:rFonts w:ascii="Times New Roman" w:hAnsi="Times New Roman" w:cs="Times New Roman"/>
          <w:i/>
          <w:sz w:val="24"/>
          <w:szCs w:val="24"/>
        </w:rPr>
        <w:t>конец формы</w:t>
      </w:r>
    </w:p>
    <w:p w:rsidR="00010DCC" w:rsidRPr="0016794E" w:rsidRDefault="00010DCC" w:rsidP="00010DCC">
      <w:pPr>
        <w:pStyle w:val="ConsPlusNonformat"/>
        <w:widowControl w:val="0"/>
        <w:suppressAutoHyphens w:val="0"/>
        <w:contextualSpacing/>
        <w:jc w:val="right"/>
        <w:rPr>
          <w:rFonts w:ascii="Times New Roman" w:hAnsi="Times New Roman" w:cs="Times New Roman"/>
          <w:i/>
          <w:sz w:val="24"/>
          <w:szCs w:val="24"/>
        </w:rPr>
      </w:pPr>
    </w:p>
    <w:tbl>
      <w:tblPr>
        <w:tblW w:w="5000" w:type="pct"/>
        <w:jc w:val="center"/>
        <w:tblLook w:val="0000" w:firstRow="0" w:lastRow="0" w:firstColumn="0" w:lastColumn="0" w:noHBand="0" w:noVBand="0"/>
      </w:tblPr>
      <w:tblGrid>
        <w:gridCol w:w="7251"/>
        <w:gridCol w:w="7252"/>
      </w:tblGrid>
      <w:tr w:rsidR="00010DCC" w:rsidRPr="0054164F" w:rsidTr="00010DCC">
        <w:trPr>
          <w:jc w:val="center"/>
        </w:trPr>
        <w:tc>
          <w:tcPr>
            <w:tcW w:w="2500" w:type="pct"/>
            <w:shd w:val="clear" w:color="auto" w:fill="auto"/>
          </w:tcPr>
          <w:p w:rsidR="00010DCC" w:rsidRPr="0016794E" w:rsidRDefault="00010DCC" w:rsidP="00010DCC">
            <w:pPr>
              <w:pStyle w:val="34"/>
              <w:suppressAutoHyphens w:val="0"/>
              <w:spacing w:after="0"/>
              <w:rPr>
                <w:i/>
                <w:iCs/>
                <w:sz w:val="24"/>
              </w:rPr>
            </w:pPr>
            <w:r w:rsidRPr="0016794E">
              <w:rPr>
                <w:iCs/>
                <w:sz w:val="24"/>
              </w:rPr>
              <w:t>Заказчик:</w:t>
            </w:r>
          </w:p>
          <w:p w:rsidR="00010DCC" w:rsidRPr="0016794E" w:rsidRDefault="00010DCC" w:rsidP="00010DCC">
            <w:pPr>
              <w:pStyle w:val="af1"/>
              <w:rPr>
                <w:rFonts w:ascii="Times New Roman" w:hAnsi="Times New Roman"/>
                <w:sz w:val="24"/>
                <w:szCs w:val="24"/>
              </w:rPr>
            </w:pPr>
            <w:r w:rsidRPr="0016794E">
              <w:rPr>
                <w:rFonts w:ascii="Times New Roman" w:hAnsi="Times New Roman"/>
                <w:sz w:val="24"/>
                <w:szCs w:val="24"/>
              </w:rPr>
              <w:t>______________ (</w:t>
            </w:r>
            <w:r>
              <w:rPr>
                <w:rFonts w:ascii="Times New Roman" w:hAnsi="Times New Roman"/>
                <w:sz w:val="24"/>
                <w:szCs w:val="24"/>
              </w:rPr>
              <w:t>В.А.Смирнова</w:t>
            </w:r>
            <w:r w:rsidRPr="0016794E">
              <w:rPr>
                <w:rFonts w:ascii="Times New Roman" w:hAnsi="Times New Roman"/>
                <w:sz w:val="24"/>
                <w:szCs w:val="24"/>
              </w:rPr>
              <w:t>)</w:t>
            </w:r>
          </w:p>
          <w:p w:rsidR="00010DCC" w:rsidRPr="0016794E" w:rsidRDefault="00010DCC" w:rsidP="00010DCC">
            <w:pPr>
              <w:pStyle w:val="af1"/>
              <w:rPr>
                <w:rFonts w:ascii="Times New Roman" w:hAnsi="Times New Roman"/>
                <w:sz w:val="24"/>
                <w:szCs w:val="24"/>
              </w:rPr>
            </w:pPr>
          </w:p>
          <w:p w:rsidR="00010DCC" w:rsidRPr="0016794E" w:rsidRDefault="00010DCC" w:rsidP="00010DCC">
            <w:pPr>
              <w:pStyle w:val="af1"/>
              <w:rPr>
                <w:rFonts w:ascii="Times New Roman" w:hAnsi="Times New Roman"/>
                <w:spacing w:val="-6"/>
                <w:sz w:val="24"/>
                <w:szCs w:val="24"/>
              </w:rPr>
            </w:pPr>
            <w:r w:rsidRPr="0016794E">
              <w:rPr>
                <w:rFonts w:ascii="Times New Roman" w:hAnsi="Times New Roman"/>
                <w:sz w:val="24"/>
                <w:szCs w:val="24"/>
              </w:rPr>
              <w:t>М.П.</w:t>
            </w:r>
          </w:p>
        </w:tc>
        <w:tc>
          <w:tcPr>
            <w:tcW w:w="2500" w:type="pct"/>
            <w:shd w:val="clear" w:color="auto" w:fill="auto"/>
          </w:tcPr>
          <w:p w:rsidR="00010DCC" w:rsidRPr="0016794E" w:rsidRDefault="00010DCC" w:rsidP="00010DCC">
            <w:pPr>
              <w:pStyle w:val="34"/>
              <w:suppressAutoHyphens w:val="0"/>
              <w:spacing w:after="0"/>
              <w:rPr>
                <w:i/>
                <w:sz w:val="24"/>
              </w:rPr>
            </w:pPr>
            <w:r w:rsidRPr="0016794E">
              <w:rPr>
                <w:iCs/>
                <w:sz w:val="24"/>
              </w:rPr>
              <w:t>Исполнитель</w:t>
            </w:r>
            <w:r w:rsidRPr="0016794E">
              <w:rPr>
                <w:sz w:val="24"/>
              </w:rPr>
              <w:t>:</w:t>
            </w:r>
          </w:p>
          <w:p w:rsidR="00010DCC" w:rsidRPr="0016794E" w:rsidRDefault="00010DCC" w:rsidP="00010DCC">
            <w:pPr>
              <w:pStyle w:val="af1"/>
              <w:rPr>
                <w:rFonts w:ascii="Times New Roman" w:hAnsi="Times New Roman"/>
                <w:sz w:val="24"/>
                <w:szCs w:val="24"/>
              </w:rPr>
            </w:pPr>
            <w:r w:rsidRPr="0016794E">
              <w:rPr>
                <w:rFonts w:ascii="Times New Roman" w:hAnsi="Times New Roman"/>
                <w:sz w:val="24"/>
                <w:szCs w:val="24"/>
              </w:rPr>
              <w:t>_____________ (</w:t>
            </w:r>
            <w:r w:rsidRPr="0016794E">
              <w:rPr>
                <w:rFonts w:ascii="Times New Roman" w:hAnsi="Times New Roman" w:cs="Times New Roman"/>
                <w:sz w:val="24"/>
                <w:szCs w:val="24"/>
              </w:rPr>
              <w:t>А.Г. Кудрявцев</w:t>
            </w:r>
            <w:r w:rsidRPr="0016794E">
              <w:rPr>
                <w:rFonts w:ascii="Times New Roman" w:hAnsi="Times New Roman"/>
                <w:sz w:val="24"/>
                <w:szCs w:val="24"/>
              </w:rPr>
              <w:t>)</w:t>
            </w:r>
          </w:p>
          <w:p w:rsidR="00010DCC" w:rsidRPr="0016794E" w:rsidRDefault="00010DCC" w:rsidP="00010DCC">
            <w:pPr>
              <w:pStyle w:val="af1"/>
              <w:rPr>
                <w:rFonts w:ascii="Times New Roman" w:hAnsi="Times New Roman"/>
                <w:sz w:val="24"/>
                <w:szCs w:val="24"/>
              </w:rPr>
            </w:pPr>
          </w:p>
          <w:p w:rsidR="00010DCC" w:rsidRPr="0054164F" w:rsidRDefault="00010DCC" w:rsidP="00010DCC">
            <w:pPr>
              <w:pStyle w:val="af1"/>
              <w:rPr>
                <w:rFonts w:ascii="Times New Roman" w:hAnsi="Times New Roman"/>
                <w:spacing w:val="-6"/>
                <w:sz w:val="24"/>
                <w:szCs w:val="24"/>
              </w:rPr>
            </w:pPr>
            <w:r w:rsidRPr="0016794E">
              <w:rPr>
                <w:rFonts w:ascii="Times New Roman" w:hAnsi="Times New Roman"/>
                <w:sz w:val="24"/>
                <w:szCs w:val="24"/>
              </w:rPr>
              <w:t>М.П. при наличии</w:t>
            </w:r>
          </w:p>
        </w:tc>
      </w:tr>
    </w:tbl>
    <w:p w:rsidR="00297799" w:rsidRPr="0016794E" w:rsidRDefault="00297799" w:rsidP="00A66AC4">
      <w:pPr>
        <w:widowControl w:val="0"/>
        <w:suppressAutoHyphens w:val="0"/>
        <w:autoSpaceDE w:val="0"/>
        <w:ind w:left="6237"/>
        <w:jc w:val="right"/>
        <w:rPr>
          <w:i/>
        </w:rPr>
        <w:sectPr w:rsidR="00297799" w:rsidRPr="0016794E" w:rsidSect="0079317E">
          <w:pgSz w:w="16838" w:h="11906" w:orient="landscape"/>
          <w:pgMar w:top="1134" w:right="850" w:bottom="1134" w:left="1701" w:header="720" w:footer="720" w:gutter="0"/>
          <w:cols w:space="720"/>
          <w:docGrid w:linePitch="600" w:charSpace="32768"/>
        </w:sectPr>
      </w:pPr>
    </w:p>
    <w:p w:rsidR="00010DCC" w:rsidRDefault="00010DCC" w:rsidP="00010DCC">
      <w:pPr>
        <w:widowControl w:val="0"/>
        <w:suppressAutoHyphens w:val="0"/>
        <w:autoSpaceDE w:val="0"/>
        <w:ind w:left="5670"/>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125899" w:rsidRPr="00A05080" w:rsidRDefault="00125899" w:rsidP="00A05080">
      <w:pPr>
        <w:pageBreakBefore/>
        <w:widowControl w:val="0"/>
        <w:autoSpaceDE w:val="0"/>
        <w:jc w:val="right"/>
        <w:rPr>
          <w:sz w:val="20"/>
        </w:rPr>
      </w:pPr>
      <w:r w:rsidRPr="00A05080">
        <w:rPr>
          <w:sz w:val="20"/>
        </w:rPr>
        <w:t>Приложение №</w:t>
      </w:r>
      <w:r w:rsidR="00A05080">
        <w:rPr>
          <w:sz w:val="20"/>
        </w:rPr>
        <w:t xml:space="preserve"> 7</w:t>
      </w:r>
    </w:p>
    <w:p w:rsidR="00125899" w:rsidRPr="00A05080" w:rsidRDefault="00125899" w:rsidP="00125899">
      <w:pPr>
        <w:widowControl w:val="0"/>
        <w:autoSpaceDE w:val="0"/>
        <w:ind w:left="6237"/>
        <w:jc w:val="right"/>
        <w:rPr>
          <w:sz w:val="20"/>
        </w:rPr>
      </w:pPr>
      <w:r w:rsidRPr="00A05080">
        <w:rPr>
          <w:sz w:val="20"/>
        </w:rPr>
        <w:t>к Контракту</w:t>
      </w:r>
    </w:p>
    <w:p w:rsidR="00125899" w:rsidRPr="00A05080" w:rsidRDefault="00125899" w:rsidP="00125899">
      <w:pPr>
        <w:widowControl w:val="0"/>
        <w:tabs>
          <w:tab w:val="left" w:pos="5103"/>
          <w:tab w:val="left" w:pos="6380"/>
        </w:tabs>
        <w:autoSpaceDN w:val="0"/>
        <w:spacing w:line="276" w:lineRule="auto"/>
        <w:ind w:left="6804"/>
        <w:rPr>
          <w:rFonts w:eastAsia="Calibri"/>
          <w:kern w:val="3"/>
          <w:sz w:val="28"/>
          <w:szCs w:val="28"/>
        </w:rPr>
      </w:pPr>
      <w:r w:rsidRPr="00A05080">
        <w:rPr>
          <w:sz w:val="20"/>
        </w:rPr>
        <w:t xml:space="preserve">                          № 23-12/2019                    </w:t>
      </w:r>
      <w:r w:rsidR="00A05080">
        <w:rPr>
          <w:sz w:val="20"/>
        </w:rPr>
        <w:t xml:space="preserve"> </w:t>
      </w:r>
      <w:r w:rsidRPr="00A05080">
        <w:rPr>
          <w:sz w:val="20"/>
        </w:rPr>
        <w:t>от «___» ______ 20__ г.</w:t>
      </w:r>
    </w:p>
    <w:p w:rsidR="00125899" w:rsidRPr="00A05080" w:rsidRDefault="00125899" w:rsidP="00125899">
      <w:pPr>
        <w:suppressAutoHyphens w:val="0"/>
        <w:jc w:val="center"/>
        <w:rPr>
          <w:lang w:eastAsia="ru-RU"/>
        </w:rPr>
      </w:pPr>
    </w:p>
    <w:p w:rsidR="00125899" w:rsidRPr="00E947F6" w:rsidRDefault="00125899" w:rsidP="00125899">
      <w:pPr>
        <w:suppressAutoHyphens w:val="0"/>
        <w:jc w:val="center"/>
        <w:rPr>
          <w:lang w:eastAsia="ru-RU"/>
        </w:rPr>
      </w:pPr>
    </w:p>
    <w:p w:rsidR="00125899" w:rsidRPr="00E947F6" w:rsidRDefault="00125899" w:rsidP="00125899">
      <w:pPr>
        <w:suppressAutoHyphens w:val="0"/>
        <w:jc w:val="center"/>
        <w:rPr>
          <w:lang w:eastAsia="ru-RU"/>
        </w:rPr>
      </w:pPr>
    </w:p>
    <w:p w:rsidR="00125899" w:rsidRPr="00E947F6" w:rsidRDefault="00125899" w:rsidP="00125899">
      <w:pPr>
        <w:suppressAutoHyphens w:val="0"/>
        <w:jc w:val="center"/>
        <w:rPr>
          <w:b/>
          <w:lang w:eastAsia="ru-RU"/>
        </w:rPr>
      </w:pPr>
      <w:r w:rsidRPr="00E947F6">
        <w:rPr>
          <w:b/>
          <w:lang w:eastAsia="ru-RU"/>
        </w:rPr>
        <w:t xml:space="preserve">Регламент электронного документооборота </w:t>
      </w:r>
    </w:p>
    <w:p w:rsidR="00125899" w:rsidRPr="00E947F6" w:rsidRDefault="00125899" w:rsidP="00125899">
      <w:pPr>
        <w:suppressAutoHyphens w:val="0"/>
        <w:jc w:val="center"/>
        <w:rPr>
          <w:b/>
          <w:lang w:eastAsia="ru-RU"/>
        </w:rPr>
      </w:pPr>
      <w:r w:rsidRPr="00E947F6">
        <w:rPr>
          <w:b/>
          <w:lang w:eastAsia="ru-RU"/>
        </w:rPr>
        <w:t>Портала исполнения контрактов Единой автоматизированной системы управления закупками Московской области</w:t>
      </w:r>
    </w:p>
    <w:p w:rsidR="00125899" w:rsidRPr="00E947F6" w:rsidRDefault="00125899" w:rsidP="00125899">
      <w:pPr>
        <w:suppressAutoHyphens w:val="0"/>
        <w:jc w:val="center"/>
        <w:rPr>
          <w:lang w:eastAsia="ru-RU"/>
        </w:rPr>
      </w:pP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 xml:space="preserve">Регламент электронного </w:t>
      </w:r>
      <w:proofErr w:type="gramStart"/>
      <w:r w:rsidRPr="00E947F6">
        <w:rPr>
          <w:lang w:eastAsia="ru-RU"/>
        </w:rPr>
        <w:t>документооборота Портала исполнения контрактов Единой автоматизированной системы управления</w:t>
      </w:r>
      <w:proofErr w:type="gramEnd"/>
      <w:r w:rsidRPr="00E947F6">
        <w:rPr>
          <w:lang w:eastAsia="ru-RU"/>
        </w:rPr>
        <w:t xml:space="preserve">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w:t>
      </w:r>
      <w:r w:rsidRPr="00E947F6">
        <w:rPr>
          <w:lang w:eastAsia="ru-RU"/>
        </w:rPr>
        <w:t>о</w:t>
      </w:r>
      <w:r w:rsidRPr="00E947F6">
        <w:rPr>
          <w:lang w:eastAsia="ru-RU"/>
        </w:rPr>
        <w:t>ванной системы управления закупками Московской области (далее – ПИК ЕАСУЗ).</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Настоящий Регламент является приложением к государственному контракту (гражданско-правовому договору), заключенному в соответствии с требованиями закон</w:t>
      </w:r>
      <w:r w:rsidRPr="00E947F6">
        <w:rPr>
          <w:lang w:eastAsia="ru-RU"/>
        </w:rPr>
        <w:t>о</w:t>
      </w:r>
      <w:r w:rsidRPr="00E947F6">
        <w:rPr>
          <w:lang w:eastAsia="ru-RU"/>
        </w:rPr>
        <w:t>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В настоящем Регламенте используются следующие понятия и термины:</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Портал исполнения контрактов Единой автоматизированной системы управления з</w:t>
      </w:r>
      <w:r w:rsidRPr="00E947F6">
        <w:rPr>
          <w:lang w:eastAsia="ru-RU"/>
        </w:rPr>
        <w:t>а</w:t>
      </w:r>
      <w:r w:rsidRPr="00E947F6">
        <w:rPr>
          <w:lang w:eastAsia="ru-RU"/>
        </w:rPr>
        <w:t>купками Московской области – подсистема Единой автоматизированной системы упра</w:t>
      </w:r>
      <w:r w:rsidRPr="00E947F6">
        <w:rPr>
          <w:lang w:eastAsia="ru-RU"/>
        </w:rPr>
        <w:t>в</w:t>
      </w:r>
      <w:r w:rsidRPr="00E947F6">
        <w:rPr>
          <w:lang w:eastAsia="ru-RU"/>
        </w:rPr>
        <w:t>ления закупками Московской области, обеспечивающая осуществление обмена электро</w:t>
      </w:r>
      <w:r w:rsidRPr="00E947F6">
        <w:rPr>
          <w:lang w:eastAsia="ru-RU"/>
        </w:rPr>
        <w:t>н</w:t>
      </w:r>
      <w:r w:rsidRPr="00E947F6">
        <w:rPr>
          <w:lang w:eastAsia="ru-RU"/>
        </w:rPr>
        <w:t>ными документами в ходе исполнения контрактов, а также контроля текущего исполнения сторонами обязательств по Контракту.</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Структурированный электронный документ – электронный документ, сформирова</w:t>
      </w:r>
      <w:r w:rsidRPr="00E947F6">
        <w:rPr>
          <w:lang w:eastAsia="ru-RU"/>
        </w:rPr>
        <w:t>н</w:t>
      </w:r>
      <w:r w:rsidRPr="00E947F6">
        <w:rPr>
          <w:lang w:eastAsia="ru-RU"/>
        </w:rPr>
        <w:t>ный/импортированный в ПИК ЕАСУЗ при помощи соответствующих интерфейсов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w:t>
      </w:r>
      <w:r w:rsidRPr="00E947F6">
        <w:rPr>
          <w:lang w:eastAsia="ru-RU"/>
        </w:rPr>
        <w:t>н</w:t>
      </w:r>
      <w:r w:rsidRPr="00E947F6">
        <w:rPr>
          <w:lang w:eastAsia="ru-RU"/>
        </w:rPr>
        <w:t>ной структуры данных в ПИК ЕАСУЗ (в том числе сканированные версии документов, ранее составленные на бумажных носителях информации).</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w:t>
      </w:r>
      <w:r w:rsidRPr="00E947F6">
        <w:rPr>
          <w:lang w:eastAsia="ru-RU"/>
        </w:rPr>
        <w:t>о</w:t>
      </w:r>
      <w:r w:rsidRPr="00E947F6">
        <w:rPr>
          <w:lang w:eastAsia="ru-RU"/>
        </w:rPr>
        <w:t>ставщика (подрядчика, исполнителя).</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w:t>
      </w:r>
      <w:r w:rsidRPr="00E947F6">
        <w:rPr>
          <w:lang w:eastAsia="ru-RU"/>
        </w:rPr>
        <w:t>р</w:t>
      </w:r>
      <w:r w:rsidRPr="00E947F6">
        <w:rPr>
          <w:lang w:eastAsia="ru-RU"/>
        </w:rPr>
        <w:t xml:space="preserve">мативными правовыми актами Московской области. </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Обмен электронными документами между Сторонами Контракта в ПИК Е</w:t>
      </w:r>
      <w:r w:rsidRPr="00E947F6">
        <w:rPr>
          <w:lang w:eastAsia="ru-RU"/>
        </w:rPr>
        <w:t>А</w:t>
      </w:r>
      <w:r w:rsidRPr="00E947F6">
        <w:rPr>
          <w:lang w:eastAsia="ru-RU"/>
        </w:rPr>
        <w:t xml:space="preserve">СУЗ осуществляется посредством системы электронного </w:t>
      </w:r>
      <w:proofErr w:type="gramStart"/>
      <w:r w:rsidRPr="00E947F6">
        <w:rPr>
          <w:lang w:eastAsia="ru-RU"/>
        </w:rPr>
        <w:t>документооборота Портала и</w:t>
      </w:r>
      <w:r w:rsidRPr="00E947F6">
        <w:rPr>
          <w:lang w:eastAsia="ru-RU"/>
        </w:rPr>
        <w:t>с</w:t>
      </w:r>
      <w:r w:rsidRPr="00E947F6">
        <w:rPr>
          <w:lang w:eastAsia="ru-RU"/>
        </w:rPr>
        <w:t>полнения контрактов Единой автоматизированной системы управления</w:t>
      </w:r>
      <w:proofErr w:type="gramEnd"/>
      <w:r w:rsidRPr="00E947F6">
        <w:rPr>
          <w:lang w:eastAsia="ru-RU"/>
        </w:rPr>
        <w:t xml:space="preserve"> закупками Мо</w:t>
      </w:r>
      <w:r w:rsidRPr="00E947F6">
        <w:rPr>
          <w:lang w:eastAsia="ru-RU"/>
        </w:rPr>
        <w:t>с</w:t>
      </w:r>
      <w:r w:rsidRPr="00E947F6">
        <w:rPr>
          <w:lang w:eastAsia="ru-RU"/>
        </w:rPr>
        <w:t>ковской области (далее – ЭДО ПИК ЕАСУЗ), интегрированной с ПИК ЕАСУЗ.</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 xml:space="preserve">Получение доступа </w:t>
      </w:r>
      <w:proofErr w:type="gramStart"/>
      <w:r w:rsidRPr="00E947F6">
        <w:rPr>
          <w:lang w:eastAsia="ru-RU"/>
        </w:rPr>
        <w:t>к</w:t>
      </w:r>
      <w:proofErr w:type="gramEnd"/>
      <w:r w:rsidRPr="00E947F6">
        <w:rPr>
          <w:lang w:eastAsia="ru-RU"/>
        </w:rPr>
        <w:t xml:space="preserve"> ПИК ЕАСУЗ и ЭДО ПИК ЕАСУЗ, а также использование функционала ПИК ЕАСУЗ и ЭДО ПИК ЕАСУЗ в целях осуществления электронного д</w:t>
      </w:r>
      <w:r w:rsidRPr="00E947F6">
        <w:rPr>
          <w:lang w:eastAsia="ru-RU"/>
        </w:rPr>
        <w:t>о</w:t>
      </w:r>
      <w:r w:rsidRPr="00E947F6">
        <w:rPr>
          <w:lang w:eastAsia="ru-RU"/>
        </w:rPr>
        <w:t>кументооборота для Сторон Контракта осуществляется безвозмездно.</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Обеспечение эксплуатации ПИК ЕАСУЗ, а также техническую поддержку Ст</w:t>
      </w:r>
      <w:r w:rsidRPr="00E947F6">
        <w:rPr>
          <w:lang w:eastAsia="ru-RU"/>
        </w:rPr>
        <w:t>о</w:t>
      </w:r>
      <w:r w:rsidRPr="00E947F6">
        <w:rPr>
          <w:lang w:eastAsia="ru-RU"/>
        </w:rPr>
        <w:t>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w:t>
      </w:r>
      <w:r w:rsidRPr="00E947F6">
        <w:rPr>
          <w:lang w:eastAsia="ru-RU"/>
        </w:rPr>
        <w:t>б</w:t>
      </w:r>
      <w:r w:rsidRPr="00E947F6">
        <w:rPr>
          <w:lang w:eastAsia="ru-RU"/>
        </w:rPr>
        <w:t>ласти «Московский областной центр информационно-коммуникационных технологий».</w:t>
      </w:r>
    </w:p>
    <w:p w:rsidR="00125899" w:rsidRPr="00E947F6" w:rsidRDefault="00125899" w:rsidP="00125899">
      <w:pPr>
        <w:numPr>
          <w:ilvl w:val="1"/>
          <w:numId w:val="18"/>
        </w:numPr>
        <w:tabs>
          <w:tab w:val="left" w:pos="1134"/>
        </w:tabs>
        <w:suppressAutoHyphens w:val="0"/>
        <w:spacing w:after="160" w:line="256" w:lineRule="auto"/>
        <w:ind w:left="0" w:firstLine="567"/>
        <w:contextualSpacing/>
        <w:jc w:val="both"/>
        <w:rPr>
          <w:lang w:eastAsia="ru-RU"/>
        </w:rPr>
      </w:pPr>
      <w:r w:rsidRPr="00E947F6">
        <w:rPr>
          <w:lang w:eastAsia="ru-RU"/>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w:t>
      </w:r>
      <w:r w:rsidRPr="00E947F6">
        <w:rPr>
          <w:lang w:eastAsia="ru-RU"/>
        </w:rPr>
        <w:t>н</w:t>
      </w:r>
      <w:r w:rsidRPr="00E947F6">
        <w:rPr>
          <w:lang w:eastAsia="ru-RU"/>
        </w:rPr>
        <w:t>ными материалами, размещенными в открытом доступе на сайте http://pik.mosreg.ru.</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w:t>
      </w:r>
      <w:r w:rsidRPr="00E947F6">
        <w:rPr>
          <w:lang w:eastAsia="ru-RU"/>
        </w:rPr>
        <w:t>ь</w:t>
      </w:r>
      <w:r w:rsidRPr="00E947F6">
        <w:rPr>
          <w:lang w:eastAsia="ru-RU"/>
        </w:rPr>
        <w:t>ным законом от 06.04.2011 г. № 63-ФЗ «Об электронной подписи», в одном из аккредит</w:t>
      </w:r>
      <w:r w:rsidRPr="00E947F6">
        <w:rPr>
          <w:lang w:eastAsia="ru-RU"/>
        </w:rPr>
        <w:t>о</w:t>
      </w:r>
      <w:r w:rsidRPr="00E947F6">
        <w:rPr>
          <w:lang w:eastAsia="ru-RU"/>
        </w:rPr>
        <w:t>ванных Министерством связи и массовых коммуникаций Российской Федерации удост</w:t>
      </w:r>
      <w:r w:rsidRPr="00E947F6">
        <w:rPr>
          <w:lang w:eastAsia="ru-RU"/>
        </w:rPr>
        <w:t>о</w:t>
      </w:r>
      <w:r w:rsidRPr="00E947F6">
        <w:rPr>
          <w:lang w:eastAsia="ru-RU"/>
        </w:rPr>
        <w:t>веряющих центров;</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наличие автоматизированного рабочего места (АРМ);</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наличие регистрации в ПИК ЕАСУЗ. Процедура регистрации в ПИК ЕАСУЗ оп</w:t>
      </w:r>
      <w:r w:rsidRPr="00E947F6">
        <w:rPr>
          <w:lang w:eastAsia="ru-RU"/>
        </w:rPr>
        <w:t>и</w:t>
      </w:r>
      <w:r w:rsidRPr="00E947F6">
        <w:rPr>
          <w:lang w:eastAsia="ru-RU"/>
        </w:rPr>
        <w:t>сана в документе «Памятка по регистрации в ПИК ЕАСУЗ» (размещена на сайте http://pik.mosreg.ru);</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 наличие регистрации в ЭДО ПИК ЕАСУЗ. </w:t>
      </w:r>
      <w:proofErr w:type="gramStart"/>
      <w:r w:rsidRPr="00E947F6">
        <w:rPr>
          <w:lang w:eastAsia="ru-RU"/>
        </w:rPr>
        <w:t xml:space="preserve">Процедура регистрации в ЭДО ПИК ЕАСУЗ также описана в документе «Памятка по регистрации в ПИК ЕАСУЗ» (размещена на сайте </w:t>
      </w:r>
      <w:hyperlink r:id="rId15" w:history="1">
        <w:r w:rsidRPr="00E947F6">
          <w:rPr>
            <w:lang w:eastAsia="ru-RU"/>
          </w:rPr>
          <w:t>http://pik.mosreg.ru</w:t>
        </w:r>
      </w:hyperlink>
      <w:r w:rsidRPr="00E947F6">
        <w:rPr>
          <w:lang w:eastAsia="ru-RU"/>
        </w:rPr>
        <w:t>);</w:t>
      </w:r>
      <w:proofErr w:type="gramEnd"/>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использование для подписания электронных документов КЭП сре</w:t>
      </w:r>
      <w:proofErr w:type="gramStart"/>
      <w:r w:rsidRPr="00E947F6">
        <w:rPr>
          <w:lang w:eastAsia="ru-RU"/>
        </w:rPr>
        <w:t>дств кр</w:t>
      </w:r>
      <w:proofErr w:type="gramEnd"/>
      <w:r w:rsidRPr="00E947F6">
        <w:rPr>
          <w:lang w:eastAsia="ru-RU"/>
        </w:rPr>
        <w:t>иптогр</w:t>
      </w:r>
      <w:r w:rsidRPr="00E947F6">
        <w:rPr>
          <w:lang w:eastAsia="ru-RU"/>
        </w:rPr>
        <w:t>а</w:t>
      </w:r>
      <w:r w:rsidRPr="00E947F6">
        <w:rPr>
          <w:lang w:eastAsia="ru-RU"/>
        </w:rPr>
        <w:t>фической защиты информации (далее - СКЗИ), сертифицированных в соответствии с пр</w:t>
      </w:r>
      <w:r w:rsidRPr="00E947F6">
        <w:rPr>
          <w:lang w:eastAsia="ru-RU"/>
        </w:rPr>
        <w:t>а</w:t>
      </w:r>
      <w:r w:rsidRPr="00E947F6">
        <w:rPr>
          <w:lang w:eastAsia="ru-RU"/>
        </w:rPr>
        <w:t>вилами сертификации Российской Федерации к СКЗИ и полученного Стороной Контракта с соблюдением требований законодательства.</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3. При осуществлении электронного документооборота в ПИК ЕАСУЗ каждая из Сторон Контракта </w:t>
      </w:r>
      <w:proofErr w:type="gramStart"/>
      <w:r w:rsidRPr="00E947F6">
        <w:rPr>
          <w:lang w:eastAsia="ru-RU"/>
        </w:rPr>
        <w:t>несёт следующие обязанности</w:t>
      </w:r>
      <w:proofErr w:type="gramEnd"/>
      <w:r w:rsidRPr="00E947F6">
        <w:rPr>
          <w:lang w:eastAsia="ru-RU"/>
        </w:rPr>
        <w:t>:</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3.1.</w:t>
      </w:r>
      <w:r w:rsidRPr="00E947F6">
        <w:rPr>
          <w:lang w:eastAsia="ru-RU"/>
        </w:rPr>
        <w:tab/>
        <w:t>После осуществления регистрации в ЭДО ПИК ЕАСУЗ произвести регистр</w:t>
      </w:r>
      <w:r w:rsidRPr="00E947F6">
        <w:rPr>
          <w:lang w:eastAsia="ru-RU"/>
        </w:rPr>
        <w:t>а</w:t>
      </w:r>
      <w:r w:rsidRPr="00E947F6">
        <w:rPr>
          <w:lang w:eastAsia="ru-RU"/>
        </w:rPr>
        <w:t>цию своего юридического лица (индивидуального предпринимателя) в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3.2.</w:t>
      </w:r>
      <w:r w:rsidRPr="00E947F6">
        <w:rPr>
          <w:lang w:eastAsia="ru-RU"/>
        </w:rPr>
        <w:tab/>
        <w:t>Направлять при осуществлении электронного документооборота документы и сведения, предусмотренные условиями Контракта (Договора).</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3.3.</w:t>
      </w:r>
      <w:r w:rsidRPr="00E947F6">
        <w:rPr>
          <w:lang w:eastAsia="ru-RU"/>
        </w:rPr>
        <w:tab/>
        <w:t>Нести ответственность за содержание, достоверность и целостность отправл</w:t>
      </w:r>
      <w:r w:rsidRPr="00E947F6">
        <w:rPr>
          <w:lang w:eastAsia="ru-RU"/>
        </w:rPr>
        <w:t>я</w:t>
      </w:r>
      <w:r w:rsidRPr="00E947F6">
        <w:rPr>
          <w:lang w:eastAsia="ru-RU"/>
        </w:rPr>
        <w:t>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3.4.</w:t>
      </w:r>
      <w:r w:rsidRPr="00E947F6">
        <w:rPr>
          <w:lang w:eastAsia="ru-RU"/>
        </w:rPr>
        <w:tab/>
        <w:t>Обеспечить режим хранения сертификата КЭП и закрытого ключа КЭП, и</w:t>
      </w:r>
      <w:r w:rsidRPr="00E947F6">
        <w:rPr>
          <w:lang w:eastAsia="ru-RU"/>
        </w:rPr>
        <w:t>с</w:t>
      </w:r>
      <w:r w:rsidRPr="00E947F6">
        <w:rPr>
          <w:lang w:eastAsia="ru-RU"/>
        </w:rPr>
        <w:t>ключающий неавторизованный доступ к ним третьих лиц.</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 Основными правилами организации электронного документооборота в ПИК ЕАСУЗ являются:</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4.1.</w:t>
      </w:r>
      <w:r w:rsidRPr="00E947F6">
        <w:rPr>
          <w:lang w:eastAsia="ru-RU"/>
        </w:rPr>
        <w:tab/>
        <w:t>Все документы и сведения, предусмотренные условиями Контракта, направл</w:t>
      </w:r>
      <w:r w:rsidRPr="00E947F6">
        <w:rPr>
          <w:lang w:eastAsia="ru-RU"/>
        </w:rPr>
        <w:t>я</w:t>
      </w:r>
      <w:r w:rsidRPr="00E947F6">
        <w:rPr>
          <w:lang w:eastAsia="ru-RU"/>
        </w:rPr>
        <w:t>емые Сторонами Контракта между собой в ПИК ЕАСУЗ, должны быть в форме электро</w:t>
      </w:r>
      <w:r w:rsidRPr="00E947F6">
        <w:rPr>
          <w:lang w:eastAsia="ru-RU"/>
        </w:rPr>
        <w:t>н</w:t>
      </w:r>
      <w:r w:rsidRPr="00E947F6">
        <w:rPr>
          <w:lang w:eastAsia="ru-RU"/>
        </w:rPr>
        <w:t>ных документов.</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4.2.</w:t>
      </w:r>
      <w:r w:rsidRPr="00E947F6">
        <w:rPr>
          <w:lang w:eastAsia="ru-RU"/>
        </w:rPr>
        <w:tab/>
        <w:t>Электронные документы, передаваемые в системе ПИК ЕАСУЗ между Стор</w:t>
      </w:r>
      <w:r w:rsidRPr="00E947F6">
        <w:rPr>
          <w:lang w:eastAsia="ru-RU"/>
        </w:rPr>
        <w:t>о</w:t>
      </w:r>
      <w:r w:rsidRPr="00E947F6">
        <w:rPr>
          <w:lang w:eastAsia="ru-RU"/>
        </w:rPr>
        <w:t>нами Контракта, должны быть подписаны в ЭДО ПИК ЕАСУЗ КЭП лицами, имеющими право действовать от имени соответствующей Стороны Контракта.</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4.3.</w:t>
      </w:r>
      <w:r w:rsidRPr="00E947F6">
        <w:rPr>
          <w:lang w:eastAsia="ru-RU"/>
        </w:rPr>
        <w:tab/>
        <w:t>Электронный документ, подписанный КЭП и переданный между Сторонами Контракта через ЭДО ПИК ЕАСУЗ, имеет такую же юридическую силу, как и подписа</w:t>
      </w:r>
      <w:r w:rsidRPr="00E947F6">
        <w:rPr>
          <w:lang w:eastAsia="ru-RU"/>
        </w:rPr>
        <w:t>н</w:t>
      </w:r>
      <w:r w:rsidRPr="00E947F6">
        <w:rPr>
          <w:lang w:eastAsia="ru-RU"/>
        </w:rPr>
        <w:t>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4.4.</w:t>
      </w:r>
      <w:r w:rsidRPr="00E947F6">
        <w:rPr>
          <w:lang w:eastAsia="ru-RU"/>
        </w:rPr>
        <w:tab/>
        <w:t>После подписания электронного документа КЭП у Оператора ЭДО ПИК Е</w:t>
      </w:r>
      <w:r w:rsidRPr="00E947F6">
        <w:rPr>
          <w:lang w:eastAsia="ru-RU"/>
        </w:rPr>
        <w:t>А</w:t>
      </w:r>
      <w:r w:rsidRPr="00E947F6">
        <w:rPr>
          <w:lang w:eastAsia="ru-RU"/>
        </w:rPr>
        <w:t>СУЗ такой электронный документ получает статус «Подписан» в ПИК ЕАСУЗ, с указан</w:t>
      </w:r>
      <w:r w:rsidRPr="00E947F6">
        <w:rPr>
          <w:lang w:eastAsia="ru-RU"/>
        </w:rPr>
        <w:t>и</w:t>
      </w:r>
      <w:r w:rsidRPr="00E947F6">
        <w:rPr>
          <w:lang w:eastAsia="ru-RU"/>
        </w:rPr>
        <w:t>ем кем и когда подписан.</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4.5.</w:t>
      </w:r>
      <w:r w:rsidRPr="00E947F6">
        <w:rPr>
          <w:lang w:eastAsia="ru-RU"/>
        </w:rPr>
        <w:tab/>
        <w:t xml:space="preserve">Через систему ЭДО ПИК ЕАСУЗ передаются следующие типы электронных документов: </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4.5.1.</w:t>
      </w:r>
      <w:r w:rsidRPr="00E947F6">
        <w:rPr>
          <w:lang w:eastAsia="ru-RU"/>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4.5.2.</w:t>
      </w:r>
      <w:r w:rsidRPr="00E947F6">
        <w:rPr>
          <w:lang w:eastAsia="ru-RU"/>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4.5.3.</w:t>
      </w:r>
      <w:r w:rsidRPr="00E947F6">
        <w:rPr>
          <w:lang w:eastAsia="ru-RU"/>
        </w:rPr>
        <w:tab/>
        <w:t xml:space="preserve">Электронные документы, </w:t>
      </w:r>
      <w:proofErr w:type="gramStart"/>
      <w:r w:rsidRPr="00E947F6">
        <w:rPr>
          <w:lang w:eastAsia="ru-RU"/>
        </w:rPr>
        <w:t>требования</w:t>
      </w:r>
      <w:proofErr w:type="gramEnd"/>
      <w:r w:rsidRPr="00E947F6">
        <w:rPr>
          <w:lang w:eastAsia="ru-RU"/>
        </w:rPr>
        <w:t xml:space="preserve"> к форматам которых определены Фед</w:t>
      </w:r>
      <w:r w:rsidRPr="00E947F6">
        <w:rPr>
          <w:lang w:eastAsia="ru-RU"/>
        </w:rPr>
        <w:t>е</w:t>
      </w:r>
      <w:r w:rsidRPr="00E947F6">
        <w:rPr>
          <w:lang w:eastAsia="ru-RU"/>
        </w:rPr>
        <w:t>ральной налоговой службой.</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4.6.</w:t>
      </w:r>
      <w:r w:rsidRPr="00E947F6">
        <w:rPr>
          <w:lang w:eastAsia="ru-RU"/>
        </w:rPr>
        <w:tab/>
        <w:t>Правила формирования для подписания структурированных электронных д</w:t>
      </w:r>
      <w:r w:rsidRPr="00E947F6">
        <w:rPr>
          <w:lang w:eastAsia="ru-RU"/>
        </w:rPr>
        <w:t>о</w:t>
      </w:r>
      <w:r w:rsidRPr="00E947F6">
        <w:rPr>
          <w:lang w:eastAsia="ru-RU"/>
        </w:rPr>
        <w:t>кументов:</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4.6.1.</w:t>
      </w:r>
      <w:r w:rsidRPr="00E947F6">
        <w:rPr>
          <w:lang w:eastAsia="ru-RU"/>
        </w:rPr>
        <w:tab/>
        <w:t>Структурированный электронный документ формируется Стороной Контракта в ПИК ЕАСУЗ посредством:</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4.6.1.1. Функционала ПИК ЕАСУЗ по созданию структурированных документов в ПИК ЕАСУЗ. При формировании электронного документа средства ПИК ЕАСУЗ пров</w:t>
      </w:r>
      <w:r w:rsidRPr="00E947F6">
        <w:rPr>
          <w:lang w:eastAsia="ru-RU"/>
        </w:rPr>
        <w:t>е</w:t>
      </w:r>
      <w:r w:rsidRPr="00E947F6">
        <w:rPr>
          <w:lang w:eastAsia="ru-RU"/>
        </w:rPr>
        <w:t>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4.6.1.2.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4.6.1</w:t>
      </w:r>
      <w:r w:rsidRPr="00E947F6">
        <w:rPr>
          <w:lang w:eastAsia="ru-RU"/>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947F6">
        <w:rPr>
          <w:lang w:val="en-US" w:eastAsia="ru-RU"/>
        </w:rPr>
        <w:t>XML</w:t>
      </w:r>
      <w:r w:rsidRPr="00E947F6">
        <w:rPr>
          <w:lang w:eastAsia="ru-RU"/>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w:t>
      </w:r>
      <w:r w:rsidRPr="00E947F6">
        <w:rPr>
          <w:lang w:eastAsia="ru-RU"/>
        </w:rPr>
        <w:t>т</w:t>
      </w:r>
      <w:r w:rsidRPr="00E947F6">
        <w:rPr>
          <w:lang w:eastAsia="ru-RU"/>
        </w:rPr>
        <w:t>ствующие данным требованиям, не могут быть направлены в ЭДО ПИК ЕАСУЗ на подп</w:t>
      </w:r>
      <w:r w:rsidRPr="00E947F6">
        <w:rPr>
          <w:lang w:eastAsia="ru-RU"/>
        </w:rPr>
        <w:t>и</w:t>
      </w:r>
      <w:r w:rsidRPr="00E947F6">
        <w:rPr>
          <w:lang w:eastAsia="ru-RU"/>
        </w:rPr>
        <w:t>сание.</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4.7.</w:t>
      </w:r>
      <w:r w:rsidRPr="00E947F6">
        <w:rPr>
          <w:lang w:eastAsia="ru-RU"/>
        </w:rPr>
        <w:tab/>
        <w:t>Правила формирования для подписания неструктурированных электронных документов:</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4.7.1. Неструктурированный электронный документ формируется Стороной Ко</w:t>
      </w:r>
      <w:r w:rsidRPr="00E947F6">
        <w:rPr>
          <w:lang w:eastAsia="ru-RU"/>
        </w:rPr>
        <w:t>н</w:t>
      </w:r>
      <w:r w:rsidRPr="00E947F6">
        <w:rPr>
          <w:lang w:eastAsia="ru-RU"/>
        </w:rPr>
        <w:t>тракта с помощью функционала ПИК ЕАСУЗ по импорту неструктурированных докуме</w:t>
      </w:r>
      <w:r w:rsidRPr="00E947F6">
        <w:rPr>
          <w:lang w:eastAsia="ru-RU"/>
        </w:rPr>
        <w:t>н</w:t>
      </w:r>
      <w:r w:rsidRPr="00E947F6">
        <w:rPr>
          <w:lang w:eastAsia="ru-RU"/>
        </w:rPr>
        <w:t>тов в ПИК ЕАСУЗ. В ПИК ЕАСУЗ могут быть загружены файлы следующих типов: .7z, .doc, .docx, .gif, .jpg,. jpeg, .ods, .odt, .pdf, .png, .rar, .rtf, .tif, .txt, .xls, .xlsx, .xps, .zip. Док</w:t>
      </w:r>
      <w:r w:rsidRPr="00E947F6">
        <w:rPr>
          <w:lang w:eastAsia="ru-RU"/>
        </w:rPr>
        <w:t>у</w:t>
      </w:r>
      <w:r w:rsidRPr="00E947F6">
        <w:rPr>
          <w:lang w:eastAsia="ru-RU"/>
        </w:rPr>
        <w:t>менты, импортируемые с нарушением данных требований, не могут быть сохранены в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4.7.2. Для направления на подписание неструктурированного документа в ЭДО ПИК ЕАСУЗ с помощью функционала ПИК ЕАСУЗ необходимо сформировать печатную фо</w:t>
      </w:r>
      <w:r w:rsidRPr="00E947F6">
        <w:rPr>
          <w:lang w:eastAsia="ru-RU"/>
        </w:rPr>
        <w:t>р</w:t>
      </w:r>
      <w:r w:rsidRPr="00E947F6">
        <w:rPr>
          <w:lang w:eastAsia="ru-RU"/>
        </w:rPr>
        <w:t>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w:t>
      </w:r>
      <w:r w:rsidRPr="00E947F6">
        <w:rPr>
          <w:lang w:eastAsia="ru-RU"/>
        </w:rPr>
        <w:t>н</w:t>
      </w:r>
      <w:r w:rsidRPr="00E947F6">
        <w:rPr>
          <w:lang w:eastAsia="ru-RU"/>
        </w:rPr>
        <w:t>ным требованиям, не могут быть направлены в ЭДО ПИК ЕАСУЗ на подписание.</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4.8. Правила передачи файлов:</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4.8.1.</w:t>
      </w:r>
      <w:r w:rsidRPr="00E947F6">
        <w:rPr>
          <w:lang w:eastAsia="ru-RU"/>
        </w:rPr>
        <w:tab/>
        <w:t>В случае передачи неструктурированного файла Сторона Контракта самосто</w:t>
      </w:r>
      <w:r w:rsidRPr="00E947F6">
        <w:rPr>
          <w:lang w:eastAsia="ru-RU"/>
        </w:rPr>
        <w:t>я</w:t>
      </w:r>
      <w:r w:rsidRPr="00E947F6">
        <w:rPr>
          <w:lang w:eastAsia="ru-RU"/>
        </w:rPr>
        <w:t xml:space="preserve">тельно несет ответственность за содержание такого документа. </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4.8.2.</w:t>
      </w:r>
      <w:r w:rsidRPr="00E947F6">
        <w:rPr>
          <w:lang w:eastAsia="ru-RU"/>
        </w:rPr>
        <w:tab/>
        <w:t>В случае передачи Стороной Контракта структурированного файла ПИК Е</w:t>
      </w:r>
      <w:r w:rsidRPr="00E947F6">
        <w:rPr>
          <w:lang w:eastAsia="ru-RU"/>
        </w:rPr>
        <w:t>А</w:t>
      </w:r>
      <w:r w:rsidRPr="00E947F6">
        <w:rPr>
          <w:lang w:eastAsia="ru-RU"/>
        </w:rPr>
        <w:t>СУЗ предоставляет средства для формирования такого документа. При этом Сторона Ко</w:t>
      </w:r>
      <w:r w:rsidRPr="00E947F6">
        <w:rPr>
          <w:lang w:eastAsia="ru-RU"/>
        </w:rPr>
        <w:t>н</w:t>
      </w:r>
      <w:r w:rsidRPr="00E947F6">
        <w:rPr>
          <w:lang w:eastAsia="ru-RU"/>
        </w:rPr>
        <w:t>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4.8.3.</w:t>
      </w:r>
      <w:r w:rsidRPr="00E947F6">
        <w:rPr>
          <w:lang w:eastAsia="ru-RU"/>
        </w:rPr>
        <w:tab/>
        <w:t>Направляемые файлы между Сторонами Контракта должны быть подписаны КЭП с помощью интерфейса ЭДО ПИК ЭАСУЗ.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4.9.</w:t>
      </w:r>
      <w:r w:rsidRPr="00E947F6">
        <w:rPr>
          <w:lang w:eastAsia="ru-RU"/>
        </w:rPr>
        <w:tab/>
        <w:t xml:space="preserve"> Правила передачи электронных документов, </w:t>
      </w:r>
      <w:proofErr w:type="gramStart"/>
      <w:r w:rsidRPr="00E947F6">
        <w:rPr>
          <w:lang w:eastAsia="ru-RU"/>
        </w:rPr>
        <w:t>требования</w:t>
      </w:r>
      <w:proofErr w:type="gramEnd"/>
      <w:r w:rsidRPr="00E947F6">
        <w:rPr>
          <w:lang w:eastAsia="ru-RU"/>
        </w:rPr>
        <w:t xml:space="preserve"> к форматам которых определены Федеральной налоговой службой:</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 для передачи в ЭДО ПИК ЕАСУЗ электронных документов, </w:t>
      </w:r>
      <w:proofErr w:type="gramStart"/>
      <w:r w:rsidRPr="00E947F6">
        <w:rPr>
          <w:lang w:eastAsia="ru-RU"/>
        </w:rPr>
        <w:t>требования</w:t>
      </w:r>
      <w:proofErr w:type="gramEnd"/>
      <w:r w:rsidRPr="00E947F6">
        <w:rPr>
          <w:lang w:eastAsia="ru-RU"/>
        </w:rPr>
        <w:t xml:space="preserve"> к форм</w:t>
      </w:r>
      <w:r w:rsidRPr="00E947F6">
        <w:rPr>
          <w:lang w:eastAsia="ru-RU"/>
        </w:rPr>
        <w:t>а</w:t>
      </w:r>
      <w:r w:rsidRPr="00E947F6">
        <w:rPr>
          <w:lang w:eastAsia="ru-RU"/>
        </w:rPr>
        <w:t>там которых определены Федеральной налоговой службой, используется программное обеспечение ПИК ЕАСУЗ.</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5. Сторона, подписавшая электронный документ, может отозвать данный электро</w:t>
      </w:r>
      <w:r w:rsidRPr="00E947F6">
        <w:rPr>
          <w:lang w:eastAsia="ru-RU"/>
        </w:rPr>
        <w:t>н</w:t>
      </w:r>
      <w:r w:rsidRPr="00E947F6">
        <w:rPr>
          <w:lang w:eastAsia="ru-RU"/>
        </w:rPr>
        <w:t>ный документ до его подписания Стороной, в адрес которой данный документ был направлен, в следующем порядке:</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сторона, подписавшая электронный документ, посредством интерфейса ПИК Е</w:t>
      </w:r>
      <w:r w:rsidRPr="00E947F6">
        <w:rPr>
          <w:lang w:eastAsia="ru-RU"/>
        </w:rPr>
        <w:t>А</w:t>
      </w:r>
      <w:r w:rsidRPr="00E947F6">
        <w:rPr>
          <w:lang w:eastAsia="ru-RU"/>
        </w:rPr>
        <w:t>СУЗ направляет уведомление в ЭДО ПИК ЕАСУЗ об отзыве электронного документа;</w:t>
      </w:r>
    </w:p>
    <w:p w:rsidR="00125899" w:rsidRPr="00E947F6" w:rsidRDefault="00125899" w:rsidP="00125899">
      <w:pPr>
        <w:tabs>
          <w:tab w:val="left" w:pos="1134"/>
        </w:tabs>
        <w:suppressAutoHyphens w:val="0"/>
        <w:ind w:firstLine="567"/>
        <w:contextualSpacing/>
        <w:jc w:val="both"/>
        <w:rPr>
          <w:lang w:eastAsia="ru-RU"/>
        </w:rPr>
      </w:pPr>
      <w:proofErr w:type="gramStart"/>
      <w:r w:rsidRPr="00E947F6">
        <w:rPr>
          <w:lang w:eastAsia="ru-RU"/>
        </w:rPr>
        <w:t>- в случае если отзываемый электронный документ подписан Стороной, в адрес к</w:t>
      </w:r>
      <w:r w:rsidRPr="00E947F6">
        <w:rPr>
          <w:lang w:eastAsia="ru-RU"/>
        </w:rPr>
        <w:t>о</w:t>
      </w:r>
      <w:r w:rsidRPr="00E947F6">
        <w:rPr>
          <w:lang w:eastAsia="ru-RU"/>
        </w:rPr>
        <w:t>торой данный документ был направлен, то направить уведомление в ЭДО ПИК ЕАСУЗ об отзыве невозможно;</w:t>
      </w:r>
      <w:proofErr w:type="gramEnd"/>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в случае если отзываемый документ не подписан Стороной, в адрес которой да</w:t>
      </w:r>
      <w:r w:rsidRPr="00E947F6">
        <w:rPr>
          <w:lang w:eastAsia="ru-RU"/>
        </w:rPr>
        <w:t>н</w:t>
      </w:r>
      <w:r w:rsidRPr="00E947F6">
        <w:rPr>
          <w:lang w:eastAsia="ru-RU"/>
        </w:rPr>
        <w:t>ный документ был направлен, то при направлении уведомления в ЭДО ПИК ЕАСУЗ об отзыве происходит автоматизированный отзыв данного документа.</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Для документов с односторонней подписью возможность отзыва подписанного эле</w:t>
      </w:r>
      <w:r w:rsidRPr="00E947F6">
        <w:rPr>
          <w:lang w:eastAsia="ru-RU"/>
        </w:rPr>
        <w:t>к</w:t>
      </w:r>
      <w:r w:rsidRPr="00E947F6">
        <w:rPr>
          <w:lang w:eastAsia="ru-RU"/>
        </w:rPr>
        <w:t>тронного документа не предусмотрена.</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6. </w:t>
      </w:r>
      <w:proofErr w:type="gramStart"/>
      <w:r w:rsidRPr="00E947F6">
        <w:rPr>
          <w:lang w:eastAsia="ru-RU"/>
        </w:rPr>
        <w:t>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roofErr w:type="gramEnd"/>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Сбоем признается нарушение работы ПИК ЕАСУЗ либо ЭДО ПИК ЕАСУЗ, при к</w:t>
      </w:r>
      <w:r w:rsidRPr="00E947F6">
        <w:rPr>
          <w:lang w:eastAsia="ru-RU"/>
        </w:rPr>
        <w:t>о</w:t>
      </w:r>
      <w:r w:rsidRPr="00E947F6">
        <w:rPr>
          <w:lang w:eastAsia="ru-RU"/>
        </w:rPr>
        <w:t xml:space="preserve">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а) сбой в работе возник в период с 07 00 до 21 00 московского времени в рабочие дни;</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в) по результатам рассмотрения заявки службой Технической поддержки сбой не устранен в течение 240 мин. с момента получения заявки. При этом:</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если заявка подана не в рабочий день, то время ее рассмотрения начинается с 09:00 первого рабочего дня, следующего за днем подачи заявки;</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если заявка подана в рабочий день до 09:00, то ее рассмотрение начинается в этот рабочий день с 09:00;</w:t>
      </w:r>
    </w:p>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если заявка подана в рабочий день после 18:00, то ее рассмотрение начинается с 09 00 следующего рабочего дня;</w:t>
      </w:r>
    </w:p>
    <w:tbl>
      <w:tblPr>
        <w:tblpPr w:leftFromText="180" w:rightFromText="180" w:vertAnchor="text" w:horzAnchor="margin" w:tblpXSpec="center" w:tblpY="2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94"/>
        <w:gridCol w:w="3857"/>
        <w:gridCol w:w="742"/>
        <w:gridCol w:w="675"/>
      </w:tblGrid>
      <w:tr w:rsidR="00125899" w:rsidRPr="00E947F6" w:rsidTr="00125899">
        <w:trPr>
          <w:cantSplit/>
          <w:tblHeader/>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keepNext/>
              <w:keepLines/>
              <w:suppressAutoHyphens w:val="0"/>
              <w:spacing w:after="60" w:line="264" w:lineRule="auto"/>
              <w:jc w:val="center"/>
              <w:rPr>
                <w:lang w:eastAsia="en-US"/>
              </w:rPr>
            </w:pPr>
            <w:r w:rsidRPr="00E947F6">
              <w:rPr>
                <w:lang w:eastAsia="en-US"/>
              </w:rPr>
              <w:t xml:space="preserve">№ </w:t>
            </w:r>
            <w:proofErr w:type="gramStart"/>
            <w:r w:rsidRPr="00E947F6">
              <w:rPr>
                <w:lang w:eastAsia="en-US"/>
              </w:rPr>
              <w:t>п</w:t>
            </w:r>
            <w:proofErr w:type="gramEnd"/>
            <w:r w:rsidRPr="00E947F6">
              <w:rPr>
                <w:lang w:eastAsia="en-US"/>
              </w:rPr>
              <w:t>/п</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keepNext/>
              <w:keepLines/>
              <w:suppressAutoHyphens w:val="0"/>
              <w:spacing w:after="60" w:line="264" w:lineRule="auto"/>
              <w:jc w:val="center"/>
              <w:rPr>
                <w:lang w:eastAsia="en-US"/>
              </w:rPr>
            </w:pPr>
            <w:r w:rsidRPr="00E947F6">
              <w:rPr>
                <w:lang w:eastAsia="en-US"/>
              </w:rPr>
              <w:t>Описание ситуации/проблемы</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keepNext/>
              <w:keepLines/>
              <w:suppressAutoHyphens w:val="0"/>
              <w:spacing w:after="60" w:line="264" w:lineRule="auto"/>
              <w:jc w:val="center"/>
              <w:rPr>
                <w:lang w:eastAsia="en-US"/>
              </w:rPr>
            </w:pPr>
            <w:r w:rsidRPr="00E947F6">
              <w:rPr>
                <w:lang w:eastAsia="en-US"/>
              </w:rPr>
              <w:t>Продолж</w:t>
            </w:r>
            <w:r w:rsidRPr="00E947F6">
              <w:rPr>
                <w:lang w:eastAsia="en-US"/>
              </w:rPr>
              <w:t>и</w:t>
            </w:r>
            <w:r w:rsidRPr="00E947F6">
              <w:rPr>
                <w:lang w:eastAsia="en-US"/>
              </w:rPr>
              <w:t>тельность</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1</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Недоступность Системы ПИК ЕАСУЗ</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Недоступность ЭДО ПИК ЕАСУЗ</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3</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Невозможность выполнения процедуры входа в личный кабинет ПИК Е</w:t>
            </w:r>
            <w:r w:rsidRPr="00E947F6">
              <w:rPr>
                <w:lang w:eastAsia="en-US"/>
              </w:rPr>
              <w:t>А</w:t>
            </w:r>
            <w:r w:rsidRPr="00E947F6">
              <w:rPr>
                <w:lang w:eastAsia="en-US"/>
              </w:rPr>
              <w:t>СУЗ</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4</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Невозможность формирования электронного документа, либо прикрепл</w:t>
            </w:r>
            <w:r w:rsidRPr="00E947F6">
              <w:rPr>
                <w:lang w:eastAsia="en-US"/>
              </w:rPr>
              <w:t>е</w:t>
            </w:r>
            <w:r w:rsidRPr="00E947F6">
              <w:rPr>
                <w:lang w:eastAsia="en-US"/>
              </w:rPr>
              <w:t>ния электронного документа (файла)</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5</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Невозможность передачи электронного документа для подписания в ЭДО ПИК ЕАСУЗ</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6</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ind w:left="-31"/>
              <w:jc w:val="both"/>
              <w:rPr>
                <w:lang w:eastAsia="en-US"/>
              </w:rPr>
            </w:pPr>
            <w:r w:rsidRPr="00E947F6">
              <w:rPr>
                <w:lang w:eastAsia="en-US"/>
              </w:rPr>
              <w:t>Невозможность подписания электронного документа в ЭДО ПИК ЕАСУЗ</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240 мин.</w:t>
            </w:r>
          </w:p>
        </w:tc>
      </w:tr>
      <w:tr w:rsidR="00125899" w:rsidRPr="00E947F6" w:rsidTr="00125899">
        <w:trPr>
          <w:cantSplit/>
        </w:trPr>
        <w:tc>
          <w:tcPr>
            <w:tcW w:w="846" w:type="dxa"/>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64" w:lineRule="auto"/>
              <w:jc w:val="center"/>
              <w:rPr>
                <w:lang w:eastAsia="en-US"/>
              </w:rPr>
            </w:pPr>
            <w:r w:rsidRPr="00E947F6">
              <w:rPr>
                <w:lang w:eastAsia="en-US"/>
              </w:rPr>
              <w:t>7</w:t>
            </w:r>
          </w:p>
        </w:tc>
        <w:tc>
          <w:tcPr>
            <w:tcW w:w="8051"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tabs>
                <w:tab w:val="left" w:pos="412"/>
              </w:tabs>
              <w:suppressAutoHyphens w:val="0"/>
              <w:spacing w:after="60" w:line="264" w:lineRule="auto"/>
              <w:jc w:val="both"/>
              <w:rPr>
                <w:lang w:eastAsia="en-US"/>
              </w:rPr>
            </w:pPr>
            <w:r w:rsidRPr="00E947F6">
              <w:rPr>
                <w:lang w:eastAsia="en-US"/>
              </w:rPr>
              <w:t>Невозможность передачи сведений из ЕИС в ПИК ЕАСУЗ о заключении контракта (договора) либо об изменении статуса контракта (договора)</w:t>
            </w:r>
          </w:p>
        </w:tc>
        <w:tc>
          <w:tcPr>
            <w:tcW w:w="1417" w:type="dxa"/>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125899">
            <w:pPr>
              <w:suppressAutoHyphens w:val="0"/>
              <w:spacing w:after="60" w:line="276" w:lineRule="auto"/>
              <w:jc w:val="center"/>
              <w:rPr>
                <w:lang w:eastAsia="en-US"/>
              </w:rPr>
            </w:pPr>
            <w:r w:rsidRPr="00E947F6">
              <w:rPr>
                <w:lang w:eastAsia="en-US"/>
              </w:rPr>
              <w:t>240 мин.</w:t>
            </w:r>
          </w:p>
        </w:tc>
      </w:tr>
      <w:tr w:rsidR="00125899" w:rsidRPr="00E947F6" w:rsidTr="00125899">
        <w:trPr>
          <w:gridAfter w:val="1"/>
          <w:wAfter w:w="675" w:type="dxa"/>
        </w:trPr>
        <w:tc>
          <w:tcPr>
            <w:tcW w:w="5040" w:type="dxa"/>
            <w:gridSpan w:val="2"/>
            <w:tcBorders>
              <w:top w:val="nil"/>
              <w:left w:val="nil"/>
              <w:bottom w:val="nil"/>
              <w:right w:val="nil"/>
            </w:tcBorders>
          </w:tcPr>
          <w:p w:rsidR="00125899" w:rsidRPr="00E947F6" w:rsidRDefault="00125899" w:rsidP="001258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jc w:val="both"/>
              <w:rPr>
                <w:iCs/>
                <w:lang w:eastAsia="en-US"/>
              </w:rPr>
            </w:pPr>
            <w:r w:rsidRPr="00E947F6">
              <w:rPr>
                <w:iCs/>
                <w:lang w:eastAsia="en-US"/>
              </w:rPr>
              <w:t>Заказчик:</w:t>
            </w:r>
          </w:p>
          <w:p w:rsidR="00125899" w:rsidRPr="00125899"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lang w:eastAsia="en-US"/>
              </w:rPr>
            </w:pPr>
            <w:r>
              <w:rPr>
                <w:lang w:eastAsia="en-US"/>
              </w:rPr>
              <w:t>______________ (В.А.Смирнова</w:t>
            </w:r>
            <w:r w:rsidRPr="00E947F6">
              <w:rPr>
                <w:lang w:eastAsia="en-US"/>
              </w:rPr>
              <w:t>)</w:t>
            </w:r>
          </w:p>
          <w:p w:rsidR="00125899" w:rsidRPr="00125899"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lang w:eastAsia="en-US"/>
              </w:rPr>
            </w:pPr>
          </w:p>
          <w:p w:rsidR="00125899" w:rsidRPr="00E947F6"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spacing w:val="-6"/>
                <w:lang w:eastAsia="en-US"/>
              </w:rPr>
            </w:pPr>
            <w:r w:rsidRPr="00E947F6">
              <w:rPr>
                <w:lang w:eastAsia="en-US"/>
              </w:rPr>
              <w:t>М.П.</w:t>
            </w:r>
          </w:p>
        </w:tc>
        <w:tc>
          <w:tcPr>
            <w:tcW w:w="4599" w:type="dxa"/>
            <w:gridSpan w:val="2"/>
            <w:tcBorders>
              <w:top w:val="nil"/>
              <w:left w:val="nil"/>
              <w:bottom w:val="nil"/>
              <w:right w:val="nil"/>
            </w:tcBorders>
          </w:tcPr>
          <w:p w:rsidR="00125899" w:rsidRPr="00E947F6" w:rsidRDefault="00125899" w:rsidP="001258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jc w:val="both"/>
              <w:rPr>
                <w:lang w:eastAsia="en-US"/>
              </w:rPr>
            </w:pPr>
            <w:r w:rsidRPr="00E947F6">
              <w:rPr>
                <w:lang w:eastAsia="en-US"/>
              </w:rPr>
              <w:t>Исполнитель:</w:t>
            </w:r>
          </w:p>
          <w:p w:rsidR="00125899" w:rsidRPr="00E947F6"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lang w:eastAsia="en-US"/>
              </w:rPr>
            </w:pPr>
            <w:r>
              <w:rPr>
                <w:lang w:eastAsia="en-US"/>
              </w:rPr>
              <w:t>_____________ (</w:t>
            </w:r>
            <w:r w:rsidRPr="0016794E">
              <w:t xml:space="preserve"> А.Г. Кудрявцев</w:t>
            </w:r>
            <w:r w:rsidRPr="00E947F6">
              <w:rPr>
                <w:lang w:eastAsia="en-US"/>
              </w:rPr>
              <w:t>)</w:t>
            </w:r>
          </w:p>
          <w:p w:rsidR="00125899" w:rsidRPr="00E947F6"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lang w:eastAsia="en-US"/>
              </w:rPr>
            </w:pPr>
          </w:p>
          <w:p w:rsidR="00125899" w:rsidRPr="00E947F6" w:rsidRDefault="00125899" w:rsidP="001258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76" w:lineRule="auto"/>
              <w:rPr>
                <w:spacing w:val="-6"/>
                <w:lang w:eastAsia="en-US"/>
              </w:rPr>
            </w:pPr>
            <w:r w:rsidRPr="00E947F6">
              <w:rPr>
                <w:lang w:eastAsia="en-US"/>
              </w:rPr>
              <w:t>М.П. (при наличии)</w:t>
            </w:r>
          </w:p>
        </w:tc>
      </w:tr>
    </w:tbl>
    <w:p w:rsidR="00125899" w:rsidRPr="00E947F6" w:rsidRDefault="00125899" w:rsidP="00125899">
      <w:pPr>
        <w:tabs>
          <w:tab w:val="left" w:pos="1134"/>
        </w:tabs>
        <w:suppressAutoHyphens w:val="0"/>
        <w:ind w:firstLine="567"/>
        <w:contextualSpacing/>
        <w:jc w:val="both"/>
        <w:rPr>
          <w:lang w:eastAsia="ru-RU"/>
        </w:rPr>
      </w:pPr>
      <w:r w:rsidRPr="00E947F6">
        <w:rPr>
          <w:lang w:eastAsia="ru-RU"/>
        </w:rPr>
        <w:t>- если заявка подана в промежуток с 16:00 до 18:00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w:t>
      </w:r>
      <w:r w:rsidRPr="00E947F6">
        <w:rPr>
          <w:lang w:eastAsia="ru-RU"/>
        </w:rPr>
        <w:t>с</w:t>
      </w:r>
      <w:r w:rsidRPr="00E947F6">
        <w:rPr>
          <w:lang w:eastAsia="ru-RU"/>
        </w:rPr>
        <w:t>числяемым с момента подачи заявки до 18:00 рабочего дня.</w:t>
      </w:r>
    </w:p>
    <w:p w:rsidR="00125899" w:rsidRPr="00E947F6" w:rsidRDefault="00125899" w:rsidP="00125899">
      <w:pPr>
        <w:tabs>
          <w:tab w:val="left" w:pos="1134"/>
        </w:tabs>
        <w:suppressAutoHyphens w:val="0"/>
        <w:ind w:firstLine="567"/>
        <w:contextualSpacing/>
        <w:jc w:val="both"/>
        <w:rPr>
          <w:lang w:eastAsia="ru-RU"/>
        </w:rPr>
      </w:pPr>
    </w:p>
    <w:p w:rsidR="00125899" w:rsidRPr="00E947F6" w:rsidRDefault="00125899" w:rsidP="00125899">
      <w:pPr>
        <w:tabs>
          <w:tab w:val="left" w:pos="1134"/>
        </w:tabs>
        <w:suppressAutoHyphens w:val="0"/>
        <w:ind w:firstLine="567"/>
        <w:contextualSpacing/>
        <w:jc w:val="center"/>
        <w:rPr>
          <w:lang w:eastAsia="ru-RU"/>
        </w:rPr>
      </w:pPr>
      <w:r w:rsidRPr="00E947F6">
        <w:rPr>
          <w:lang w:eastAsia="ru-RU"/>
        </w:rPr>
        <w:t>Перечень сбоев в работе ПИК ЕАСУЗ и (или) ЭДО ПИК ЕАСУЗ</w:t>
      </w:r>
    </w:p>
    <w:p w:rsidR="00125899" w:rsidRDefault="00125899" w:rsidP="00125899">
      <w:pPr>
        <w:widowControl w:val="0"/>
        <w:autoSpaceDE w:val="0"/>
        <w:ind w:firstLine="540"/>
        <w:jc w:val="both"/>
      </w:pPr>
    </w:p>
    <w:p w:rsidR="00125899" w:rsidRPr="00A05080" w:rsidRDefault="00125899" w:rsidP="00125899">
      <w:pPr>
        <w:pageBreakBefore/>
        <w:widowControl w:val="0"/>
        <w:autoSpaceDE w:val="0"/>
        <w:ind w:left="6237"/>
        <w:jc w:val="right"/>
        <w:rPr>
          <w:sz w:val="20"/>
        </w:rPr>
      </w:pPr>
      <w:r w:rsidRPr="00A05080">
        <w:rPr>
          <w:sz w:val="20"/>
        </w:rPr>
        <w:t>Приложение №</w:t>
      </w:r>
      <w:r w:rsidR="00A05080" w:rsidRPr="00A05080">
        <w:rPr>
          <w:sz w:val="20"/>
        </w:rPr>
        <w:t xml:space="preserve"> 8</w:t>
      </w:r>
    </w:p>
    <w:p w:rsidR="00125899" w:rsidRPr="00A05080" w:rsidRDefault="00125899" w:rsidP="00125899">
      <w:pPr>
        <w:widowControl w:val="0"/>
        <w:autoSpaceDE w:val="0"/>
        <w:ind w:left="6237"/>
        <w:jc w:val="right"/>
        <w:rPr>
          <w:sz w:val="20"/>
        </w:rPr>
      </w:pPr>
      <w:r w:rsidRPr="00A05080">
        <w:rPr>
          <w:sz w:val="20"/>
        </w:rPr>
        <w:t>к Контракту</w:t>
      </w:r>
    </w:p>
    <w:p w:rsidR="00125899" w:rsidRPr="00A05080" w:rsidRDefault="00125899" w:rsidP="00125899">
      <w:pPr>
        <w:widowControl w:val="0"/>
        <w:tabs>
          <w:tab w:val="left" w:pos="5103"/>
          <w:tab w:val="left" w:pos="6380"/>
        </w:tabs>
        <w:autoSpaceDN w:val="0"/>
        <w:spacing w:line="276" w:lineRule="auto"/>
        <w:ind w:left="6804"/>
        <w:rPr>
          <w:rFonts w:eastAsia="Calibri"/>
          <w:kern w:val="3"/>
          <w:sz w:val="28"/>
          <w:szCs w:val="28"/>
        </w:rPr>
      </w:pPr>
      <w:r w:rsidRPr="00A05080">
        <w:rPr>
          <w:sz w:val="20"/>
        </w:rPr>
        <w:t xml:space="preserve">                         № 23-12/2019                </w:t>
      </w:r>
      <w:r w:rsidR="00CB6096">
        <w:rPr>
          <w:sz w:val="20"/>
        </w:rPr>
        <w:t>от «___» декабря 2019</w:t>
      </w:r>
      <w:r w:rsidRPr="00A05080">
        <w:rPr>
          <w:sz w:val="20"/>
        </w:rPr>
        <w:t xml:space="preserve"> г.</w:t>
      </w:r>
    </w:p>
    <w:p w:rsidR="00125899" w:rsidRPr="00A05080" w:rsidRDefault="00125899" w:rsidP="00125899">
      <w:pPr>
        <w:widowControl w:val="0"/>
        <w:autoSpaceDE w:val="0"/>
        <w:jc w:val="right"/>
      </w:pPr>
    </w:p>
    <w:p w:rsidR="00125899" w:rsidRDefault="00125899" w:rsidP="00125899">
      <w:pPr>
        <w:widowControl w:val="0"/>
        <w:autoSpaceDE w:val="0"/>
        <w:jc w:val="right"/>
      </w:pPr>
    </w:p>
    <w:p w:rsidR="00125899" w:rsidRPr="003F0030" w:rsidRDefault="00125899" w:rsidP="00125899">
      <w:pPr>
        <w:tabs>
          <w:tab w:val="left" w:pos="10632"/>
          <w:tab w:val="left" w:pos="10915"/>
          <w:tab w:val="left" w:pos="11057"/>
          <w:tab w:val="left" w:pos="11199"/>
        </w:tabs>
        <w:jc w:val="center"/>
        <w:rPr>
          <w:b/>
          <w:shd w:val="clear" w:color="auto" w:fill="FFFFFF"/>
        </w:rPr>
      </w:pPr>
      <w:r w:rsidRPr="003F0030">
        <w:rPr>
          <w:b/>
          <w:shd w:val="clear" w:color="auto" w:fill="FFFFFF"/>
        </w:rPr>
        <w:t>Перечень электронных документов, которыми обмениваются Стороны при исполнении Контракта с использованием ПИК ЕАСУЗ</w:t>
      </w:r>
    </w:p>
    <w:p w:rsidR="00125899" w:rsidRPr="003F0030" w:rsidRDefault="00125899" w:rsidP="00125899">
      <w:pPr>
        <w:tabs>
          <w:tab w:val="left" w:pos="10632"/>
          <w:tab w:val="left" w:pos="10915"/>
          <w:tab w:val="left" w:pos="11057"/>
          <w:tab w:val="left" w:pos="11199"/>
        </w:tabs>
        <w:jc w:val="center"/>
        <w:rPr>
          <w:b/>
          <w:shd w:val="clear" w:color="auto" w:fill="FFFFFF"/>
        </w:rPr>
      </w:pPr>
    </w:p>
    <w:p w:rsidR="00125899" w:rsidRPr="003F0030" w:rsidRDefault="00125899" w:rsidP="00125899">
      <w:pPr>
        <w:tabs>
          <w:tab w:val="left" w:pos="10632"/>
          <w:tab w:val="left" w:pos="10915"/>
          <w:tab w:val="left" w:pos="11057"/>
          <w:tab w:val="left" w:pos="11199"/>
        </w:tabs>
        <w:jc w:val="both"/>
      </w:pPr>
      <w:r w:rsidRPr="003F0030">
        <w:t>1. Оформление при исполнении обязательств.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34"/>
        <w:gridCol w:w="1705"/>
        <w:gridCol w:w="2789"/>
        <w:gridCol w:w="1588"/>
      </w:tblGrid>
      <w:tr w:rsidR="00125899" w:rsidRPr="00E947F6" w:rsidTr="00080A6A">
        <w:trPr>
          <w:cantSplit/>
          <w:tblHeader/>
        </w:trPr>
        <w:tc>
          <w:tcPr>
            <w:tcW w:w="1555"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Обязательства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Действие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Срок, не позднее</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Ответственная сторона</w:t>
            </w:r>
          </w:p>
        </w:tc>
      </w:tr>
      <w:tr w:rsidR="00125899" w:rsidRPr="00E947F6" w:rsidTr="00080A6A">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Счёт</w:t>
            </w:r>
          </w:p>
        </w:tc>
        <w:tc>
          <w:tcPr>
            <w:tcW w:w="0" w:type="auto"/>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5</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окончания исполнения обязательства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Исполнитель</w:t>
            </w:r>
          </w:p>
        </w:tc>
      </w:tr>
      <w:tr w:rsidR="00125899" w:rsidRPr="00E947F6" w:rsidTr="00080A6A">
        <w:trPr>
          <w:cantSplit/>
        </w:trPr>
        <w:tc>
          <w:tcPr>
            <w:tcW w:w="1555" w:type="dxa"/>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5</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получения документа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RPr="00E947F6" w:rsidTr="00080A6A">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Платежное поручение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 xml:space="preserve">Оплата </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30</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окончания исполнения обязательства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RPr="00E947F6" w:rsidTr="00080A6A">
        <w:trPr>
          <w:cantSplit/>
        </w:trPr>
        <w:tc>
          <w:tcPr>
            <w:tcW w:w="1555"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Экспертное заключение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 xml:space="preserve">10 </w:t>
            </w:r>
            <w:r w:rsidRPr="000D749A">
              <w:rPr>
                <w:sz w:val="20"/>
              </w:rPr>
              <w:t>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Pr>
                <w:sz w:val="20"/>
              </w:rPr>
              <w:t xml:space="preserve"> </w:t>
            </w:r>
            <w:r w:rsidRPr="00E947F6">
              <w:rPr>
                <w:sz w:val="20"/>
              </w:rPr>
              <w:t>от даты предоставления документа-основания "Акт сдачи-приемки услуг"</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RPr="00E947F6" w:rsidTr="00080A6A">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Реестр Получателей услуг</w:t>
            </w:r>
          </w:p>
        </w:tc>
        <w:tc>
          <w:tcPr>
            <w:tcW w:w="0" w:type="auto"/>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___</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окончания исполнения обязательства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Исполнитель</w:t>
            </w:r>
          </w:p>
        </w:tc>
      </w:tr>
      <w:tr w:rsidR="00125899" w:rsidRPr="00E947F6" w:rsidTr="00080A6A">
        <w:trPr>
          <w:cantSplit/>
        </w:trPr>
        <w:tc>
          <w:tcPr>
            <w:tcW w:w="1555" w:type="dxa"/>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Согласование (без подписания)</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___</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Pr>
                <w:sz w:val="20"/>
              </w:rPr>
              <w:t xml:space="preserve"> </w:t>
            </w:r>
            <w:r w:rsidRPr="00E947F6">
              <w:rPr>
                <w:sz w:val="20"/>
              </w:rPr>
              <w:t>от даты получения документа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RPr="00E947F6" w:rsidTr="00080A6A">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Акт сдачи-приемки услуг</w:t>
            </w:r>
          </w:p>
        </w:tc>
        <w:tc>
          <w:tcPr>
            <w:tcW w:w="0" w:type="auto"/>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 xml:space="preserve">5 </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окончания исполнения обязательства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Исполнитель</w:t>
            </w:r>
          </w:p>
        </w:tc>
      </w:tr>
      <w:tr w:rsidR="00125899" w:rsidRPr="00E947F6" w:rsidTr="00080A6A">
        <w:trPr>
          <w:cantSplit/>
        </w:trPr>
        <w:tc>
          <w:tcPr>
            <w:tcW w:w="1555" w:type="dxa"/>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 xml:space="preserve">5 </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Pr>
                <w:sz w:val="20"/>
              </w:rPr>
              <w:t xml:space="preserve"> </w:t>
            </w:r>
            <w:r w:rsidRPr="00E947F6">
              <w:rPr>
                <w:sz w:val="20"/>
              </w:rPr>
              <w:t>от даты получения документа</w:t>
            </w:r>
          </w:p>
        </w:tc>
        <w:tc>
          <w:tcPr>
            <w:tcW w:w="1588" w:type="dxa"/>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bl>
    <w:p w:rsidR="00125899" w:rsidRPr="003F0030" w:rsidRDefault="00125899" w:rsidP="00125899">
      <w:pPr>
        <w:tabs>
          <w:tab w:val="left" w:pos="10632"/>
          <w:tab w:val="left" w:pos="10915"/>
          <w:tab w:val="left" w:pos="11057"/>
          <w:tab w:val="left" w:pos="11199"/>
        </w:tabs>
        <w:jc w:val="both"/>
      </w:pPr>
    </w:p>
    <w:p w:rsidR="00125899" w:rsidRPr="003F0030" w:rsidRDefault="00125899" w:rsidP="00125899">
      <w:pPr>
        <w:tabs>
          <w:tab w:val="left" w:pos="10632"/>
          <w:tab w:val="left" w:pos="10915"/>
          <w:tab w:val="left" w:pos="11057"/>
          <w:tab w:val="left" w:pos="11199"/>
        </w:tabs>
        <w:jc w:val="both"/>
      </w:pPr>
      <w:r w:rsidRPr="003F0030">
        <w:t>2. Оформление при осуществлении приемки результатов исполнения обязательств.</w:t>
      </w:r>
    </w:p>
    <w:tbl>
      <w:tblPr>
        <w:tblW w:w="5173"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1555"/>
        <w:gridCol w:w="1960"/>
        <w:gridCol w:w="725"/>
        <w:gridCol w:w="843"/>
        <w:gridCol w:w="2926"/>
        <w:gridCol w:w="1168"/>
        <w:gridCol w:w="420"/>
      </w:tblGrid>
      <w:tr w:rsidR="00125899" w:rsidRPr="00E947F6" w:rsidTr="00080A6A">
        <w:trPr>
          <w:gridBefore w:val="1"/>
          <w:wBefore w:w="164" w:type="pct"/>
          <w:cantSplit/>
          <w:tblHeader/>
        </w:trPr>
        <w:tc>
          <w:tcPr>
            <w:tcW w:w="741"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Наименование документа</w:t>
            </w:r>
          </w:p>
        </w:tc>
        <w:tc>
          <w:tcPr>
            <w:tcW w:w="1000"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Обязательства</w:t>
            </w:r>
          </w:p>
        </w:tc>
        <w:tc>
          <w:tcPr>
            <w:tcW w:w="812"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Действие</w:t>
            </w:r>
          </w:p>
        </w:tc>
        <w:tc>
          <w:tcPr>
            <w:tcW w:w="1487"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Срок, не позднее</w:t>
            </w:r>
          </w:p>
        </w:tc>
        <w:tc>
          <w:tcPr>
            <w:tcW w:w="795"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1b"/>
              <w:rPr>
                <w:sz w:val="20"/>
              </w:rPr>
            </w:pPr>
            <w:r w:rsidRPr="00E947F6">
              <w:rPr>
                <w:sz w:val="20"/>
              </w:rPr>
              <w:t>Ответственная сторона</w:t>
            </w:r>
          </w:p>
        </w:tc>
      </w:tr>
      <w:tr w:rsidR="00125899" w:rsidRPr="00E947F6" w:rsidTr="00080A6A">
        <w:trPr>
          <w:gridBefore w:val="1"/>
          <w:wBefore w:w="164" w:type="pct"/>
          <w:cantSplit/>
        </w:trPr>
        <w:tc>
          <w:tcPr>
            <w:tcW w:w="741" w:type="pct"/>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Акт сдачи-приемки услуг</w:t>
            </w:r>
          </w:p>
        </w:tc>
        <w:tc>
          <w:tcPr>
            <w:tcW w:w="1000" w:type="pct"/>
            <w:vMerge w:val="restar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812"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1487"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5</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окончания исполнения обязательства</w:t>
            </w:r>
          </w:p>
        </w:tc>
        <w:tc>
          <w:tcPr>
            <w:tcW w:w="795"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Исполнитель</w:t>
            </w:r>
          </w:p>
        </w:tc>
      </w:tr>
      <w:tr w:rsidR="00125899" w:rsidRPr="00E947F6" w:rsidTr="00080A6A">
        <w:trPr>
          <w:gridBefore w:val="1"/>
          <w:wBefore w:w="164" w:type="pct"/>
          <w:cantSplit/>
        </w:trPr>
        <w:tc>
          <w:tcPr>
            <w:tcW w:w="741" w:type="pct"/>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1000" w:type="pct"/>
            <w:vMerge/>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p>
        </w:tc>
        <w:tc>
          <w:tcPr>
            <w:tcW w:w="812"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1487"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5</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получения документа</w:t>
            </w:r>
          </w:p>
        </w:tc>
        <w:tc>
          <w:tcPr>
            <w:tcW w:w="795"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RPr="00E947F6" w:rsidTr="00080A6A">
        <w:trPr>
          <w:gridBefore w:val="1"/>
          <w:wBefore w:w="164" w:type="pct"/>
          <w:cantSplit/>
        </w:trPr>
        <w:tc>
          <w:tcPr>
            <w:tcW w:w="741"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Экспертное заключение</w:t>
            </w:r>
          </w:p>
        </w:tc>
        <w:tc>
          <w:tcPr>
            <w:tcW w:w="1000"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0D749A">
              <w:rPr>
                <w:i/>
                <w:sz w:val="20"/>
              </w:rPr>
              <w:t>Наименование предмета контракта</w:t>
            </w:r>
          </w:p>
        </w:tc>
        <w:tc>
          <w:tcPr>
            <w:tcW w:w="812"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Подписание</w:t>
            </w:r>
          </w:p>
        </w:tc>
        <w:tc>
          <w:tcPr>
            <w:tcW w:w="1487" w:type="pct"/>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Pr>
                <w:sz w:val="20"/>
              </w:rPr>
              <w:t>10</w:t>
            </w:r>
            <w:r w:rsidRPr="000D749A">
              <w:rPr>
                <w:sz w:val="20"/>
              </w:rPr>
              <w:t xml:space="preserve"> раб</w:t>
            </w:r>
            <w:proofErr w:type="gramStart"/>
            <w:r w:rsidRPr="000D749A">
              <w:rPr>
                <w:sz w:val="20"/>
              </w:rPr>
              <w:t>.</w:t>
            </w:r>
            <w:proofErr w:type="gramEnd"/>
            <w:r w:rsidRPr="000D749A">
              <w:rPr>
                <w:sz w:val="20"/>
              </w:rPr>
              <w:t xml:space="preserve"> </w:t>
            </w:r>
            <w:proofErr w:type="gramStart"/>
            <w:r w:rsidRPr="000D749A">
              <w:rPr>
                <w:sz w:val="20"/>
              </w:rPr>
              <w:t>д</w:t>
            </w:r>
            <w:proofErr w:type="gramEnd"/>
            <w:r w:rsidRPr="000D749A">
              <w:rPr>
                <w:sz w:val="20"/>
              </w:rPr>
              <w:t>н.</w:t>
            </w:r>
            <w:r w:rsidRPr="00E947F6">
              <w:rPr>
                <w:sz w:val="20"/>
              </w:rPr>
              <w:t xml:space="preserve"> от даты предоставления документа-основания "Акт сдачи-приемки услуг"</w:t>
            </w:r>
          </w:p>
        </w:tc>
        <w:tc>
          <w:tcPr>
            <w:tcW w:w="795" w:type="pct"/>
            <w:gridSpan w:val="2"/>
            <w:tcBorders>
              <w:top w:val="single" w:sz="4" w:space="0" w:color="auto"/>
              <w:left w:val="single" w:sz="4" w:space="0" w:color="auto"/>
              <w:bottom w:val="single" w:sz="4" w:space="0" w:color="auto"/>
              <w:right w:val="single" w:sz="4" w:space="0" w:color="auto"/>
            </w:tcBorders>
            <w:hideMark/>
          </w:tcPr>
          <w:p w:rsidR="00125899" w:rsidRPr="00E947F6" w:rsidRDefault="00125899" w:rsidP="00080A6A">
            <w:pPr>
              <w:pStyle w:val="aff1"/>
              <w:rPr>
                <w:sz w:val="20"/>
              </w:rPr>
            </w:pPr>
            <w:r w:rsidRPr="00E947F6">
              <w:rPr>
                <w:sz w:val="20"/>
              </w:rPr>
              <w:t>Заказчик</w:t>
            </w:r>
          </w:p>
        </w:tc>
      </w:tr>
      <w:tr w:rsidR="00125899" w:rsidTr="00080A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1" w:type="pct"/>
          <w:jc w:val="center"/>
        </w:trPr>
        <w:tc>
          <w:tcPr>
            <w:tcW w:w="2281" w:type="pct"/>
            <w:gridSpan w:val="4"/>
          </w:tcPr>
          <w:p w:rsidR="00125899" w:rsidRDefault="00125899" w:rsidP="00080A6A">
            <w:pPr>
              <w:jc w:val="both"/>
            </w:pPr>
          </w:p>
          <w:p w:rsidR="00125899" w:rsidRDefault="00125899" w:rsidP="00080A6A">
            <w:pPr>
              <w:jc w:val="both"/>
            </w:pPr>
            <w:r>
              <w:t>ЗАКАЗЧИК:</w:t>
            </w:r>
          </w:p>
          <w:p w:rsidR="00125899" w:rsidRDefault="00125899" w:rsidP="00080A6A">
            <w:pPr>
              <w:jc w:val="both"/>
            </w:pPr>
          </w:p>
          <w:p w:rsidR="00125899" w:rsidRDefault="00125899" w:rsidP="00125899">
            <w:pPr>
              <w:pStyle w:val="3"/>
              <w:numPr>
                <w:ilvl w:val="2"/>
                <w:numId w:val="0"/>
              </w:numPr>
              <w:tabs>
                <w:tab w:val="num" w:pos="0"/>
              </w:tabs>
              <w:spacing w:before="0"/>
              <w:ind w:left="720" w:hanging="720"/>
              <w:contextualSpacing/>
              <w:jc w:val="both"/>
              <w:rPr>
                <w:rFonts w:ascii="Times New Roman" w:hAnsi="Times New Roman"/>
                <w:b w:val="0"/>
                <w:sz w:val="24"/>
                <w:szCs w:val="24"/>
              </w:rPr>
            </w:pPr>
          </w:p>
        </w:tc>
        <w:tc>
          <w:tcPr>
            <w:tcW w:w="2508" w:type="pct"/>
            <w:gridSpan w:val="3"/>
          </w:tcPr>
          <w:p w:rsidR="00125899" w:rsidRDefault="00125899" w:rsidP="00080A6A">
            <w:pPr>
              <w:jc w:val="both"/>
            </w:pPr>
          </w:p>
          <w:p w:rsidR="00125899" w:rsidRDefault="00125899" w:rsidP="00080A6A">
            <w:pPr>
              <w:jc w:val="both"/>
            </w:pPr>
            <w:r>
              <w:t>ИСПОЛНИТЕЛЬ:</w:t>
            </w:r>
          </w:p>
        </w:tc>
      </w:tr>
      <w:tr w:rsidR="00125899" w:rsidTr="00080A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1" w:type="pct"/>
          <w:jc w:val="center"/>
        </w:trPr>
        <w:tc>
          <w:tcPr>
            <w:tcW w:w="2281" w:type="pct"/>
            <w:gridSpan w:val="4"/>
          </w:tcPr>
          <w:p w:rsidR="00125899" w:rsidRDefault="00125899" w:rsidP="00080A6A">
            <w:pPr>
              <w:ind w:right="-111"/>
              <w:contextualSpacing/>
              <w:jc w:val="both"/>
              <w:rPr>
                <w:bCs/>
              </w:rPr>
            </w:pPr>
            <w:r>
              <w:rPr>
                <w:bCs/>
              </w:rPr>
              <w:t>________________ /В.А.Смирнова /</w:t>
            </w:r>
          </w:p>
          <w:p w:rsidR="00125899" w:rsidRDefault="00125899" w:rsidP="00080A6A">
            <w:pPr>
              <w:widowControl w:val="0"/>
              <w:autoSpaceDE w:val="0"/>
              <w:autoSpaceDN w:val="0"/>
              <w:adjustRightInd w:val="0"/>
              <w:ind w:left="6237" w:hanging="6237"/>
              <w:jc w:val="both"/>
            </w:pPr>
            <w:r>
              <w:t>«___» ______ 20__ г.</w:t>
            </w:r>
          </w:p>
          <w:p w:rsidR="00125899" w:rsidRDefault="00125899" w:rsidP="00080A6A">
            <w:pPr>
              <w:widowControl w:val="0"/>
              <w:autoSpaceDE w:val="0"/>
              <w:autoSpaceDN w:val="0"/>
              <w:adjustRightInd w:val="0"/>
              <w:ind w:left="6237" w:hanging="6237"/>
              <w:jc w:val="both"/>
            </w:pPr>
          </w:p>
          <w:p w:rsidR="00125899" w:rsidRDefault="00125899" w:rsidP="00080A6A">
            <w:pPr>
              <w:widowControl w:val="0"/>
              <w:autoSpaceDE w:val="0"/>
              <w:autoSpaceDN w:val="0"/>
              <w:adjustRightInd w:val="0"/>
              <w:ind w:left="6237" w:hanging="6237"/>
              <w:jc w:val="both"/>
              <w:rPr>
                <w:bCs/>
              </w:rPr>
            </w:pPr>
            <w:r>
              <w:t>М.П.</w:t>
            </w:r>
          </w:p>
        </w:tc>
        <w:tc>
          <w:tcPr>
            <w:tcW w:w="2508" w:type="pct"/>
            <w:gridSpan w:val="3"/>
          </w:tcPr>
          <w:p w:rsidR="00125899" w:rsidRDefault="00125899" w:rsidP="00080A6A">
            <w:pPr>
              <w:shd w:val="clear" w:color="auto" w:fill="FFFFFF"/>
              <w:jc w:val="both"/>
            </w:pPr>
            <w:r>
              <w:t xml:space="preserve">___________________ / </w:t>
            </w:r>
            <w:r w:rsidR="00CB6096" w:rsidRPr="0016794E">
              <w:t>А.Г. Кудрявцев</w:t>
            </w:r>
            <w:r>
              <w:t xml:space="preserve">  /</w:t>
            </w:r>
          </w:p>
          <w:p w:rsidR="00125899" w:rsidRDefault="00125899" w:rsidP="00080A6A">
            <w:pPr>
              <w:widowControl w:val="0"/>
              <w:autoSpaceDE w:val="0"/>
              <w:autoSpaceDN w:val="0"/>
              <w:adjustRightInd w:val="0"/>
              <w:ind w:left="6237" w:hanging="6237"/>
              <w:jc w:val="both"/>
            </w:pPr>
            <w:r>
              <w:t>«___» ______ 20__ г.</w:t>
            </w:r>
          </w:p>
          <w:p w:rsidR="00125899" w:rsidRDefault="00125899" w:rsidP="00080A6A">
            <w:pPr>
              <w:widowControl w:val="0"/>
              <w:autoSpaceDE w:val="0"/>
              <w:autoSpaceDN w:val="0"/>
              <w:adjustRightInd w:val="0"/>
              <w:ind w:left="6237" w:hanging="6237"/>
              <w:jc w:val="both"/>
            </w:pPr>
          </w:p>
          <w:p w:rsidR="00125899" w:rsidRDefault="00125899" w:rsidP="00080A6A">
            <w:pPr>
              <w:shd w:val="clear" w:color="auto" w:fill="FFFFFF"/>
              <w:jc w:val="both"/>
            </w:pPr>
            <w:r>
              <w:t>М.П.</w:t>
            </w:r>
          </w:p>
        </w:tc>
      </w:tr>
    </w:tbl>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Pr="00010DCC" w:rsidRDefault="00010DCC" w:rsidP="00010DCC">
      <w:pPr>
        <w:rPr>
          <w:sz w:val="2"/>
          <w:szCs w:val="2"/>
        </w:rPr>
      </w:pPr>
    </w:p>
    <w:p w:rsidR="00010DCC" w:rsidRDefault="00010DCC" w:rsidP="00010DCC">
      <w:pPr>
        <w:rPr>
          <w:sz w:val="2"/>
          <w:szCs w:val="2"/>
        </w:rPr>
      </w:pPr>
    </w:p>
    <w:p w:rsidR="00010DCC" w:rsidRDefault="00010DCC" w:rsidP="00010DCC">
      <w:pPr>
        <w:rPr>
          <w:sz w:val="2"/>
          <w:szCs w:val="2"/>
        </w:rPr>
      </w:pPr>
    </w:p>
    <w:p w:rsidR="00010DCC" w:rsidRDefault="00010DCC" w:rsidP="00010DCC">
      <w:pPr>
        <w:rPr>
          <w:sz w:val="2"/>
          <w:szCs w:val="2"/>
        </w:rPr>
      </w:pPr>
    </w:p>
    <w:p w:rsidR="00297799" w:rsidRDefault="00010DCC" w:rsidP="00010DCC">
      <w:pPr>
        <w:tabs>
          <w:tab w:val="left" w:pos="5430"/>
        </w:tabs>
        <w:rPr>
          <w:sz w:val="2"/>
          <w:szCs w:val="2"/>
        </w:rPr>
      </w:pPr>
      <w:r>
        <w:rPr>
          <w:sz w:val="2"/>
          <w:szCs w:val="2"/>
        </w:rPr>
        <w:tab/>
      </w:r>
    </w:p>
    <w:p w:rsidR="00010DCC" w:rsidRDefault="00010DCC" w:rsidP="00010DCC">
      <w:pPr>
        <w:tabs>
          <w:tab w:val="left" w:pos="5430"/>
        </w:tabs>
        <w:rPr>
          <w:sz w:val="2"/>
          <w:szCs w:val="2"/>
        </w:rPr>
      </w:pPr>
    </w:p>
    <w:p w:rsidR="00010DCC" w:rsidRPr="00010DCC" w:rsidRDefault="00010DCC" w:rsidP="00010DCC">
      <w:pPr>
        <w:tabs>
          <w:tab w:val="left" w:pos="5430"/>
        </w:tabs>
        <w:rPr>
          <w:sz w:val="2"/>
          <w:szCs w:val="2"/>
        </w:rPr>
      </w:pPr>
    </w:p>
    <w:sectPr w:rsidR="00010DCC" w:rsidRPr="00010DCC" w:rsidSect="00010DCC">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0D" w:rsidRDefault="00C6300D">
      <w:r>
        <w:separator/>
      </w:r>
    </w:p>
  </w:endnote>
  <w:endnote w:type="continuationSeparator" w:id="0">
    <w:p w:rsidR="00C6300D" w:rsidRDefault="00C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CC" w:rsidRDefault="00010DCC">
    <w:pPr>
      <w:pStyle w:val="af3"/>
      <w:jc w:val="right"/>
    </w:pPr>
    <w:r>
      <w:fldChar w:fldCharType="begin"/>
    </w:r>
    <w:r>
      <w:instrText xml:space="preserve"> PAGE   \* MERGEFORMAT </w:instrText>
    </w:r>
    <w:r>
      <w:fldChar w:fldCharType="separate"/>
    </w:r>
    <w:r w:rsidR="005411D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0D" w:rsidRDefault="00C6300D">
      <w:r>
        <w:separator/>
      </w:r>
    </w:p>
  </w:footnote>
  <w:footnote w:type="continuationSeparator" w:id="0">
    <w:p w:rsidR="00C6300D" w:rsidRDefault="00C6300D">
      <w:r>
        <w:continuationSeparator/>
      </w:r>
    </w:p>
  </w:footnote>
  <w:footnote w:id="1">
    <w:p w:rsidR="00010DCC" w:rsidRPr="00A00834" w:rsidRDefault="00010DCC" w:rsidP="00D907AF">
      <w:pPr>
        <w:pStyle w:val="af6"/>
      </w:pPr>
      <w:r w:rsidRPr="00A00834">
        <w:rPr>
          <w:rStyle w:val="a8"/>
        </w:rPr>
        <w:footnoteRef/>
      </w:r>
      <w:r w:rsidRPr="00A00834">
        <w:t xml:space="preserve"> Вместо прочерков Заказчик указывает категории (возраст) питающихся, для которых установлен соответствующий вид обслуживания, с учетом планировочных решений столовой (пищеблока).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7513"/>
      <w:docPartObj>
        <w:docPartGallery w:val="Page Numbers (Top of Page)"/>
        <w:docPartUnique/>
      </w:docPartObj>
    </w:sdtPr>
    <w:sdtEndPr/>
    <w:sdtContent>
      <w:p w:rsidR="00010DCC" w:rsidRPr="004B2CAD" w:rsidRDefault="00010DCC" w:rsidP="00B4145C">
        <w:pPr>
          <w:pStyle w:val="af2"/>
          <w:jc w:val="center"/>
        </w:pPr>
        <w:r w:rsidRPr="004B2CAD">
          <w:fldChar w:fldCharType="begin"/>
        </w:r>
        <w:r w:rsidRPr="004B2CAD">
          <w:instrText>PAGE   \* MERGEFORMAT</w:instrText>
        </w:r>
        <w:r w:rsidRPr="004B2CAD">
          <w:fldChar w:fldCharType="separate"/>
        </w:r>
        <w:r w:rsidR="005411DC">
          <w:rPr>
            <w:noProof/>
          </w:rPr>
          <w:t>39</w:t>
        </w:r>
        <w:r w:rsidRPr="004B2CAD">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CC" w:rsidRPr="001A1770" w:rsidRDefault="00010DCC" w:rsidP="001A17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firstLine="709"/>
      </w:pPr>
      <w:rPr>
        <w:rFonts w:cs="Times New Roman"/>
      </w:r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firstLine="709"/>
      </w:pPr>
      <w:rPr>
        <w:rFonts w:cs="Times New Roman"/>
      </w:rPr>
    </w:lvl>
    <w:lvl w:ilvl="3">
      <w:start w:val="1"/>
      <w:numFmt w:val="decimal"/>
      <w:lvlText w:val="%1.%2.%3.%4."/>
      <w:lvlJc w:val="left"/>
      <w:pPr>
        <w:tabs>
          <w:tab w:val="num" w:pos="0"/>
        </w:tabs>
        <w:ind w:firstLine="709"/>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2"/>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360"/>
      </w:pPr>
      <w:rPr>
        <w:rFonts w:cs="Times New Roman"/>
      </w:rPr>
    </w:lvl>
    <w:lvl w:ilvl="2">
      <w:start w:val="3"/>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i/>
        <w:iCs/>
        <w:color w:val="00000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AE2067"/>
    <w:multiLevelType w:val="multilevel"/>
    <w:tmpl w:val="30A0C93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7A751EB"/>
    <w:multiLevelType w:val="multilevel"/>
    <w:tmpl w:val="76F64F7E"/>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B7E02B0"/>
    <w:multiLevelType w:val="multilevel"/>
    <w:tmpl w:val="8FA64AF2"/>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4E0A46"/>
    <w:multiLevelType w:val="multilevel"/>
    <w:tmpl w:val="2A9895B8"/>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2090E2D"/>
    <w:multiLevelType w:val="multilevel"/>
    <w:tmpl w:val="76CAB23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2307473"/>
    <w:multiLevelType w:val="multilevel"/>
    <w:tmpl w:val="77D6E1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3100FE9"/>
    <w:multiLevelType w:val="hybridMultilevel"/>
    <w:tmpl w:val="C57C9F88"/>
    <w:lvl w:ilvl="0" w:tplc="982E8F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D15A81"/>
    <w:multiLevelType w:val="hybridMultilevel"/>
    <w:tmpl w:val="655E27E6"/>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CC1FC6"/>
    <w:multiLevelType w:val="multilevel"/>
    <w:tmpl w:val="3394073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24D25790"/>
    <w:multiLevelType w:val="hybridMultilevel"/>
    <w:tmpl w:val="6514227A"/>
    <w:lvl w:ilvl="0" w:tplc="26367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ED7080"/>
    <w:multiLevelType w:val="multilevel"/>
    <w:tmpl w:val="095C81D4"/>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b w:val="0"/>
        <w:i w:val="0"/>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221679D"/>
    <w:multiLevelType w:val="multilevel"/>
    <w:tmpl w:val="699CDEAA"/>
    <w:lvl w:ilvl="0">
      <w:start w:val="1"/>
      <w:numFmt w:val="decimal"/>
      <w:lvlText w:val="%1."/>
      <w:lvlJc w:val="left"/>
      <w:pPr>
        <w:ind w:left="705" w:hanging="705"/>
      </w:pPr>
      <w:rPr>
        <w:rFonts w:cs="Times New Roman"/>
      </w:rPr>
    </w:lvl>
    <w:lvl w:ilvl="1">
      <w:start w:val="1"/>
      <w:numFmt w:val="decimal"/>
      <w:lvlText w:val="%1.%2."/>
      <w:lvlJc w:val="left"/>
      <w:pPr>
        <w:ind w:left="9225" w:hanging="72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53F70A3"/>
    <w:multiLevelType w:val="hybridMultilevel"/>
    <w:tmpl w:val="FE1AF30E"/>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BE6B53"/>
    <w:multiLevelType w:val="hybridMultilevel"/>
    <w:tmpl w:val="24D2FE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D426029"/>
    <w:multiLevelType w:val="multilevel"/>
    <w:tmpl w:val="83C251B2"/>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36071E"/>
    <w:multiLevelType w:val="multilevel"/>
    <w:tmpl w:val="91D88F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EF3766"/>
    <w:multiLevelType w:val="multilevel"/>
    <w:tmpl w:val="1CD46B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587E2719"/>
    <w:multiLevelType w:val="multilevel"/>
    <w:tmpl w:val="0FA2178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9B001B6"/>
    <w:multiLevelType w:val="hybridMultilevel"/>
    <w:tmpl w:val="C5EEB026"/>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29">
    <w:nsid w:val="66313FCA"/>
    <w:multiLevelType w:val="multilevel"/>
    <w:tmpl w:val="565424D8"/>
    <w:lvl w:ilvl="0">
      <w:start w:val="8"/>
      <w:numFmt w:val="decimal"/>
      <w:lvlText w:val="%1."/>
      <w:lvlJc w:val="left"/>
      <w:pPr>
        <w:ind w:left="675" w:hanging="675"/>
      </w:pPr>
      <w:rPr>
        <w:rFonts w:hint="default"/>
      </w:rPr>
    </w:lvl>
    <w:lvl w:ilvl="1">
      <w:start w:val="1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BEF740A"/>
    <w:multiLevelType w:val="hybridMultilevel"/>
    <w:tmpl w:val="1D245D3C"/>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EE3B80"/>
    <w:multiLevelType w:val="multilevel"/>
    <w:tmpl w:val="BA6A0684"/>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ECB74FF"/>
    <w:multiLevelType w:val="multilevel"/>
    <w:tmpl w:val="661C9D52"/>
    <w:lvl w:ilvl="0">
      <w:start w:val="11"/>
      <w:numFmt w:val="decimal"/>
      <w:lvlText w:val="%1."/>
      <w:lvlJc w:val="left"/>
      <w:pPr>
        <w:ind w:left="660" w:hanging="660"/>
      </w:pPr>
      <w:rPr>
        <w:rFonts w:cs="Times New Roman" w:hint="default"/>
      </w:rPr>
    </w:lvl>
    <w:lvl w:ilvl="1">
      <w:start w:val="2"/>
      <w:numFmt w:val="decimal"/>
      <w:lvlText w:val="%1.%2."/>
      <w:lvlJc w:val="left"/>
      <w:pPr>
        <w:ind w:left="1200" w:hanging="66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25"/>
  </w:num>
  <w:num w:numId="7">
    <w:abstractNumId w:val="19"/>
  </w:num>
  <w:num w:numId="8">
    <w:abstractNumId w:val="19"/>
  </w:num>
  <w:num w:numId="9">
    <w:abstractNumId w:val="14"/>
  </w:num>
  <w:num w:numId="10">
    <w:abstractNumId w:val="25"/>
  </w:num>
  <w:num w:numId="11">
    <w:abstractNumId w:val="21"/>
  </w:num>
  <w:num w:numId="12">
    <w:abstractNumId w:val="12"/>
  </w:num>
  <w:num w:numId="13">
    <w:abstractNumId w:val="4"/>
  </w:num>
  <w:num w:numId="14">
    <w:abstractNumId w:val="30"/>
  </w:num>
  <w:num w:numId="15">
    <w:abstractNumId w:val="16"/>
  </w:num>
  <w:num w:numId="16">
    <w:abstractNumId w:val="11"/>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2"/>
  </w:num>
  <w:num w:numId="21">
    <w:abstractNumId w:val="27"/>
  </w:num>
  <w:num w:numId="22">
    <w:abstractNumId w:val="15"/>
  </w:num>
  <w:num w:numId="23">
    <w:abstractNumId w:val="17"/>
  </w:num>
  <w:num w:numId="24">
    <w:abstractNumId w:val="26"/>
  </w:num>
  <w:num w:numId="25">
    <w:abstractNumId w:val="5"/>
  </w:num>
  <w:num w:numId="26">
    <w:abstractNumId w:val="22"/>
  </w:num>
  <w:num w:numId="27">
    <w:abstractNumId w:val="7"/>
  </w:num>
  <w:num w:numId="28">
    <w:abstractNumId w:val="10"/>
  </w:num>
  <w:num w:numId="29">
    <w:abstractNumId w:val="6"/>
  </w:num>
  <w:num w:numId="30">
    <w:abstractNumId w:val="31"/>
  </w:num>
  <w:num w:numId="31">
    <w:abstractNumId w:val="9"/>
  </w:num>
  <w:num w:numId="32">
    <w:abstractNumId w:val="29"/>
  </w:num>
  <w:num w:numId="33">
    <w:abstractNumId w:val="24"/>
  </w:num>
  <w:num w:numId="34">
    <w:abstractNumId w:val="28"/>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B4"/>
    <w:rsid w:val="00003269"/>
    <w:rsid w:val="00004649"/>
    <w:rsid w:val="00010DCC"/>
    <w:rsid w:val="000147FD"/>
    <w:rsid w:val="00015B0A"/>
    <w:rsid w:val="00024379"/>
    <w:rsid w:val="0002563A"/>
    <w:rsid w:val="000346CC"/>
    <w:rsid w:val="00035C01"/>
    <w:rsid w:val="00036D50"/>
    <w:rsid w:val="00046F3C"/>
    <w:rsid w:val="00053C63"/>
    <w:rsid w:val="00054CD0"/>
    <w:rsid w:val="000601FB"/>
    <w:rsid w:val="000640F3"/>
    <w:rsid w:val="00066796"/>
    <w:rsid w:val="000738F3"/>
    <w:rsid w:val="00076094"/>
    <w:rsid w:val="00080540"/>
    <w:rsid w:val="00086739"/>
    <w:rsid w:val="00086FF0"/>
    <w:rsid w:val="0008795A"/>
    <w:rsid w:val="00093845"/>
    <w:rsid w:val="00093919"/>
    <w:rsid w:val="000946BA"/>
    <w:rsid w:val="00096CCD"/>
    <w:rsid w:val="000B0E39"/>
    <w:rsid w:val="000C3699"/>
    <w:rsid w:val="000D0F60"/>
    <w:rsid w:val="000F0D86"/>
    <w:rsid w:val="000F40A4"/>
    <w:rsid w:val="000F4C2A"/>
    <w:rsid w:val="00115454"/>
    <w:rsid w:val="00115481"/>
    <w:rsid w:val="00125789"/>
    <w:rsid w:val="00125899"/>
    <w:rsid w:val="00131EC2"/>
    <w:rsid w:val="00144B3A"/>
    <w:rsid w:val="00147CE8"/>
    <w:rsid w:val="00151809"/>
    <w:rsid w:val="00153D43"/>
    <w:rsid w:val="00163E0D"/>
    <w:rsid w:val="0016794E"/>
    <w:rsid w:val="0017316D"/>
    <w:rsid w:val="001849CE"/>
    <w:rsid w:val="00186DEE"/>
    <w:rsid w:val="00192F6F"/>
    <w:rsid w:val="001A02A5"/>
    <w:rsid w:val="001A1025"/>
    <w:rsid w:val="001A1770"/>
    <w:rsid w:val="001C0048"/>
    <w:rsid w:val="001C0399"/>
    <w:rsid w:val="001C49E0"/>
    <w:rsid w:val="001C69F4"/>
    <w:rsid w:val="001D3213"/>
    <w:rsid w:val="001D6F05"/>
    <w:rsid w:val="001E22C5"/>
    <w:rsid w:val="001E717D"/>
    <w:rsid w:val="001F04C1"/>
    <w:rsid w:val="001F2EC8"/>
    <w:rsid w:val="00200FED"/>
    <w:rsid w:val="00212D39"/>
    <w:rsid w:val="0021396B"/>
    <w:rsid w:val="0021552D"/>
    <w:rsid w:val="00220289"/>
    <w:rsid w:val="0022273A"/>
    <w:rsid w:val="002275F1"/>
    <w:rsid w:val="00227D1F"/>
    <w:rsid w:val="00231EA4"/>
    <w:rsid w:val="00235C5F"/>
    <w:rsid w:val="002508AA"/>
    <w:rsid w:val="002552E2"/>
    <w:rsid w:val="00262AB9"/>
    <w:rsid w:val="00267E89"/>
    <w:rsid w:val="002725DB"/>
    <w:rsid w:val="00276B59"/>
    <w:rsid w:val="00280819"/>
    <w:rsid w:val="00284FEF"/>
    <w:rsid w:val="00293DC5"/>
    <w:rsid w:val="0029704E"/>
    <w:rsid w:val="00297799"/>
    <w:rsid w:val="002A2AE9"/>
    <w:rsid w:val="002A4981"/>
    <w:rsid w:val="002A6C32"/>
    <w:rsid w:val="002A7946"/>
    <w:rsid w:val="002B52BA"/>
    <w:rsid w:val="002C2390"/>
    <w:rsid w:val="002C24CF"/>
    <w:rsid w:val="002D2859"/>
    <w:rsid w:val="002D50C8"/>
    <w:rsid w:val="002D7FF8"/>
    <w:rsid w:val="002E4F96"/>
    <w:rsid w:val="002E7EBB"/>
    <w:rsid w:val="002F2433"/>
    <w:rsid w:val="002F37F8"/>
    <w:rsid w:val="002F4BE8"/>
    <w:rsid w:val="002F5498"/>
    <w:rsid w:val="0030193D"/>
    <w:rsid w:val="00303222"/>
    <w:rsid w:val="00303CC6"/>
    <w:rsid w:val="00304B2D"/>
    <w:rsid w:val="00307B0B"/>
    <w:rsid w:val="003224BF"/>
    <w:rsid w:val="00322E50"/>
    <w:rsid w:val="0032326D"/>
    <w:rsid w:val="00334E0A"/>
    <w:rsid w:val="003419EE"/>
    <w:rsid w:val="003442DA"/>
    <w:rsid w:val="00350F43"/>
    <w:rsid w:val="0035270F"/>
    <w:rsid w:val="003529CD"/>
    <w:rsid w:val="003538DE"/>
    <w:rsid w:val="00357A27"/>
    <w:rsid w:val="00360587"/>
    <w:rsid w:val="00361716"/>
    <w:rsid w:val="003639B4"/>
    <w:rsid w:val="003658E9"/>
    <w:rsid w:val="00366D64"/>
    <w:rsid w:val="00373419"/>
    <w:rsid w:val="00381416"/>
    <w:rsid w:val="00387507"/>
    <w:rsid w:val="00387AF9"/>
    <w:rsid w:val="003A0169"/>
    <w:rsid w:val="003A1401"/>
    <w:rsid w:val="003A59F0"/>
    <w:rsid w:val="003A7C48"/>
    <w:rsid w:val="003B2E5A"/>
    <w:rsid w:val="003B7456"/>
    <w:rsid w:val="003C3481"/>
    <w:rsid w:val="003C3E1A"/>
    <w:rsid w:val="003D582F"/>
    <w:rsid w:val="003E7177"/>
    <w:rsid w:val="0040087B"/>
    <w:rsid w:val="004042B4"/>
    <w:rsid w:val="00404F2C"/>
    <w:rsid w:val="00410C1E"/>
    <w:rsid w:val="00414E8C"/>
    <w:rsid w:val="00417D01"/>
    <w:rsid w:val="004203B5"/>
    <w:rsid w:val="004205D5"/>
    <w:rsid w:val="00421324"/>
    <w:rsid w:val="00421E20"/>
    <w:rsid w:val="0042305A"/>
    <w:rsid w:val="00424325"/>
    <w:rsid w:val="00425398"/>
    <w:rsid w:val="004268CA"/>
    <w:rsid w:val="004272AD"/>
    <w:rsid w:val="00441C4A"/>
    <w:rsid w:val="00444EB4"/>
    <w:rsid w:val="004526E2"/>
    <w:rsid w:val="00457C97"/>
    <w:rsid w:val="00461DF7"/>
    <w:rsid w:val="00472209"/>
    <w:rsid w:val="004725B9"/>
    <w:rsid w:val="00473EFA"/>
    <w:rsid w:val="00487329"/>
    <w:rsid w:val="004877D9"/>
    <w:rsid w:val="0049655E"/>
    <w:rsid w:val="004A3307"/>
    <w:rsid w:val="004A641F"/>
    <w:rsid w:val="004B00F8"/>
    <w:rsid w:val="004B3754"/>
    <w:rsid w:val="004B66C1"/>
    <w:rsid w:val="004C323F"/>
    <w:rsid w:val="004C4731"/>
    <w:rsid w:val="004D3BB7"/>
    <w:rsid w:val="004E5D81"/>
    <w:rsid w:val="004E78C4"/>
    <w:rsid w:val="004F093E"/>
    <w:rsid w:val="004F671F"/>
    <w:rsid w:val="004F7650"/>
    <w:rsid w:val="00514762"/>
    <w:rsid w:val="0052307E"/>
    <w:rsid w:val="00526195"/>
    <w:rsid w:val="00527454"/>
    <w:rsid w:val="005301B8"/>
    <w:rsid w:val="00530455"/>
    <w:rsid w:val="00531611"/>
    <w:rsid w:val="005411DC"/>
    <w:rsid w:val="00542551"/>
    <w:rsid w:val="00547542"/>
    <w:rsid w:val="005623C0"/>
    <w:rsid w:val="00564E02"/>
    <w:rsid w:val="0057183F"/>
    <w:rsid w:val="00572F5F"/>
    <w:rsid w:val="00583F1C"/>
    <w:rsid w:val="005945AB"/>
    <w:rsid w:val="005A1E0C"/>
    <w:rsid w:val="005A3D82"/>
    <w:rsid w:val="005A5BB8"/>
    <w:rsid w:val="005A6514"/>
    <w:rsid w:val="005B11C0"/>
    <w:rsid w:val="005B21C0"/>
    <w:rsid w:val="005B53DC"/>
    <w:rsid w:val="005C049F"/>
    <w:rsid w:val="005E7A79"/>
    <w:rsid w:val="005F1EC3"/>
    <w:rsid w:val="005F348D"/>
    <w:rsid w:val="005F37AE"/>
    <w:rsid w:val="005F39D5"/>
    <w:rsid w:val="0060371B"/>
    <w:rsid w:val="00605FF6"/>
    <w:rsid w:val="0061568A"/>
    <w:rsid w:val="00621C05"/>
    <w:rsid w:val="00622F32"/>
    <w:rsid w:val="00630803"/>
    <w:rsid w:val="00632D49"/>
    <w:rsid w:val="00634F4A"/>
    <w:rsid w:val="006404F7"/>
    <w:rsid w:val="006414F8"/>
    <w:rsid w:val="00663561"/>
    <w:rsid w:val="0066563F"/>
    <w:rsid w:val="00667B64"/>
    <w:rsid w:val="006708F2"/>
    <w:rsid w:val="00671692"/>
    <w:rsid w:val="00682A12"/>
    <w:rsid w:val="006960BC"/>
    <w:rsid w:val="006A27BD"/>
    <w:rsid w:val="006A3641"/>
    <w:rsid w:val="006A4C04"/>
    <w:rsid w:val="006A5304"/>
    <w:rsid w:val="006A6F45"/>
    <w:rsid w:val="006B1A59"/>
    <w:rsid w:val="006C5CA7"/>
    <w:rsid w:val="006C6E88"/>
    <w:rsid w:val="006D145C"/>
    <w:rsid w:val="006E1E63"/>
    <w:rsid w:val="006E6139"/>
    <w:rsid w:val="006F5A94"/>
    <w:rsid w:val="00707643"/>
    <w:rsid w:val="00711A7C"/>
    <w:rsid w:val="007144D3"/>
    <w:rsid w:val="00721406"/>
    <w:rsid w:val="0072377C"/>
    <w:rsid w:val="00727DAF"/>
    <w:rsid w:val="00737640"/>
    <w:rsid w:val="00745B07"/>
    <w:rsid w:val="00754473"/>
    <w:rsid w:val="00761F12"/>
    <w:rsid w:val="00762A5E"/>
    <w:rsid w:val="007710F6"/>
    <w:rsid w:val="007779BD"/>
    <w:rsid w:val="00780EAD"/>
    <w:rsid w:val="0078641F"/>
    <w:rsid w:val="007910E2"/>
    <w:rsid w:val="0079317E"/>
    <w:rsid w:val="00793CC0"/>
    <w:rsid w:val="00795BB2"/>
    <w:rsid w:val="00796D48"/>
    <w:rsid w:val="007A25CC"/>
    <w:rsid w:val="007A4199"/>
    <w:rsid w:val="007A4A3E"/>
    <w:rsid w:val="007A5EDA"/>
    <w:rsid w:val="007A674B"/>
    <w:rsid w:val="007B2B7F"/>
    <w:rsid w:val="007B63E5"/>
    <w:rsid w:val="007C07E8"/>
    <w:rsid w:val="007C13D1"/>
    <w:rsid w:val="007C219D"/>
    <w:rsid w:val="007D067B"/>
    <w:rsid w:val="007D635A"/>
    <w:rsid w:val="007E7B48"/>
    <w:rsid w:val="00802E5C"/>
    <w:rsid w:val="00803C8F"/>
    <w:rsid w:val="00804969"/>
    <w:rsid w:val="008134B9"/>
    <w:rsid w:val="00814E44"/>
    <w:rsid w:val="0081501A"/>
    <w:rsid w:val="008154AD"/>
    <w:rsid w:val="008171CF"/>
    <w:rsid w:val="00817A7E"/>
    <w:rsid w:val="008249B2"/>
    <w:rsid w:val="0083135C"/>
    <w:rsid w:val="00832BF1"/>
    <w:rsid w:val="00834BAF"/>
    <w:rsid w:val="00842161"/>
    <w:rsid w:val="00842526"/>
    <w:rsid w:val="00842BC4"/>
    <w:rsid w:val="00846485"/>
    <w:rsid w:val="00846542"/>
    <w:rsid w:val="008520CA"/>
    <w:rsid w:val="00854BE2"/>
    <w:rsid w:val="00866603"/>
    <w:rsid w:val="008669D6"/>
    <w:rsid w:val="008733A5"/>
    <w:rsid w:val="008768F6"/>
    <w:rsid w:val="0088090D"/>
    <w:rsid w:val="00881F0F"/>
    <w:rsid w:val="00885AC3"/>
    <w:rsid w:val="008902B3"/>
    <w:rsid w:val="00896CDD"/>
    <w:rsid w:val="008A4CE9"/>
    <w:rsid w:val="008A5585"/>
    <w:rsid w:val="008C14FE"/>
    <w:rsid w:val="008C1611"/>
    <w:rsid w:val="008C31DF"/>
    <w:rsid w:val="008C3ECC"/>
    <w:rsid w:val="008D42EB"/>
    <w:rsid w:val="008E19D7"/>
    <w:rsid w:val="008E3065"/>
    <w:rsid w:val="00901657"/>
    <w:rsid w:val="009044ED"/>
    <w:rsid w:val="00906C00"/>
    <w:rsid w:val="009153D8"/>
    <w:rsid w:val="00915E3C"/>
    <w:rsid w:val="009241A4"/>
    <w:rsid w:val="009300C7"/>
    <w:rsid w:val="0093049E"/>
    <w:rsid w:val="00930C2F"/>
    <w:rsid w:val="0093168D"/>
    <w:rsid w:val="00932CF3"/>
    <w:rsid w:val="00940A1D"/>
    <w:rsid w:val="00941E26"/>
    <w:rsid w:val="009433F6"/>
    <w:rsid w:val="00945A92"/>
    <w:rsid w:val="0095421B"/>
    <w:rsid w:val="00954E48"/>
    <w:rsid w:val="00961A73"/>
    <w:rsid w:val="00966A59"/>
    <w:rsid w:val="00972215"/>
    <w:rsid w:val="00974337"/>
    <w:rsid w:val="00974981"/>
    <w:rsid w:val="00977401"/>
    <w:rsid w:val="00980FA0"/>
    <w:rsid w:val="009821EF"/>
    <w:rsid w:val="00986A13"/>
    <w:rsid w:val="009972FB"/>
    <w:rsid w:val="009A4B05"/>
    <w:rsid w:val="009A4BA1"/>
    <w:rsid w:val="009A524E"/>
    <w:rsid w:val="009B3585"/>
    <w:rsid w:val="009B3DEC"/>
    <w:rsid w:val="009B4FBE"/>
    <w:rsid w:val="009C3D49"/>
    <w:rsid w:val="009C61BC"/>
    <w:rsid w:val="009E09C8"/>
    <w:rsid w:val="009E0A2B"/>
    <w:rsid w:val="009E657A"/>
    <w:rsid w:val="009E67FC"/>
    <w:rsid w:val="009F0923"/>
    <w:rsid w:val="009F3A4B"/>
    <w:rsid w:val="009F47BB"/>
    <w:rsid w:val="00A02887"/>
    <w:rsid w:val="00A05080"/>
    <w:rsid w:val="00A06C58"/>
    <w:rsid w:val="00A15AEC"/>
    <w:rsid w:val="00A15F5D"/>
    <w:rsid w:val="00A160B0"/>
    <w:rsid w:val="00A2106C"/>
    <w:rsid w:val="00A235CD"/>
    <w:rsid w:val="00A308F5"/>
    <w:rsid w:val="00A400B8"/>
    <w:rsid w:val="00A51A48"/>
    <w:rsid w:val="00A521B1"/>
    <w:rsid w:val="00A5550D"/>
    <w:rsid w:val="00A61B8F"/>
    <w:rsid w:val="00A664DC"/>
    <w:rsid w:val="00A66AC4"/>
    <w:rsid w:val="00A70792"/>
    <w:rsid w:val="00A964C0"/>
    <w:rsid w:val="00A967AA"/>
    <w:rsid w:val="00AA3922"/>
    <w:rsid w:val="00AA6BF6"/>
    <w:rsid w:val="00AA71EC"/>
    <w:rsid w:val="00AB6000"/>
    <w:rsid w:val="00AB6D27"/>
    <w:rsid w:val="00AC41F8"/>
    <w:rsid w:val="00AC43C7"/>
    <w:rsid w:val="00AC6C6A"/>
    <w:rsid w:val="00AD5FC1"/>
    <w:rsid w:val="00B0233A"/>
    <w:rsid w:val="00B04EFD"/>
    <w:rsid w:val="00B052A9"/>
    <w:rsid w:val="00B0697A"/>
    <w:rsid w:val="00B13B3D"/>
    <w:rsid w:val="00B15043"/>
    <w:rsid w:val="00B16DF5"/>
    <w:rsid w:val="00B24ABB"/>
    <w:rsid w:val="00B30256"/>
    <w:rsid w:val="00B34087"/>
    <w:rsid w:val="00B4145C"/>
    <w:rsid w:val="00B43E4D"/>
    <w:rsid w:val="00B44750"/>
    <w:rsid w:val="00B4506D"/>
    <w:rsid w:val="00B46313"/>
    <w:rsid w:val="00B51B57"/>
    <w:rsid w:val="00B5316D"/>
    <w:rsid w:val="00B55A94"/>
    <w:rsid w:val="00B73FC6"/>
    <w:rsid w:val="00B808DE"/>
    <w:rsid w:val="00B838C4"/>
    <w:rsid w:val="00B86348"/>
    <w:rsid w:val="00B9169F"/>
    <w:rsid w:val="00B961AA"/>
    <w:rsid w:val="00BA1CD6"/>
    <w:rsid w:val="00BB1DF2"/>
    <w:rsid w:val="00BB6A78"/>
    <w:rsid w:val="00BD3277"/>
    <w:rsid w:val="00BE0CD8"/>
    <w:rsid w:val="00BE5593"/>
    <w:rsid w:val="00BE625F"/>
    <w:rsid w:val="00BF1571"/>
    <w:rsid w:val="00BF35AF"/>
    <w:rsid w:val="00BF3FAC"/>
    <w:rsid w:val="00C059DE"/>
    <w:rsid w:val="00C1315A"/>
    <w:rsid w:val="00C1652F"/>
    <w:rsid w:val="00C24A7A"/>
    <w:rsid w:val="00C26ABC"/>
    <w:rsid w:val="00C32FB3"/>
    <w:rsid w:val="00C349E2"/>
    <w:rsid w:val="00C4270F"/>
    <w:rsid w:val="00C5134D"/>
    <w:rsid w:val="00C54F23"/>
    <w:rsid w:val="00C56660"/>
    <w:rsid w:val="00C6300D"/>
    <w:rsid w:val="00C85D11"/>
    <w:rsid w:val="00C917EE"/>
    <w:rsid w:val="00C92B16"/>
    <w:rsid w:val="00C97D0D"/>
    <w:rsid w:val="00CB1412"/>
    <w:rsid w:val="00CB19CC"/>
    <w:rsid w:val="00CB5F90"/>
    <w:rsid w:val="00CB6096"/>
    <w:rsid w:val="00CC1D8A"/>
    <w:rsid w:val="00CC468C"/>
    <w:rsid w:val="00CD2343"/>
    <w:rsid w:val="00CE1E12"/>
    <w:rsid w:val="00CE5A3E"/>
    <w:rsid w:val="00CF02F9"/>
    <w:rsid w:val="00CF14DB"/>
    <w:rsid w:val="00CF780A"/>
    <w:rsid w:val="00D0203D"/>
    <w:rsid w:val="00D10A86"/>
    <w:rsid w:val="00D11001"/>
    <w:rsid w:val="00D1337E"/>
    <w:rsid w:val="00D23D59"/>
    <w:rsid w:val="00D25F09"/>
    <w:rsid w:val="00D532E9"/>
    <w:rsid w:val="00D54156"/>
    <w:rsid w:val="00D627B4"/>
    <w:rsid w:val="00D65942"/>
    <w:rsid w:val="00D71C4A"/>
    <w:rsid w:val="00D7406B"/>
    <w:rsid w:val="00D7545D"/>
    <w:rsid w:val="00D77030"/>
    <w:rsid w:val="00D907AF"/>
    <w:rsid w:val="00D92FCD"/>
    <w:rsid w:val="00D94457"/>
    <w:rsid w:val="00D97436"/>
    <w:rsid w:val="00DA06DC"/>
    <w:rsid w:val="00DA38F0"/>
    <w:rsid w:val="00DA533F"/>
    <w:rsid w:val="00DA6F68"/>
    <w:rsid w:val="00DB38E6"/>
    <w:rsid w:val="00DB49F2"/>
    <w:rsid w:val="00DC344C"/>
    <w:rsid w:val="00DD7C24"/>
    <w:rsid w:val="00DE5AB8"/>
    <w:rsid w:val="00DE70FF"/>
    <w:rsid w:val="00DF575B"/>
    <w:rsid w:val="00E02DA1"/>
    <w:rsid w:val="00E12A0A"/>
    <w:rsid w:val="00E20B6C"/>
    <w:rsid w:val="00E213E4"/>
    <w:rsid w:val="00E32D1D"/>
    <w:rsid w:val="00E3306A"/>
    <w:rsid w:val="00E442FA"/>
    <w:rsid w:val="00E5155D"/>
    <w:rsid w:val="00E53090"/>
    <w:rsid w:val="00E60D13"/>
    <w:rsid w:val="00E65CC0"/>
    <w:rsid w:val="00E7225C"/>
    <w:rsid w:val="00E74C3A"/>
    <w:rsid w:val="00E84FBA"/>
    <w:rsid w:val="00E852C9"/>
    <w:rsid w:val="00E92925"/>
    <w:rsid w:val="00E94722"/>
    <w:rsid w:val="00E947F6"/>
    <w:rsid w:val="00E96F3C"/>
    <w:rsid w:val="00EA1EEB"/>
    <w:rsid w:val="00EA5651"/>
    <w:rsid w:val="00EA67E3"/>
    <w:rsid w:val="00EA740E"/>
    <w:rsid w:val="00EB402C"/>
    <w:rsid w:val="00EC45ED"/>
    <w:rsid w:val="00ED14DA"/>
    <w:rsid w:val="00ED2D76"/>
    <w:rsid w:val="00ED7C51"/>
    <w:rsid w:val="00EE7302"/>
    <w:rsid w:val="00EF0017"/>
    <w:rsid w:val="00EF1DC0"/>
    <w:rsid w:val="00EF2DCF"/>
    <w:rsid w:val="00EF30CF"/>
    <w:rsid w:val="00EF6004"/>
    <w:rsid w:val="00F01127"/>
    <w:rsid w:val="00F03888"/>
    <w:rsid w:val="00F10032"/>
    <w:rsid w:val="00F122C8"/>
    <w:rsid w:val="00F1645B"/>
    <w:rsid w:val="00F17C4F"/>
    <w:rsid w:val="00F22580"/>
    <w:rsid w:val="00F24EF1"/>
    <w:rsid w:val="00F27192"/>
    <w:rsid w:val="00F33F7D"/>
    <w:rsid w:val="00F36C14"/>
    <w:rsid w:val="00F42BAE"/>
    <w:rsid w:val="00F5253F"/>
    <w:rsid w:val="00F638DF"/>
    <w:rsid w:val="00F65D3F"/>
    <w:rsid w:val="00F7016C"/>
    <w:rsid w:val="00F735BD"/>
    <w:rsid w:val="00F8022E"/>
    <w:rsid w:val="00F84413"/>
    <w:rsid w:val="00F8501F"/>
    <w:rsid w:val="00F97B3F"/>
    <w:rsid w:val="00FA35B6"/>
    <w:rsid w:val="00FA5524"/>
    <w:rsid w:val="00FB0339"/>
    <w:rsid w:val="00FB0712"/>
    <w:rsid w:val="00FB1368"/>
    <w:rsid w:val="00FB6197"/>
    <w:rsid w:val="00FD221E"/>
    <w:rsid w:val="00FD7146"/>
    <w:rsid w:val="00FE2CDC"/>
    <w:rsid w:val="00FE33C5"/>
    <w:rsid w:val="00FE564D"/>
    <w:rsid w:val="00FE5EC4"/>
    <w:rsid w:val="00FF306D"/>
    <w:rsid w:val="00FF470E"/>
    <w:rsid w:val="00FF53D4"/>
    <w:rsid w:val="00FF5E9E"/>
    <w:rsid w:val="00FF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77030"/>
    <w:pPr>
      <w:suppressAutoHyphens/>
    </w:pPr>
    <w:rPr>
      <w:sz w:val="24"/>
      <w:szCs w:val="24"/>
      <w:lang w:eastAsia="ar-SA"/>
    </w:rPr>
  </w:style>
  <w:style w:type="paragraph" w:styleId="1">
    <w:name w:val="heading 1"/>
    <w:basedOn w:val="a"/>
    <w:next w:val="a"/>
    <w:link w:val="10"/>
    <w:qFormat/>
    <w:rsid w:val="00D94457"/>
    <w:pPr>
      <w:keepNext/>
      <w:spacing w:before="240" w:after="60"/>
      <w:outlineLvl w:val="0"/>
    </w:pPr>
    <w:rPr>
      <w:rFonts w:ascii="Cambria" w:hAnsi="Cambria"/>
      <w:b/>
      <w:bCs/>
      <w:kern w:val="32"/>
      <w:sz w:val="32"/>
      <w:szCs w:val="32"/>
    </w:rPr>
  </w:style>
  <w:style w:type="paragraph" w:styleId="2">
    <w:name w:val="heading 2"/>
    <w:basedOn w:val="a"/>
    <w:link w:val="21"/>
    <w:qFormat/>
    <w:rsid w:val="00D907AF"/>
    <w:pPr>
      <w:keepNext/>
      <w:numPr>
        <w:ilvl w:val="1"/>
        <w:numId w:val="34"/>
      </w:numPr>
      <w:suppressAutoHyphens w:val="0"/>
      <w:spacing w:after="60"/>
      <w:jc w:val="center"/>
      <w:outlineLvl w:val="1"/>
    </w:pPr>
    <w:rPr>
      <w:b/>
      <w:sz w:val="30"/>
      <w:szCs w:val="20"/>
      <w:lang w:eastAsia="ru-RU"/>
    </w:rPr>
  </w:style>
  <w:style w:type="paragraph" w:styleId="3">
    <w:name w:val="heading 3"/>
    <w:basedOn w:val="a"/>
    <w:next w:val="a"/>
    <w:link w:val="31"/>
    <w:qFormat/>
    <w:rsid w:val="00066796"/>
    <w:pPr>
      <w:keepNext/>
      <w:tabs>
        <w:tab w:val="num" w:pos="0"/>
      </w:tabs>
      <w:spacing w:before="240" w:after="60"/>
      <w:ind w:left="720" w:hanging="720"/>
      <w:outlineLvl w:val="2"/>
    </w:pPr>
    <w:rPr>
      <w:rFonts w:ascii="Arial" w:eastAsia="Arial Unicode MS" w:hAnsi="Arial" w:cs="Arial"/>
      <w:b/>
      <w:bCs/>
      <w:sz w:val="26"/>
      <w:szCs w:val="26"/>
    </w:rPr>
  </w:style>
  <w:style w:type="paragraph" w:styleId="4">
    <w:name w:val="heading 4"/>
    <w:basedOn w:val="a"/>
    <w:link w:val="40"/>
    <w:qFormat/>
    <w:rsid w:val="00D907AF"/>
    <w:pPr>
      <w:keepNext/>
      <w:numPr>
        <w:ilvl w:val="3"/>
        <w:numId w:val="34"/>
      </w:numPr>
      <w:suppressAutoHyphens w:val="0"/>
      <w:spacing w:before="240" w:after="60"/>
      <w:jc w:val="both"/>
      <w:outlineLvl w:val="3"/>
    </w:pPr>
    <w:rPr>
      <w:rFonts w:ascii="Arial" w:hAnsi="Arial"/>
      <w:szCs w:val="20"/>
      <w:lang w:eastAsia="ru-RU"/>
    </w:rPr>
  </w:style>
  <w:style w:type="paragraph" w:styleId="5">
    <w:name w:val="heading 5"/>
    <w:basedOn w:val="a"/>
    <w:link w:val="50"/>
    <w:qFormat/>
    <w:rsid w:val="00D907AF"/>
    <w:pPr>
      <w:suppressAutoHyphens w:val="0"/>
      <w:spacing w:before="240" w:after="60"/>
      <w:jc w:val="both"/>
      <w:outlineLvl w:val="4"/>
    </w:pPr>
    <w:rPr>
      <w:b/>
      <w:bCs/>
      <w:i/>
      <w:iCs/>
      <w:sz w:val="26"/>
      <w:szCs w:val="26"/>
      <w:lang w:eastAsia="ru-RU"/>
    </w:rPr>
  </w:style>
  <w:style w:type="paragraph" w:styleId="6">
    <w:name w:val="heading 6"/>
    <w:basedOn w:val="a"/>
    <w:link w:val="60"/>
    <w:qFormat/>
    <w:rsid w:val="00D907AF"/>
    <w:pPr>
      <w:numPr>
        <w:ilvl w:val="5"/>
        <w:numId w:val="34"/>
      </w:numPr>
      <w:suppressAutoHyphens w:val="0"/>
      <w:spacing w:before="240" w:after="60"/>
      <w:jc w:val="both"/>
      <w:outlineLvl w:val="5"/>
    </w:pPr>
    <w:rPr>
      <w:i/>
      <w:sz w:val="22"/>
      <w:szCs w:val="20"/>
      <w:lang w:eastAsia="ru-RU"/>
    </w:rPr>
  </w:style>
  <w:style w:type="paragraph" w:styleId="7">
    <w:name w:val="heading 7"/>
    <w:basedOn w:val="a"/>
    <w:link w:val="70"/>
    <w:qFormat/>
    <w:rsid w:val="00D907AF"/>
    <w:pPr>
      <w:numPr>
        <w:ilvl w:val="6"/>
        <w:numId w:val="34"/>
      </w:numPr>
      <w:suppressAutoHyphens w:val="0"/>
      <w:spacing w:before="240" w:after="60"/>
      <w:jc w:val="both"/>
      <w:outlineLvl w:val="6"/>
    </w:pPr>
    <w:rPr>
      <w:rFonts w:ascii="Arial" w:hAnsi="Arial"/>
      <w:sz w:val="20"/>
      <w:szCs w:val="20"/>
      <w:lang w:eastAsia="ru-RU"/>
    </w:rPr>
  </w:style>
  <w:style w:type="paragraph" w:styleId="8">
    <w:name w:val="heading 8"/>
    <w:basedOn w:val="a"/>
    <w:link w:val="80"/>
    <w:qFormat/>
    <w:rsid w:val="00D907AF"/>
    <w:pPr>
      <w:numPr>
        <w:ilvl w:val="7"/>
        <w:numId w:val="34"/>
      </w:numPr>
      <w:suppressAutoHyphens w:val="0"/>
      <w:spacing w:before="240" w:after="60"/>
      <w:jc w:val="both"/>
      <w:outlineLvl w:val="7"/>
    </w:pPr>
    <w:rPr>
      <w:rFonts w:ascii="Arial" w:hAnsi="Arial"/>
      <w:i/>
      <w:sz w:val="20"/>
      <w:szCs w:val="20"/>
      <w:lang w:eastAsia="ru-RU"/>
    </w:rPr>
  </w:style>
  <w:style w:type="paragraph" w:styleId="9">
    <w:name w:val="heading 9"/>
    <w:basedOn w:val="a"/>
    <w:link w:val="90"/>
    <w:qFormat/>
    <w:rsid w:val="00D907AF"/>
    <w:pPr>
      <w:numPr>
        <w:ilvl w:val="8"/>
        <w:numId w:val="34"/>
      </w:numPr>
      <w:suppressAutoHyphens w:val="0"/>
      <w:spacing w:before="240" w:after="60"/>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D94457"/>
    <w:rPr>
      <w:rFonts w:ascii="Cambria" w:hAnsi="Cambria"/>
      <w:b/>
      <w:kern w:val="32"/>
      <w:sz w:val="32"/>
      <w:lang w:eastAsia="ar-SA" w:bidi="ar-SA"/>
    </w:rPr>
  </w:style>
  <w:style w:type="character" w:customStyle="1" w:styleId="31">
    <w:name w:val="Заголовок 3 Знак1"/>
    <w:basedOn w:val="a0"/>
    <w:link w:val="3"/>
    <w:uiPriority w:val="99"/>
    <w:qFormat/>
    <w:rsid w:val="004060B7"/>
    <w:rPr>
      <w:rFonts w:ascii="Arial" w:eastAsia="Arial Unicode MS" w:hAnsi="Arial" w:cs="Arial"/>
      <w:b/>
      <w:bCs/>
      <w:sz w:val="26"/>
      <w:szCs w:val="26"/>
      <w:lang w:eastAsia="ar-SA"/>
    </w:rPr>
  </w:style>
  <w:style w:type="character" w:customStyle="1" w:styleId="WW8Num1z0">
    <w:name w:val="WW8Num1z0"/>
    <w:rsid w:val="00066796"/>
  </w:style>
  <w:style w:type="character" w:customStyle="1" w:styleId="WW8Num1z1">
    <w:name w:val="WW8Num1z1"/>
    <w:rsid w:val="00066796"/>
  </w:style>
  <w:style w:type="character" w:customStyle="1" w:styleId="WW8Num1z2">
    <w:name w:val="WW8Num1z2"/>
    <w:rsid w:val="00066796"/>
  </w:style>
  <w:style w:type="character" w:customStyle="1" w:styleId="WW8Num1z3">
    <w:name w:val="WW8Num1z3"/>
    <w:rsid w:val="00066796"/>
  </w:style>
  <w:style w:type="character" w:customStyle="1" w:styleId="WW8Num1z4">
    <w:name w:val="WW8Num1z4"/>
    <w:rsid w:val="00066796"/>
  </w:style>
  <w:style w:type="character" w:customStyle="1" w:styleId="WW8Num1z5">
    <w:name w:val="WW8Num1z5"/>
    <w:rsid w:val="00066796"/>
  </w:style>
  <w:style w:type="character" w:customStyle="1" w:styleId="WW8Num1z6">
    <w:name w:val="WW8Num1z6"/>
    <w:rsid w:val="00066796"/>
  </w:style>
  <w:style w:type="character" w:customStyle="1" w:styleId="WW8Num1z7">
    <w:name w:val="WW8Num1z7"/>
    <w:rsid w:val="00066796"/>
  </w:style>
  <w:style w:type="character" w:customStyle="1" w:styleId="WW8Num1z8">
    <w:name w:val="WW8Num1z8"/>
    <w:rsid w:val="00066796"/>
  </w:style>
  <w:style w:type="character" w:customStyle="1" w:styleId="WW8Num2z0">
    <w:name w:val="WW8Num2z0"/>
    <w:rsid w:val="00066796"/>
  </w:style>
  <w:style w:type="character" w:customStyle="1" w:styleId="WW8Num2z1">
    <w:name w:val="WW8Num2z1"/>
    <w:rsid w:val="00066796"/>
  </w:style>
  <w:style w:type="character" w:customStyle="1" w:styleId="WW8Num2z4">
    <w:name w:val="WW8Num2z4"/>
    <w:rsid w:val="00066796"/>
  </w:style>
  <w:style w:type="character" w:customStyle="1" w:styleId="WW8Num2z5">
    <w:name w:val="WW8Num2z5"/>
    <w:rsid w:val="00066796"/>
  </w:style>
  <w:style w:type="character" w:customStyle="1" w:styleId="WW8Num2z6">
    <w:name w:val="WW8Num2z6"/>
    <w:rsid w:val="00066796"/>
  </w:style>
  <w:style w:type="character" w:customStyle="1" w:styleId="WW8Num2z7">
    <w:name w:val="WW8Num2z7"/>
    <w:rsid w:val="00066796"/>
  </w:style>
  <w:style w:type="character" w:customStyle="1" w:styleId="WW8Num2z8">
    <w:name w:val="WW8Num2z8"/>
    <w:rsid w:val="00066796"/>
  </w:style>
  <w:style w:type="character" w:customStyle="1" w:styleId="WW8Num3z0">
    <w:name w:val="WW8Num3z0"/>
    <w:rsid w:val="00066796"/>
  </w:style>
  <w:style w:type="character" w:customStyle="1" w:styleId="WW8Num3z1">
    <w:name w:val="WW8Num3z1"/>
    <w:rsid w:val="00066796"/>
  </w:style>
  <w:style w:type="character" w:customStyle="1" w:styleId="WW8Num3z2">
    <w:name w:val="WW8Num3z2"/>
    <w:rsid w:val="00066796"/>
  </w:style>
  <w:style w:type="character" w:customStyle="1" w:styleId="WW8Num3z3">
    <w:name w:val="WW8Num3z3"/>
    <w:rsid w:val="00066796"/>
  </w:style>
  <w:style w:type="character" w:customStyle="1" w:styleId="WW8Num3z4">
    <w:name w:val="WW8Num3z4"/>
    <w:rsid w:val="00066796"/>
  </w:style>
  <w:style w:type="character" w:customStyle="1" w:styleId="WW8Num3z5">
    <w:name w:val="WW8Num3z5"/>
    <w:rsid w:val="00066796"/>
  </w:style>
  <w:style w:type="character" w:customStyle="1" w:styleId="WW8Num3z6">
    <w:name w:val="WW8Num3z6"/>
    <w:rsid w:val="00066796"/>
  </w:style>
  <w:style w:type="character" w:customStyle="1" w:styleId="WW8Num3z7">
    <w:name w:val="WW8Num3z7"/>
    <w:rsid w:val="00066796"/>
  </w:style>
  <w:style w:type="character" w:customStyle="1" w:styleId="WW8Num3z8">
    <w:name w:val="WW8Num3z8"/>
    <w:rsid w:val="00066796"/>
  </w:style>
  <w:style w:type="character" w:customStyle="1" w:styleId="WW8Num4z0">
    <w:name w:val="WW8Num4z0"/>
    <w:rsid w:val="00066796"/>
  </w:style>
  <w:style w:type="character" w:customStyle="1" w:styleId="WW8Num4z1">
    <w:name w:val="WW8Num4z1"/>
    <w:rsid w:val="00066796"/>
  </w:style>
  <w:style w:type="character" w:customStyle="1" w:styleId="WW8Num4z2">
    <w:name w:val="WW8Num4z2"/>
    <w:rsid w:val="00066796"/>
    <w:rPr>
      <w:i/>
      <w:color w:val="000000"/>
      <w:sz w:val="28"/>
    </w:rPr>
  </w:style>
  <w:style w:type="character" w:customStyle="1" w:styleId="WW8Num4z3">
    <w:name w:val="WW8Num4z3"/>
    <w:rsid w:val="00066796"/>
  </w:style>
  <w:style w:type="character" w:customStyle="1" w:styleId="WW8Num4z4">
    <w:name w:val="WW8Num4z4"/>
    <w:rsid w:val="00066796"/>
  </w:style>
  <w:style w:type="character" w:customStyle="1" w:styleId="WW8Num4z5">
    <w:name w:val="WW8Num4z5"/>
    <w:rsid w:val="00066796"/>
  </w:style>
  <w:style w:type="character" w:customStyle="1" w:styleId="WW8Num4z6">
    <w:name w:val="WW8Num4z6"/>
    <w:rsid w:val="00066796"/>
  </w:style>
  <w:style w:type="character" w:customStyle="1" w:styleId="WW8Num4z7">
    <w:name w:val="WW8Num4z7"/>
    <w:rsid w:val="00066796"/>
  </w:style>
  <w:style w:type="character" w:customStyle="1" w:styleId="WW8Num4z8">
    <w:name w:val="WW8Num4z8"/>
    <w:rsid w:val="00066796"/>
  </w:style>
  <w:style w:type="character" w:customStyle="1" w:styleId="11">
    <w:name w:val="Основной шрифт абзаца1"/>
    <w:rsid w:val="00066796"/>
  </w:style>
  <w:style w:type="character" w:customStyle="1" w:styleId="30">
    <w:name w:val="Основной текст 3 Знак"/>
    <w:link w:val="32"/>
    <w:qFormat/>
    <w:rsid w:val="00066796"/>
    <w:rPr>
      <w:sz w:val="24"/>
      <w:lang w:val="ru-RU" w:eastAsia="ar-SA" w:bidi="ar-SA"/>
    </w:rPr>
  </w:style>
  <w:style w:type="character" w:customStyle="1" w:styleId="a3">
    <w:name w:val="Верхний колонтитул Знак"/>
    <w:qFormat/>
    <w:rsid w:val="00066796"/>
    <w:rPr>
      <w:sz w:val="24"/>
    </w:rPr>
  </w:style>
  <w:style w:type="character" w:customStyle="1" w:styleId="a4">
    <w:name w:val="Нижний колонтитул Знак"/>
    <w:qFormat/>
    <w:rsid w:val="00066796"/>
    <w:rPr>
      <w:sz w:val="24"/>
    </w:rPr>
  </w:style>
  <w:style w:type="character" w:customStyle="1" w:styleId="33">
    <w:name w:val="Заголовок 3 Знак"/>
    <w:qFormat/>
    <w:rsid w:val="00066796"/>
    <w:rPr>
      <w:rFonts w:ascii="Arial" w:eastAsia="Arial Unicode MS" w:hAnsi="Arial"/>
      <w:b/>
      <w:sz w:val="26"/>
    </w:rPr>
  </w:style>
  <w:style w:type="character" w:customStyle="1" w:styleId="a5">
    <w:name w:val="Текст сноски Знак"/>
    <w:aliases w:val="Знак2 Знак,Знак21 Знак,Знак2 Знак2,Знак Знак,Знак Знак6,Обычный отступ Знак,Знак6 Знак,Основной текст с отступом 21 Знак,Основной текст с отступом 211 Знак,Знак1 Знак1 Знак,Текст сноски Знак Знак1 Знак,Текст сноски Знак Знак Знак1 Зн"/>
    <w:basedOn w:val="11"/>
    <w:qFormat/>
    <w:rsid w:val="00066796"/>
    <w:rPr>
      <w:rFonts w:cs="Times New Roman"/>
    </w:rPr>
  </w:style>
  <w:style w:type="character" w:customStyle="1" w:styleId="a6">
    <w:name w:val="Символ сноски"/>
    <w:qFormat/>
    <w:rsid w:val="00066796"/>
    <w:rPr>
      <w:vertAlign w:val="superscript"/>
    </w:rPr>
  </w:style>
  <w:style w:type="character" w:styleId="a7">
    <w:name w:val="Hyperlink"/>
    <w:basedOn w:val="a0"/>
    <w:rsid w:val="00066796"/>
    <w:rPr>
      <w:color w:val="000080"/>
      <w:u w:val="single"/>
    </w:rPr>
  </w:style>
  <w:style w:type="character" w:styleId="a8">
    <w:name w:val="footnote reference"/>
    <w:basedOn w:val="a0"/>
    <w:qFormat/>
    <w:rsid w:val="00066796"/>
    <w:rPr>
      <w:vertAlign w:val="superscript"/>
    </w:rPr>
  </w:style>
  <w:style w:type="character" w:customStyle="1" w:styleId="a9">
    <w:name w:val="Символы концевой сноски"/>
    <w:qFormat/>
    <w:rsid w:val="00066796"/>
    <w:rPr>
      <w:vertAlign w:val="superscript"/>
    </w:rPr>
  </w:style>
  <w:style w:type="character" w:customStyle="1" w:styleId="WW-">
    <w:name w:val="WW-Символы концевой сноски"/>
    <w:rsid w:val="00066796"/>
  </w:style>
  <w:style w:type="character" w:customStyle="1" w:styleId="12">
    <w:name w:val="Знак сноски1"/>
    <w:rsid w:val="00066796"/>
    <w:rPr>
      <w:position w:val="11"/>
      <w:sz w:val="16"/>
    </w:rPr>
  </w:style>
  <w:style w:type="character" w:customStyle="1" w:styleId="aa">
    <w:name w:val="Символ нумерации"/>
    <w:rsid w:val="00066796"/>
  </w:style>
  <w:style w:type="character" w:styleId="ab">
    <w:name w:val="endnote reference"/>
    <w:basedOn w:val="a0"/>
    <w:qFormat/>
    <w:rsid w:val="00066796"/>
    <w:rPr>
      <w:vertAlign w:val="superscript"/>
    </w:rPr>
  </w:style>
  <w:style w:type="paragraph" w:styleId="ac">
    <w:name w:val="Title"/>
    <w:basedOn w:val="a"/>
    <w:next w:val="ad"/>
    <w:link w:val="ae"/>
    <w:qFormat/>
    <w:rsid w:val="00066796"/>
    <w:pPr>
      <w:keepNext/>
      <w:spacing w:before="240" w:after="120"/>
    </w:pPr>
    <w:rPr>
      <w:rFonts w:ascii="Arial" w:eastAsia="Microsoft YaHei" w:hAnsi="Arial" w:cs="Mangal"/>
      <w:sz w:val="28"/>
      <w:szCs w:val="28"/>
    </w:rPr>
  </w:style>
  <w:style w:type="character" w:customStyle="1" w:styleId="ae">
    <w:name w:val="Название Знак"/>
    <w:basedOn w:val="a0"/>
    <w:link w:val="ac"/>
    <w:qFormat/>
    <w:rsid w:val="004060B7"/>
    <w:rPr>
      <w:rFonts w:ascii="Cambria" w:eastAsia="Times New Roman" w:hAnsi="Cambria" w:cs="Times New Roman"/>
      <w:b/>
      <w:bCs/>
      <w:kern w:val="28"/>
      <w:sz w:val="32"/>
      <w:szCs w:val="32"/>
      <w:lang w:eastAsia="ar-SA"/>
    </w:rPr>
  </w:style>
  <w:style w:type="paragraph" w:styleId="ad">
    <w:name w:val="Body Text"/>
    <w:basedOn w:val="a"/>
    <w:link w:val="af"/>
    <w:rsid w:val="00066796"/>
    <w:pPr>
      <w:spacing w:after="120"/>
    </w:pPr>
  </w:style>
  <w:style w:type="character" w:customStyle="1" w:styleId="af">
    <w:name w:val="Основной текст Знак"/>
    <w:basedOn w:val="a0"/>
    <w:link w:val="ad"/>
    <w:qFormat/>
    <w:rsid w:val="004060B7"/>
    <w:rPr>
      <w:sz w:val="24"/>
      <w:szCs w:val="24"/>
      <w:lang w:eastAsia="ar-SA"/>
    </w:rPr>
  </w:style>
  <w:style w:type="paragraph" w:styleId="af0">
    <w:name w:val="List"/>
    <w:basedOn w:val="ad"/>
    <w:rsid w:val="00066796"/>
    <w:rPr>
      <w:rFonts w:cs="Mangal"/>
    </w:rPr>
  </w:style>
  <w:style w:type="paragraph" w:customStyle="1" w:styleId="13">
    <w:name w:val="Название1"/>
    <w:basedOn w:val="a"/>
    <w:rsid w:val="00066796"/>
    <w:pPr>
      <w:suppressLineNumbers/>
      <w:spacing w:before="120" w:after="120"/>
    </w:pPr>
    <w:rPr>
      <w:rFonts w:cs="Mangal"/>
      <w:i/>
      <w:iCs/>
    </w:rPr>
  </w:style>
  <w:style w:type="paragraph" w:customStyle="1" w:styleId="14">
    <w:name w:val="Указатель1"/>
    <w:basedOn w:val="a"/>
    <w:rsid w:val="00066796"/>
    <w:pPr>
      <w:suppressLineNumbers/>
    </w:pPr>
    <w:rPr>
      <w:rFonts w:cs="Mangal"/>
    </w:rPr>
  </w:style>
  <w:style w:type="paragraph" w:customStyle="1" w:styleId="ConsPlusNonformat">
    <w:name w:val="ConsPlusNonformat"/>
    <w:qFormat/>
    <w:rsid w:val="00066796"/>
    <w:pPr>
      <w:suppressAutoHyphens/>
      <w:autoSpaceDE w:val="0"/>
    </w:pPr>
    <w:rPr>
      <w:rFonts w:ascii="Courier New" w:hAnsi="Courier New" w:cs="Courier New"/>
      <w:lang w:eastAsia="ar-SA"/>
    </w:rPr>
  </w:style>
  <w:style w:type="paragraph" w:customStyle="1" w:styleId="ConsPlusTitle">
    <w:name w:val="ConsPlusTitle"/>
    <w:qFormat/>
    <w:rsid w:val="00066796"/>
    <w:pPr>
      <w:suppressAutoHyphens/>
      <w:autoSpaceDE w:val="0"/>
    </w:pPr>
    <w:rPr>
      <w:b/>
      <w:bCs/>
      <w:sz w:val="28"/>
      <w:szCs w:val="28"/>
      <w:lang w:eastAsia="ar-SA"/>
    </w:rPr>
  </w:style>
  <w:style w:type="paragraph" w:customStyle="1" w:styleId="ConsPlusCell">
    <w:name w:val="ConsPlusCell"/>
    <w:qFormat/>
    <w:rsid w:val="00066796"/>
    <w:pPr>
      <w:suppressAutoHyphens/>
      <w:autoSpaceDE w:val="0"/>
    </w:pPr>
    <w:rPr>
      <w:rFonts w:ascii="Courier New" w:hAnsi="Courier New" w:cs="Courier New"/>
      <w:lang w:eastAsia="ar-SA"/>
    </w:rPr>
  </w:style>
  <w:style w:type="paragraph" w:customStyle="1" w:styleId="ConsPlusNormal">
    <w:name w:val="ConsPlusNormal"/>
    <w:link w:val="ConsPlusNormal0"/>
    <w:qFormat/>
    <w:rsid w:val="00066796"/>
    <w:pPr>
      <w:widowControl w:val="0"/>
      <w:suppressAutoHyphens/>
      <w:autoSpaceDE w:val="0"/>
    </w:pPr>
    <w:rPr>
      <w:sz w:val="24"/>
      <w:lang w:eastAsia="ar-SA"/>
    </w:rPr>
  </w:style>
  <w:style w:type="paragraph" w:customStyle="1" w:styleId="310">
    <w:name w:val="Основной текст 31"/>
    <w:basedOn w:val="a"/>
    <w:rsid w:val="00066796"/>
    <w:pPr>
      <w:jc w:val="both"/>
    </w:pPr>
    <w:rPr>
      <w:szCs w:val="20"/>
    </w:rPr>
  </w:style>
  <w:style w:type="paragraph" w:customStyle="1" w:styleId="af1">
    <w:name w:val="Готовый"/>
    <w:basedOn w:val="a"/>
    <w:qFormat/>
    <w:rsid w:val="000667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2">
    <w:name w:val="header"/>
    <w:basedOn w:val="a"/>
    <w:link w:val="15"/>
    <w:rsid w:val="00066796"/>
    <w:pPr>
      <w:tabs>
        <w:tab w:val="center" w:pos="4677"/>
        <w:tab w:val="right" w:pos="9355"/>
      </w:tabs>
    </w:pPr>
  </w:style>
  <w:style w:type="character" w:customStyle="1" w:styleId="15">
    <w:name w:val="Верхний колонтитул Знак1"/>
    <w:basedOn w:val="a0"/>
    <w:link w:val="af2"/>
    <w:uiPriority w:val="99"/>
    <w:rsid w:val="004060B7"/>
    <w:rPr>
      <w:sz w:val="24"/>
      <w:szCs w:val="24"/>
      <w:lang w:eastAsia="ar-SA"/>
    </w:rPr>
  </w:style>
  <w:style w:type="paragraph" w:styleId="af3">
    <w:name w:val="footer"/>
    <w:basedOn w:val="a"/>
    <w:link w:val="16"/>
    <w:rsid w:val="00066796"/>
    <w:pPr>
      <w:tabs>
        <w:tab w:val="center" w:pos="4677"/>
        <w:tab w:val="right" w:pos="9355"/>
      </w:tabs>
    </w:pPr>
  </w:style>
  <w:style w:type="character" w:customStyle="1" w:styleId="16">
    <w:name w:val="Нижний колонтитул Знак1"/>
    <w:basedOn w:val="a0"/>
    <w:link w:val="af3"/>
    <w:uiPriority w:val="99"/>
    <w:rsid w:val="004060B7"/>
    <w:rPr>
      <w:sz w:val="24"/>
      <w:szCs w:val="24"/>
      <w:lang w:eastAsia="ar-SA"/>
    </w:rPr>
  </w:style>
  <w:style w:type="paragraph" w:styleId="af4">
    <w:name w:val="Balloon Text"/>
    <w:basedOn w:val="a"/>
    <w:link w:val="af5"/>
    <w:uiPriority w:val="99"/>
    <w:qFormat/>
    <w:rsid w:val="00066796"/>
    <w:rPr>
      <w:rFonts w:ascii="Tahoma" w:hAnsi="Tahoma" w:cs="Tahoma"/>
      <w:sz w:val="16"/>
      <w:szCs w:val="16"/>
    </w:rPr>
  </w:style>
  <w:style w:type="character" w:customStyle="1" w:styleId="af5">
    <w:name w:val="Текст выноски Знак"/>
    <w:basedOn w:val="a0"/>
    <w:link w:val="af4"/>
    <w:uiPriority w:val="99"/>
    <w:qFormat/>
    <w:rsid w:val="004060B7"/>
    <w:rPr>
      <w:sz w:val="0"/>
      <w:szCs w:val="0"/>
      <w:lang w:eastAsia="ar-SA"/>
    </w:rPr>
  </w:style>
  <w:style w:type="paragraph" w:styleId="af6">
    <w:name w:val="footnote text"/>
    <w:aliases w:val="Знак2,Знак21,Знак,Знак Знак30,Знак6,Основной текст с отступом 211,Знак1 Знак1,Текст сноски Знак Знак1,Текст сноски Знак Знак Знак1,Текст сноски Знак Знак Знак Знак,Текст сноски Знак1 Знак Знак Знак Знак,F1,Знак4,Знак3, Знак"/>
    <w:basedOn w:val="a"/>
    <w:link w:val="17"/>
    <w:qFormat/>
    <w:rsid w:val="00066796"/>
    <w:rPr>
      <w:sz w:val="20"/>
      <w:szCs w:val="20"/>
    </w:rPr>
  </w:style>
  <w:style w:type="character" w:customStyle="1" w:styleId="17">
    <w:name w:val="Текст сноски Знак1"/>
    <w:aliases w:val="Знак2 Знак1,Знак21 Знак1,Знак Знак1,Знак Знак30 Знак,Знак6 Знак1,Основной текст с отступом 211 Знак1,Знак1 Знак1 Знак1,Текст сноски Знак Знак1 Знак1,Текст сноски Знак Знак Знак1 Знак,Текст сноски Знак Знак Знак Знак Знак,F1 Знак"/>
    <w:basedOn w:val="a0"/>
    <w:link w:val="af6"/>
    <w:uiPriority w:val="99"/>
    <w:qFormat/>
    <w:rsid w:val="004060B7"/>
    <w:rPr>
      <w:lang w:eastAsia="ar-SA"/>
    </w:rPr>
  </w:style>
  <w:style w:type="paragraph" w:customStyle="1" w:styleId="Standard">
    <w:name w:val="Standard"/>
    <w:rsid w:val="00066796"/>
    <w:pPr>
      <w:widowControl w:val="0"/>
      <w:suppressAutoHyphens/>
      <w:textAlignment w:val="baseline"/>
    </w:pPr>
    <w:rPr>
      <w:rFonts w:ascii="Arial" w:hAnsi="Arial" w:cs="Arial"/>
      <w:kern w:val="1"/>
      <w:sz w:val="18"/>
      <w:szCs w:val="18"/>
      <w:lang w:eastAsia="ar-SA"/>
    </w:rPr>
  </w:style>
  <w:style w:type="paragraph" w:customStyle="1" w:styleId="18">
    <w:name w:val="Заголовок №1"/>
    <w:basedOn w:val="Standard"/>
    <w:rsid w:val="00066796"/>
    <w:pPr>
      <w:shd w:val="clear" w:color="auto" w:fill="FFFFFF"/>
      <w:tabs>
        <w:tab w:val="num" w:pos="0"/>
      </w:tabs>
      <w:spacing w:before="3720" w:after="240" w:line="240" w:lineRule="atLeast"/>
      <w:ind w:firstLine="709"/>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06679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06679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06679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7">
    <w:name w:val="Содержимое таблицы"/>
    <w:basedOn w:val="a"/>
    <w:rsid w:val="00066796"/>
    <w:pPr>
      <w:suppressLineNumbers/>
    </w:pPr>
  </w:style>
  <w:style w:type="paragraph" w:customStyle="1" w:styleId="af8">
    <w:name w:val="Заголовок таблицы"/>
    <w:basedOn w:val="af7"/>
    <w:rsid w:val="00066796"/>
    <w:pPr>
      <w:jc w:val="center"/>
    </w:pPr>
    <w:rPr>
      <w:b/>
      <w:bCs/>
    </w:rPr>
  </w:style>
  <w:style w:type="paragraph" w:customStyle="1" w:styleId="19">
    <w:name w:val="Текст сноски1"/>
    <w:basedOn w:val="a"/>
    <w:rsid w:val="00066796"/>
    <w:rPr>
      <w:color w:val="00000A"/>
      <w:sz w:val="20"/>
      <w:szCs w:val="20"/>
      <w:lang w:val="en-US"/>
    </w:rPr>
  </w:style>
  <w:style w:type="paragraph" w:customStyle="1" w:styleId="1a">
    <w:name w:val="Обычный1"/>
    <w:rsid w:val="00066796"/>
    <w:pPr>
      <w:widowControl w:val="0"/>
      <w:suppressAutoHyphens/>
    </w:pPr>
    <w:rPr>
      <w:rFonts w:eastAsia="SimSun" w:cs="Mangal"/>
      <w:sz w:val="24"/>
      <w:szCs w:val="24"/>
      <w:lang w:eastAsia="hi-IN" w:bidi="hi-IN"/>
    </w:rPr>
  </w:style>
  <w:style w:type="paragraph" w:customStyle="1" w:styleId="Footnote">
    <w:name w:val="Footnote"/>
    <w:basedOn w:val="Standard"/>
    <w:rsid w:val="003639B4"/>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0">
    <w:name w:val="Основной текст (2)"/>
    <w:basedOn w:val="a"/>
    <w:qFormat/>
    <w:rsid w:val="00FF63CD"/>
    <w:pPr>
      <w:widowControl w:val="0"/>
      <w:shd w:val="clear" w:color="auto" w:fill="FFFFFF"/>
      <w:autoSpaceDN w:val="0"/>
      <w:spacing w:after="300" w:line="240" w:lineRule="atLeast"/>
      <w:textAlignment w:val="baseline"/>
    </w:pPr>
    <w:rPr>
      <w:color w:val="00000A"/>
      <w:kern w:val="3"/>
      <w:sz w:val="23"/>
      <w:szCs w:val="23"/>
      <w:lang w:val="en-US" w:eastAsia="en-US"/>
    </w:rPr>
  </w:style>
  <w:style w:type="character" w:styleId="af9">
    <w:name w:val="annotation reference"/>
    <w:basedOn w:val="a0"/>
    <w:unhideWhenUsed/>
    <w:qFormat/>
    <w:rsid w:val="00A967AA"/>
    <w:rPr>
      <w:sz w:val="16"/>
    </w:rPr>
  </w:style>
  <w:style w:type="paragraph" w:styleId="afa">
    <w:name w:val="annotation text"/>
    <w:basedOn w:val="a"/>
    <w:link w:val="afb"/>
    <w:unhideWhenUsed/>
    <w:qFormat/>
    <w:rsid w:val="00A967AA"/>
    <w:rPr>
      <w:sz w:val="20"/>
      <w:szCs w:val="20"/>
    </w:rPr>
  </w:style>
  <w:style w:type="character" w:customStyle="1" w:styleId="afb">
    <w:name w:val="Текст примечания Знак"/>
    <w:basedOn w:val="a0"/>
    <w:link w:val="afa"/>
    <w:qFormat/>
    <w:locked/>
    <w:rsid w:val="00A967AA"/>
    <w:rPr>
      <w:lang w:eastAsia="ar-SA" w:bidi="ar-SA"/>
    </w:rPr>
  </w:style>
  <w:style w:type="paragraph" w:styleId="afc">
    <w:name w:val="annotation subject"/>
    <w:basedOn w:val="afa"/>
    <w:next w:val="afa"/>
    <w:link w:val="afd"/>
    <w:unhideWhenUsed/>
    <w:qFormat/>
    <w:rsid w:val="00A967AA"/>
    <w:rPr>
      <w:b/>
      <w:bCs/>
    </w:rPr>
  </w:style>
  <w:style w:type="character" w:customStyle="1" w:styleId="afd">
    <w:name w:val="Тема примечания Знак"/>
    <w:basedOn w:val="afb"/>
    <w:link w:val="afc"/>
    <w:qFormat/>
    <w:locked/>
    <w:rsid w:val="00A967AA"/>
    <w:rPr>
      <w:b/>
      <w:lang w:eastAsia="ar-SA" w:bidi="ar-SA"/>
    </w:rPr>
  </w:style>
  <w:style w:type="paragraph" w:styleId="34">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12"/>
    <w:unhideWhenUsed/>
    <w:qFormat/>
    <w:rsid w:val="003658E9"/>
    <w:pPr>
      <w:spacing w:after="120"/>
    </w:pPr>
    <w:rPr>
      <w:sz w:val="16"/>
      <w:szCs w:val="16"/>
    </w:rPr>
  </w:style>
  <w:style w:type="character" w:customStyle="1" w:styleId="312">
    <w:name w:val="Основной текст 3 Знак1"/>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4"/>
    <w:uiPriority w:val="99"/>
    <w:locked/>
    <w:rsid w:val="003658E9"/>
    <w:rPr>
      <w:sz w:val="16"/>
      <w:lang w:eastAsia="ar-SA" w:bidi="ar-SA"/>
    </w:rPr>
  </w:style>
  <w:style w:type="paragraph" w:styleId="afe">
    <w:name w:val="Normal (Web)"/>
    <w:basedOn w:val="a"/>
    <w:link w:val="aff"/>
    <w:uiPriority w:val="99"/>
    <w:qFormat/>
    <w:rsid w:val="003658E9"/>
    <w:pPr>
      <w:suppressAutoHyphens w:val="0"/>
      <w:spacing w:before="100" w:beforeAutospacing="1" w:after="100" w:afterAutospacing="1"/>
    </w:pPr>
    <w:rPr>
      <w:lang w:eastAsia="ru-RU"/>
    </w:rPr>
  </w:style>
  <w:style w:type="paragraph" w:styleId="aff0">
    <w:name w:val="List Paragraph"/>
    <w:basedOn w:val="a"/>
    <w:uiPriority w:val="34"/>
    <w:qFormat/>
    <w:rsid w:val="003658E9"/>
    <w:pPr>
      <w:suppressAutoHyphens w:val="0"/>
      <w:ind w:left="708"/>
    </w:pPr>
    <w:rPr>
      <w:lang w:eastAsia="ru-RU"/>
    </w:rPr>
  </w:style>
  <w:style w:type="character" w:customStyle="1" w:styleId="ConsPlusNormal0">
    <w:name w:val="ConsPlusNormal Знак"/>
    <w:link w:val="ConsPlusNormal"/>
    <w:locked/>
    <w:rsid w:val="00737640"/>
    <w:rPr>
      <w:sz w:val="24"/>
      <w:lang w:eastAsia="ar-SA" w:bidi="ar-SA"/>
    </w:rPr>
  </w:style>
  <w:style w:type="paragraph" w:customStyle="1" w:styleId="1b">
    <w:name w:val="Заголовок таблицы1"/>
    <w:basedOn w:val="a"/>
    <w:link w:val="1c"/>
    <w:qFormat/>
    <w:rsid w:val="00E947F6"/>
    <w:rPr>
      <w:b/>
      <w:szCs w:val="20"/>
    </w:rPr>
  </w:style>
  <w:style w:type="character" w:customStyle="1" w:styleId="1c">
    <w:name w:val="Заголовок таблицы1 Знак"/>
    <w:link w:val="1b"/>
    <w:locked/>
    <w:rsid w:val="00E947F6"/>
    <w:rPr>
      <w:b/>
      <w:sz w:val="24"/>
      <w:lang w:eastAsia="ar-SA" w:bidi="ar-SA"/>
    </w:rPr>
  </w:style>
  <w:style w:type="paragraph" w:customStyle="1" w:styleId="aff1">
    <w:name w:val="Тест таблицы"/>
    <w:basedOn w:val="a"/>
    <w:link w:val="aff2"/>
    <w:qFormat/>
    <w:rsid w:val="00E947F6"/>
    <w:rPr>
      <w:szCs w:val="20"/>
    </w:rPr>
  </w:style>
  <w:style w:type="character" w:customStyle="1" w:styleId="aff2">
    <w:name w:val="Тест таблицы Знак"/>
    <w:link w:val="aff1"/>
    <w:locked/>
    <w:rsid w:val="00E947F6"/>
    <w:rPr>
      <w:sz w:val="24"/>
      <w:lang w:eastAsia="ar-SA" w:bidi="ar-SA"/>
    </w:rPr>
  </w:style>
  <w:style w:type="numbering" w:customStyle="1" w:styleId="WWNum3">
    <w:name w:val="WWNum3"/>
    <w:rsid w:val="004060B7"/>
    <w:pPr>
      <w:numPr>
        <w:numId w:val="5"/>
      </w:numPr>
    </w:pPr>
  </w:style>
  <w:style w:type="numbering" w:customStyle="1" w:styleId="WWNum5">
    <w:name w:val="WWNum5"/>
    <w:rsid w:val="004060B7"/>
    <w:pPr>
      <w:numPr>
        <w:numId w:val="7"/>
      </w:numPr>
    </w:pPr>
  </w:style>
  <w:style w:type="numbering" w:customStyle="1" w:styleId="WWNum4">
    <w:name w:val="WWNum4"/>
    <w:rsid w:val="004060B7"/>
    <w:pPr>
      <w:numPr>
        <w:numId w:val="6"/>
      </w:numPr>
    </w:pPr>
  </w:style>
  <w:style w:type="table" w:styleId="aff3">
    <w:name w:val="Table Grid"/>
    <w:basedOn w:val="a1"/>
    <w:uiPriority w:val="59"/>
    <w:rsid w:val="0079317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Заголовок 2 Знак"/>
    <w:basedOn w:val="a0"/>
    <w:uiPriority w:val="99"/>
    <w:semiHidden/>
    <w:qFormat/>
    <w:rsid w:val="00D907AF"/>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qFormat/>
    <w:rsid w:val="00D907AF"/>
    <w:rPr>
      <w:rFonts w:ascii="Arial" w:hAnsi="Arial"/>
      <w:sz w:val="24"/>
    </w:rPr>
  </w:style>
  <w:style w:type="character" w:customStyle="1" w:styleId="50">
    <w:name w:val="Заголовок 5 Знак"/>
    <w:basedOn w:val="a0"/>
    <w:link w:val="5"/>
    <w:qFormat/>
    <w:rsid w:val="00D907AF"/>
    <w:rPr>
      <w:b/>
      <w:bCs/>
      <w:i/>
      <w:iCs/>
      <w:sz w:val="26"/>
      <w:szCs w:val="26"/>
    </w:rPr>
  </w:style>
  <w:style w:type="character" w:customStyle="1" w:styleId="60">
    <w:name w:val="Заголовок 6 Знак"/>
    <w:basedOn w:val="a0"/>
    <w:link w:val="6"/>
    <w:qFormat/>
    <w:rsid w:val="00D907AF"/>
    <w:rPr>
      <w:i/>
      <w:sz w:val="22"/>
    </w:rPr>
  </w:style>
  <w:style w:type="character" w:customStyle="1" w:styleId="70">
    <w:name w:val="Заголовок 7 Знак"/>
    <w:basedOn w:val="a0"/>
    <w:link w:val="7"/>
    <w:qFormat/>
    <w:rsid w:val="00D907AF"/>
    <w:rPr>
      <w:rFonts w:ascii="Arial" w:hAnsi="Arial"/>
    </w:rPr>
  </w:style>
  <w:style w:type="character" w:customStyle="1" w:styleId="80">
    <w:name w:val="Заголовок 8 Знак"/>
    <w:basedOn w:val="a0"/>
    <w:link w:val="8"/>
    <w:qFormat/>
    <w:rsid w:val="00D907AF"/>
    <w:rPr>
      <w:rFonts w:ascii="Arial" w:hAnsi="Arial"/>
      <w:i/>
    </w:rPr>
  </w:style>
  <w:style w:type="character" w:customStyle="1" w:styleId="90">
    <w:name w:val="Заголовок 9 Знак"/>
    <w:basedOn w:val="a0"/>
    <w:link w:val="9"/>
    <w:qFormat/>
    <w:rsid w:val="00D907AF"/>
    <w:rPr>
      <w:rFonts w:ascii="Arial" w:hAnsi="Arial"/>
      <w:b/>
      <w:i/>
      <w:sz w:val="18"/>
    </w:rPr>
  </w:style>
  <w:style w:type="character" w:customStyle="1" w:styleId="110">
    <w:name w:val="Заголовок 1 Знак1"/>
    <w:qFormat/>
    <w:locked/>
    <w:rsid w:val="00D907AF"/>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907AF"/>
    <w:rPr>
      <w:b/>
      <w:sz w:val="30"/>
    </w:rPr>
  </w:style>
  <w:style w:type="character" w:customStyle="1" w:styleId="DocumentHeader11">
    <w:name w:val="Document Header1 Знак1"/>
    <w:qFormat/>
    <w:rsid w:val="00D907AF"/>
    <w:rPr>
      <w:rFonts w:cs="Times New Roman"/>
      <w:b/>
      <w:sz w:val="36"/>
      <w:lang w:val="ru-RU" w:eastAsia="ru-RU" w:bidi="ar-SA"/>
    </w:rPr>
  </w:style>
  <w:style w:type="character" w:customStyle="1" w:styleId="aff4">
    <w:name w:val="Основной текст с отступом Знак"/>
    <w:qFormat/>
    <w:locked/>
    <w:rsid w:val="00D907AF"/>
    <w:rPr>
      <w:rFonts w:ascii="Times New Roman" w:hAnsi="Times New Roman" w:cs="Times New Roman"/>
      <w:sz w:val="20"/>
      <w:szCs w:val="20"/>
      <w:lang w:eastAsia="ru-RU"/>
    </w:rPr>
  </w:style>
  <w:style w:type="character" w:customStyle="1" w:styleId="24">
    <w:name w:val="Основной текст 2 Знак"/>
    <w:link w:val="25"/>
    <w:qFormat/>
    <w:locked/>
    <w:rsid w:val="00D907AF"/>
  </w:style>
  <w:style w:type="paragraph" w:styleId="25">
    <w:name w:val="Body Text 2"/>
    <w:basedOn w:val="a"/>
    <w:link w:val="24"/>
    <w:qFormat/>
    <w:rsid w:val="00D907AF"/>
    <w:pPr>
      <w:tabs>
        <w:tab w:val="left" w:pos="567"/>
      </w:tabs>
      <w:suppressAutoHyphens w:val="0"/>
      <w:spacing w:after="60"/>
      <w:ind w:left="567" w:hanging="567"/>
      <w:jc w:val="both"/>
    </w:pPr>
    <w:rPr>
      <w:sz w:val="20"/>
      <w:szCs w:val="20"/>
      <w:lang w:eastAsia="ru-RU"/>
    </w:rPr>
  </w:style>
  <w:style w:type="character" w:customStyle="1" w:styleId="210">
    <w:name w:val="Основной текст 2 Знак1"/>
    <w:basedOn w:val="a0"/>
    <w:uiPriority w:val="99"/>
    <w:semiHidden/>
    <w:rsid w:val="00D907AF"/>
    <w:rPr>
      <w:sz w:val="24"/>
      <w:szCs w:val="24"/>
      <w:lang w:eastAsia="ar-SA"/>
    </w:rPr>
  </w:style>
  <w:style w:type="character" w:customStyle="1" w:styleId="aff5">
    <w:name w:val="Подзаголовок Знак"/>
    <w:qFormat/>
    <w:locked/>
    <w:rsid w:val="00D907AF"/>
    <w:rPr>
      <w:rFonts w:ascii="Arial" w:hAnsi="Arial" w:cs="Times New Roman"/>
      <w:sz w:val="20"/>
      <w:szCs w:val="20"/>
      <w:lang w:eastAsia="ru-RU"/>
    </w:rPr>
  </w:style>
  <w:style w:type="character" w:customStyle="1" w:styleId="35">
    <w:name w:val="Основной текст с отступом 3 Знак"/>
    <w:qFormat/>
    <w:locked/>
    <w:rsid w:val="00D907AF"/>
    <w:rPr>
      <w:rFonts w:ascii="Times New Roman" w:hAnsi="Times New Roman" w:cs="Times New Roman"/>
      <w:sz w:val="20"/>
      <w:szCs w:val="20"/>
      <w:lang w:eastAsia="ru-RU"/>
    </w:rPr>
  </w:style>
  <w:style w:type="character" w:styleId="aff6">
    <w:name w:val="page number"/>
    <w:qFormat/>
    <w:rsid w:val="00D907AF"/>
    <w:rPr>
      <w:rFonts w:ascii="Times New Roman" w:hAnsi="Times New Roman" w:cs="Times New Roman"/>
    </w:rPr>
  </w:style>
  <w:style w:type="paragraph" w:customStyle="1" w:styleId="32">
    <w:name w:val="Стиль3"/>
    <w:link w:val="30"/>
    <w:qFormat/>
    <w:rsid w:val="00D907AF"/>
    <w:pPr>
      <w:widowControl w:val="0"/>
      <w:tabs>
        <w:tab w:val="left" w:pos="1307"/>
      </w:tabs>
      <w:ind w:left="1080"/>
      <w:jc w:val="both"/>
      <w:textAlignment w:val="baseline"/>
    </w:pPr>
    <w:rPr>
      <w:sz w:val="24"/>
      <w:lang w:eastAsia="ar-SA"/>
    </w:rPr>
  </w:style>
  <w:style w:type="character" w:customStyle="1" w:styleId="-">
    <w:name w:val="Интернет-ссылка"/>
    <w:uiPriority w:val="99"/>
    <w:rsid w:val="00D907AF"/>
    <w:rPr>
      <w:rFonts w:cs="Times New Roman"/>
      <w:color w:val="0000FF"/>
      <w:u w:val="single"/>
    </w:rPr>
  </w:style>
  <w:style w:type="character" w:customStyle="1" w:styleId="aff7">
    <w:name w:val="Заголовок записки Знак"/>
    <w:qFormat/>
    <w:locked/>
    <w:rsid w:val="00D907AF"/>
    <w:rPr>
      <w:rFonts w:ascii="Times New Roman" w:hAnsi="Times New Roman" w:cs="Times New Roman"/>
      <w:sz w:val="24"/>
      <w:szCs w:val="24"/>
      <w:lang w:eastAsia="ru-RU"/>
    </w:rPr>
  </w:style>
  <w:style w:type="character" w:customStyle="1" w:styleId="26">
    <w:name w:val="Основной текст с отступом 2 Знак"/>
    <w:qFormat/>
    <w:locked/>
    <w:rsid w:val="00D907AF"/>
    <w:rPr>
      <w:rFonts w:ascii="Times New Roman" w:hAnsi="Times New Roman" w:cs="Times New Roman"/>
      <w:sz w:val="20"/>
      <w:szCs w:val="20"/>
      <w:lang w:eastAsia="zh-CN"/>
    </w:rPr>
  </w:style>
  <w:style w:type="character" w:customStyle="1" w:styleId="H2">
    <w:name w:val="H2 Знак Знак"/>
    <w:qFormat/>
    <w:locked/>
    <w:rsid w:val="00D907AF"/>
    <w:rPr>
      <w:rFonts w:cs="Times New Roman"/>
      <w:b/>
      <w:bCs/>
      <w:sz w:val="30"/>
      <w:szCs w:val="30"/>
      <w:lang w:val="ru-RU" w:eastAsia="ru-RU" w:bidi="ar-SA"/>
    </w:rPr>
  </w:style>
  <w:style w:type="character" w:customStyle="1" w:styleId="211">
    <w:name w:val="Основной текст с отступом 2 Знак1"/>
    <w:link w:val="27"/>
    <w:uiPriority w:val="99"/>
    <w:qFormat/>
    <w:locked/>
    <w:rsid w:val="00D907AF"/>
    <w:rPr>
      <w:rFonts w:ascii="Cambria" w:hAnsi="Cambria"/>
      <w:b/>
      <w:bCs/>
      <w:sz w:val="26"/>
      <w:szCs w:val="26"/>
    </w:rPr>
  </w:style>
  <w:style w:type="paragraph" w:styleId="27">
    <w:name w:val="Body Text Indent 2"/>
    <w:basedOn w:val="a"/>
    <w:link w:val="211"/>
    <w:uiPriority w:val="99"/>
    <w:qFormat/>
    <w:rsid w:val="00D907AF"/>
    <w:pPr>
      <w:suppressAutoHyphens w:val="0"/>
      <w:spacing w:after="160" w:line="240" w:lineRule="exact"/>
    </w:pPr>
    <w:rPr>
      <w:rFonts w:ascii="Cambria" w:hAnsi="Cambria"/>
      <w:b/>
      <w:bCs/>
      <w:sz w:val="26"/>
      <w:szCs w:val="26"/>
      <w:lang w:eastAsia="ru-RU"/>
    </w:rPr>
  </w:style>
  <w:style w:type="character" w:customStyle="1" w:styleId="220">
    <w:name w:val="Основной текст с отступом 2 Знак2"/>
    <w:basedOn w:val="a0"/>
    <w:uiPriority w:val="99"/>
    <w:semiHidden/>
    <w:rsid w:val="00D907AF"/>
    <w:rPr>
      <w:sz w:val="24"/>
      <w:szCs w:val="24"/>
      <w:lang w:eastAsia="ar-SA"/>
    </w:rPr>
  </w:style>
  <w:style w:type="character" w:customStyle="1" w:styleId="28">
    <w:name w:val="Знак Знак28"/>
    <w:qFormat/>
    <w:locked/>
    <w:rsid w:val="00D907AF"/>
    <w:rPr>
      <w:rFonts w:ascii="Arial" w:hAnsi="Arial" w:cs="Arial"/>
      <w:sz w:val="24"/>
      <w:szCs w:val="24"/>
      <w:lang w:val="ru-RU" w:eastAsia="ru-RU" w:bidi="ar-SA"/>
    </w:rPr>
  </w:style>
  <w:style w:type="character" w:customStyle="1" w:styleId="270">
    <w:name w:val="Знак Знак27"/>
    <w:qFormat/>
    <w:locked/>
    <w:rsid w:val="00D907AF"/>
    <w:rPr>
      <w:rFonts w:cs="Times New Roman"/>
      <w:sz w:val="22"/>
      <w:szCs w:val="22"/>
      <w:lang w:val="ru-RU" w:eastAsia="ru-RU" w:bidi="ar-SA"/>
    </w:rPr>
  </w:style>
  <w:style w:type="character" w:customStyle="1" w:styleId="260">
    <w:name w:val="Знак Знак26"/>
    <w:qFormat/>
    <w:locked/>
    <w:rsid w:val="00D907AF"/>
    <w:rPr>
      <w:rFonts w:cs="Times New Roman"/>
      <w:i/>
      <w:iCs/>
      <w:sz w:val="22"/>
      <w:szCs w:val="22"/>
      <w:lang w:val="ru-RU" w:eastAsia="ru-RU" w:bidi="ar-SA"/>
    </w:rPr>
  </w:style>
  <w:style w:type="character" w:customStyle="1" w:styleId="250">
    <w:name w:val="Знак Знак25"/>
    <w:qFormat/>
    <w:locked/>
    <w:rsid w:val="00D907AF"/>
    <w:rPr>
      <w:rFonts w:ascii="Arial" w:hAnsi="Arial" w:cs="Arial"/>
      <w:lang w:val="ru-RU" w:eastAsia="ru-RU" w:bidi="ar-SA"/>
    </w:rPr>
  </w:style>
  <w:style w:type="character" w:customStyle="1" w:styleId="240">
    <w:name w:val="Знак Знак24"/>
    <w:qFormat/>
    <w:locked/>
    <w:rsid w:val="00D907AF"/>
    <w:rPr>
      <w:rFonts w:ascii="Arial" w:hAnsi="Arial" w:cs="Arial"/>
      <w:i/>
      <w:iCs/>
      <w:lang w:val="ru-RU" w:eastAsia="ru-RU" w:bidi="ar-SA"/>
    </w:rPr>
  </w:style>
  <w:style w:type="character" w:customStyle="1" w:styleId="230">
    <w:name w:val="Знак Знак23"/>
    <w:qFormat/>
    <w:locked/>
    <w:rsid w:val="00D907AF"/>
    <w:rPr>
      <w:rFonts w:ascii="Arial" w:hAnsi="Arial" w:cs="Arial"/>
      <w:b/>
      <w:bCs/>
      <w:i/>
      <w:iCs/>
      <w:sz w:val="18"/>
      <w:szCs w:val="18"/>
      <w:lang w:val="ru-RU" w:eastAsia="ru-RU" w:bidi="ar-SA"/>
    </w:rPr>
  </w:style>
  <w:style w:type="character" w:customStyle="1" w:styleId="HTML">
    <w:name w:val="Адрес HTML Знак"/>
    <w:link w:val="HTML"/>
    <w:qFormat/>
    <w:locked/>
    <w:rsid w:val="00D907AF"/>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907AF"/>
    <w:rPr>
      <w:rFonts w:ascii="Courier New" w:hAnsi="Courier New" w:cs="Times New Roman"/>
      <w:sz w:val="20"/>
      <w:szCs w:val="20"/>
      <w:lang w:eastAsia="ru-RU"/>
    </w:rPr>
  </w:style>
  <w:style w:type="character" w:customStyle="1" w:styleId="170">
    <w:name w:val="Знак Знак17"/>
    <w:qFormat/>
    <w:locked/>
    <w:rsid w:val="00D907AF"/>
    <w:rPr>
      <w:rFonts w:ascii="Cambria" w:hAnsi="Cambria" w:cs="Times New Roman"/>
      <w:b/>
      <w:bCs/>
      <w:sz w:val="32"/>
      <w:szCs w:val="32"/>
      <w:lang w:bidi="ar-SA"/>
    </w:rPr>
  </w:style>
  <w:style w:type="character" w:customStyle="1" w:styleId="aff8">
    <w:name w:val="Прощание Знак"/>
    <w:qFormat/>
    <w:locked/>
    <w:rsid w:val="00D907AF"/>
    <w:rPr>
      <w:rFonts w:ascii="Times New Roman" w:hAnsi="Times New Roman" w:cs="Times New Roman"/>
      <w:sz w:val="24"/>
      <w:szCs w:val="24"/>
      <w:lang w:eastAsia="ru-RU"/>
    </w:rPr>
  </w:style>
  <w:style w:type="character" w:customStyle="1" w:styleId="aff9">
    <w:name w:val="Подпись Знак"/>
    <w:qFormat/>
    <w:locked/>
    <w:rsid w:val="00D907AF"/>
    <w:rPr>
      <w:rFonts w:ascii="Times New Roman" w:hAnsi="Times New Roman" w:cs="Times New Roman"/>
      <w:sz w:val="24"/>
      <w:szCs w:val="24"/>
      <w:lang w:eastAsia="ru-RU"/>
    </w:rPr>
  </w:style>
  <w:style w:type="character" w:customStyle="1" w:styleId="affa">
    <w:name w:val="Шапка Знак"/>
    <w:qFormat/>
    <w:locked/>
    <w:rsid w:val="00D907AF"/>
    <w:rPr>
      <w:rFonts w:ascii="Arial" w:hAnsi="Arial" w:cs="Times New Roman"/>
      <w:sz w:val="24"/>
      <w:szCs w:val="24"/>
      <w:shd w:val="clear" w:color="auto" w:fill="CCCCCC"/>
      <w:lang w:eastAsia="ru-RU"/>
    </w:rPr>
  </w:style>
  <w:style w:type="character" w:customStyle="1" w:styleId="111">
    <w:name w:val="Знак Знак11"/>
    <w:qFormat/>
    <w:locked/>
    <w:rsid w:val="00D907AF"/>
    <w:rPr>
      <w:rFonts w:ascii="Arial" w:hAnsi="Arial" w:cs="Times New Roman"/>
      <w:sz w:val="24"/>
      <w:szCs w:val="24"/>
      <w:lang w:eastAsia="ru-RU" w:bidi="ar-SA"/>
    </w:rPr>
  </w:style>
  <w:style w:type="character" w:customStyle="1" w:styleId="affb">
    <w:name w:val="Приветствие Знак"/>
    <w:qFormat/>
    <w:locked/>
    <w:rsid w:val="00D907AF"/>
    <w:rPr>
      <w:rFonts w:ascii="Times New Roman" w:hAnsi="Times New Roman" w:cs="Times New Roman"/>
      <w:sz w:val="24"/>
      <w:szCs w:val="24"/>
      <w:lang w:eastAsia="ru-RU"/>
    </w:rPr>
  </w:style>
  <w:style w:type="character" w:customStyle="1" w:styleId="91">
    <w:name w:val="Знак Знак9"/>
    <w:qFormat/>
    <w:locked/>
    <w:rsid w:val="00D907AF"/>
    <w:rPr>
      <w:rFonts w:cs="Times New Roman"/>
      <w:sz w:val="24"/>
      <w:szCs w:val="24"/>
      <w:lang w:eastAsia="ru-RU" w:bidi="ar-SA"/>
    </w:rPr>
  </w:style>
  <w:style w:type="character" w:customStyle="1" w:styleId="affc">
    <w:name w:val="Дата Знак"/>
    <w:qFormat/>
    <w:locked/>
    <w:rsid w:val="00D907AF"/>
    <w:rPr>
      <w:rFonts w:ascii="Times New Roman" w:hAnsi="Times New Roman" w:cs="Times New Roman"/>
      <w:sz w:val="24"/>
      <w:szCs w:val="24"/>
      <w:lang w:eastAsia="ru-RU"/>
    </w:rPr>
  </w:style>
  <w:style w:type="character" w:customStyle="1" w:styleId="affd">
    <w:name w:val="Красная строка Знак"/>
    <w:link w:val="affe"/>
    <w:qFormat/>
    <w:locked/>
    <w:rsid w:val="00D907AF"/>
    <w:rPr>
      <w:sz w:val="24"/>
      <w:szCs w:val="24"/>
    </w:rPr>
  </w:style>
  <w:style w:type="character" w:customStyle="1" w:styleId="29">
    <w:name w:val="Красная строка 2 Знак"/>
    <w:qFormat/>
    <w:locked/>
    <w:rsid w:val="00D907AF"/>
    <w:rPr>
      <w:rFonts w:ascii="Times New Roman" w:hAnsi="Times New Roman" w:cs="Times New Roman"/>
      <w:sz w:val="24"/>
      <w:szCs w:val="24"/>
      <w:lang w:eastAsia="ru-RU"/>
    </w:rPr>
  </w:style>
  <w:style w:type="character" w:customStyle="1" w:styleId="51">
    <w:name w:val="Знак Знак5"/>
    <w:qFormat/>
    <w:locked/>
    <w:rsid w:val="00D907AF"/>
    <w:rPr>
      <w:rFonts w:cs="Times New Roman"/>
      <w:sz w:val="24"/>
      <w:szCs w:val="24"/>
      <w:lang w:eastAsia="ru-RU" w:bidi="ar-SA"/>
    </w:rPr>
  </w:style>
  <w:style w:type="character" w:customStyle="1" w:styleId="afff">
    <w:name w:val="Текст Знак"/>
    <w:qFormat/>
    <w:locked/>
    <w:rsid w:val="00D907AF"/>
    <w:rPr>
      <w:rFonts w:ascii="Courier New" w:hAnsi="Courier New" w:cs="Times New Roman"/>
      <w:sz w:val="20"/>
      <w:szCs w:val="20"/>
      <w:lang w:eastAsia="ru-RU"/>
    </w:rPr>
  </w:style>
  <w:style w:type="character" w:customStyle="1" w:styleId="afff0">
    <w:name w:val="Электронная подпись Знак"/>
    <w:qFormat/>
    <w:locked/>
    <w:rsid w:val="00D907AF"/>
    <w:rPr>
      <w:rFonts w:ascii="Times New Roman" w:hAnsi="Times New Roman" w:cs="Times New Roman"/>
      <w:sz w:val="24"/>
      <w:szCs w:val="24"/>
      <w:lang w:eastAsia="ru-RU"/>
    </w:rPr>
  </w:style>
  <w:style w:type="character" w:customStyle="1" w:styleId="DeltaViewInsertion">
    <w:name w:val="DeltaView Insertion"/>
    <w:qFormat/>
    <w:rsid w:val="00D907AF"/>
    <w:rPr>
      <w:color w:val="0000FF"/>
      <w:spacing w:val="0"/>
      <w:u w:val="double"/>
    </w:rPr>
  </w:style>
  <w:style w:type="character" w:customStyle="1" w:styleId="afff1">
    <w:name w:val="Текст концевой сноски Знак"/>
    <w:qFormat/>
    <w:locked/>
    <w:rsid w:val="00D907AF"/>
    <w:rPr>
      <w:rFonts w:ascii="Times New Roman" w:hAnsi="Times New Roman" w:cs="Times New Roman"/>
      <w:sz w:val="20"/>
      <w:szCs w:val="20"/>
      <w:lang w:eastAsia="ru-RU"/>
    </w:rPr>
  </w:style>
  <w:style w:type="character" w:styleId="afff2">
    <w:name w:val="Emphasis"/>
    <w:uiPriority w:val="20"/>
    <w:qFormat/>
    <w:rsid w:val="00D907AF"/>
    <w:rPr>
      <w:rFonts w:cs="Times New Roman"/>
      <w:i/>
      <w:iCs/>
    </w:rPr>
  </w:style>
  <w:style w:type="character" w:customStyle="1" w:styleId="afff3">
    <w:name w:val="Схема документа Знак"/>
    <w:qFormat/>
    <w:locked/>
    <w:rsid w:val="00D907AF"/>
    <w:rPr>
      <w:rFonts w:ascii="Tahoma" w:hAnsi="Tahoma" w:cs="Tahoma"/>
      <w:sz w:val="16"/>
      <w:szCs w:val="16"/>
      <w:lang w:eastAsia="ru-RU"/>
    </w:rPr>
  </w:style>
  <w:style w:type="character" w:customStyle="1" w:styleId="afff4">
    <w:name w:val="Дефис Знак"/>
    <w:qFormat/>
    <w:locked/>
    <w:rsid w:val="00D907AF"/>
    <w:rPr>
      <w:rFonts w:ascii="Times New Roman" w:eastAsia="Times New Roman" w:hAnsi="Times New Roman"/>
      <w:sz w:val="24"/>
      <w:szCs w:val="24"/>
      <w:lang w:val="en-US"/>
    </w:rPr>
  </w:style>
  <w:style w:type="character" w:customStyle="1" w:styleId="42">
    <w:name w:val="Знак Знак4"/>
    <w:qFormat/>
    <w:rsid w:val="00D907AF"/>
    <w:rPr>
      <w:sz w:val="24"/>
      <w:lang w:val="ru-RU" w:eastAsia="ru-RU"/>
    </w:rPr>
  </w:style>
  <w:style w:type="character" w:customStyle="1" w:styleId="36">
    <w:name w:val="Знак Знак3"/>
    <w:qFormat/>
    <w:rsid w:val="00D907AF"/>
    <w:rPr>
      <w:rFonts w:cs="Times New Roman"/>
    </w:rPr>
  </w:style>
  <w:style w:type="character" w:customStyle="1" w:styleId="2a">
    <w:name w:val="Знак Знак2"/>
    <w:qFormat/>
    <w:rsid w:val="00D907AF"/>
    <w:rPr>
      <w:b/>
    </w:rPr>
  </w:style>
  <w:style w:type="character" w:customStyle="1" w:styleId="2b">
    <w:name w:val="Основной текст (2)_"/>
    <w:qFormat/>
    <w:locked/>
    <w:rsid w:val="00D907AF"/>
    <w:rPr>
      <w:rFonts w:cs="Times New Roman"/>
      <w:sz w:val="23"/>
      <w:szCs w:val="23"/>
      <w:shd w:val="clear" w:color="auto" w:fill="FFFFFF"/>
    </w:rPr>
  </w:style>
  <w:style w:type="character" w:customStyle="1" w:styleId="231">
    <w:name w:val="Знак Знак231"/>
    <w:qFormat/>
    <w:locked/>
    <w:rsid w:val="00D907AF"/>
    <w:rPr>
      <w:rFonts w:cs="Times New Roman"/>
      <w:sz w:val="24"/>
    </w:rPr>
  </w:style>
  <w:style w:type="character" w:customStyle="1" w:styleId="221">
    <w:name w:val="Знак Знак22"/>
    <w:qFormat/>
    <w:locked/>
    <w:rsid w:val="00D907AF"/>
    <w:rPr>
      <w:rFonts w:cs="Times New Roman"/>
      <w:sz w:val="24"/>
    </w:rPr>
  </w:style>
  <w:style w:type="character" w:customStyle="1" w:styleId="200">
    <w:name w:val="Знак Знак20"/>
    <w:qFormat/>
    <w:locked/>
    <w:rsid w:val="00D907AF"/>
    <w:rPr>
      <w:rFonts w:ascii="Tahoma" w:hAnsi="Tahoma" w:cs="Tahoma"/>
      <w:sz w:val="16"/>
      <w:szCs w:val="16"/>
    </w:rPr>
  </w:style>
  <w:style w:type="character" w:customStyle="1" w:styleId="190">
    <w:name w:val="Знак Знак19"/>
    <w:qFormat/>
    <w:locked/>
    <w:rsid w:val="00D907AF"/>
    <w:rPr>
      <w:rFonts w:cs="Times New Roman"/>
      <w:i/>
      <w:iCs/>
      <w:sz w:val="24"/>
      <w:szCs w:val="24"/>
    </w:rPr>
  </w:style>
  <w:style w:type="character" w:customStyle="1" w:styleId="180">
    <w:name w:val="Знак Знак18"/>
    <w:qFormat/>
    <w:locked/>
    <w:rsid w:val="00D907AF"/>
    <w:rPr>
      <w:rFonts w:ascii="Courier New" w:hAnsi="Courier New" w:cs="Times New Roman"/>
    </w:rPr>
  </w:style>
  <w:style w:type="character" w:customStyle="1" w:styleId="171">
    <w:name w:val="Знак Знак171"/>
    <w:qFormat/>
    <w:locked/>
    <w:rsid w:val="00D907AF"/>
    <w:rPr>
      <w:rFonts w:ascii="Cambria" w:hAnsi="Cambria" w:cs="Times New Roman"/>
      <w:b/>
      <w:bCs/>
      <w:sz w:val="32"/>
      <w:szCs w:val="32"/>
    </w:rPr>
  </w:style>
  <w:style w:type="character" w:customStyle="1" w:styleId="160">
    <w:name w:val="Знак Знак16"/>
    <w:qFormat/>
    <w:locked/>
    <w:rsid w:val="00D907AF"/>
    <w:rPr>
      <w:rFonts w:cs="Times New Roman"/>
      <w:sz w:val="24"/>
      <w:szCs w:val="24"/>
    </w:rPr>
  </w:style>
  <w:style w:type="character" w:customStyle="1" w:styleId="150">
    <w:name w:val="Знак Знак15"/>
    <w:qFormat/>
    <w:locked/>
    <w:rsid w:val="00D907AF"/>
    <w:rPr>
      <w:rFonts w:cs="Times New Roman"/>
      <w:sz w:val="24"/>
      <w:szCs w:val="24"/>
    </w:rPr>
  </w:style>
  <w:style w:type="character" w:customStyle="1" w:styleId="140">
    <w:name w:val="Знак Знак14"/>
    <w:qFormat/>
    <w:locked/>
    <w:rsid w:val="00D907AF"/>
    <w:rPr>
      <w:rFonts w:ascii="Arial" w:hAnsi="Arial" w:cs="Times New Roman"/>
      <w:sz w:val="24"/>
      <w:szCs w:val="24"/>
      <w:shd w:val="clear" w:color="auto" w:fill="CCCCCC"/>
    </w:rPr>
  </w:style>
  <w:style w:type="character" w:customStyle="1" w:styleId="130">
    <w:name w:val="Знак Знак13"/>
    <w:qFormat/>
    <w:locked/>
    <w:rsid w:val="00D907AF"/>
    <w:rPr>
      <w:rFonts w:cs="Times New Roman"/>
      <w:sz w:val="24"/>
      <w:szCs w:val="24"/>
    </w:rPr>
  </w:style>
  <w:style w:type="character" w:customStyle="1" w:styleId="120">
    <w:name w:val="Знак Знак12"/>
    <w:qFormat/>
    <w:locked/>
    <w:rsid w:val="00D907AF"/>
    <w:rPr>
      <w:rFonts w:cs="Times New Roman"/>
      <w:sz w:val="24"/>
      <w:szCs w:val="24"/>
    </w:rPr>
  </w:style>
  <w:style w:type="character" w:customStyle="1" w:styleId="1110">
    <w:name w:val="Знак Знак111"/>
    <w:qFormat/>
    <w:locked/>
    <w:rsid w:val="00D907AF"/>
    <w:rPr>
      <w:rFonts w:cs="Times New Roman"/>
      <w:sz w:val="24"/>
    </w:rPr>
  </w:style>
  <w:style w:type="character" w:customStyle="1" w:styleId="100">
    <w:name w:val="Знак Знак10"/>
    <w:qFormat/>
    <w:locked/>
    <w:rsid w:val="00D907AF"/>
    <w:rPr>
      <w:rFonts w:cs="Times New Roman"/>
      <w:sz w:val="24"/>
    </w:rPr>
  </w:style>
  <w:style w:type="character" w:customStyle="1" w:styleId="910">
    <w:name w:val="Знак Знак91"/>
    <w:qFormat/>
    <w:locked/>
    <w:rsid w:val="00D907AF"/>
    <w:rPr>
      <w:rFonts w:ascii="Courier New" w:hAnsi="Courier New" w:cs="Times New Roman"/>
    </w:rPr>
  </w:style>
  <w:style w:type="character" w:customStyle="1" w:styleId="81">
    <w:name w:val="Знак Знак8"/>
    <w:qFormat/>
    <w:locked/>
    <w:rsid w:val="00D907AF"/>
    <w:rPr>
      <w:rFonts w:cs="Times New Roman"/>
      <w:sz w:val="24"/>
      <w:szCs w:val="24"/>
    </w:rPr>
  </w:style>
  <w:style w:type="character" w:customStyle="1" w:styleId="71">
    <w:name w:val="Знак Знак7"/>
    <w:qFormat/>
    <w:locked/>
    <w:rsid w:val="00D907AF"/>
    <w:rPr>
      <w:rFonts w:cs="Times New Roman"/>
    </w:rPr>
  </w:style>
  <w:style w:type="character" w:customStyle="1" w:styleId="510">
    <w:name w:val="Знак Знак51"/>
    <w:qFormat/>
    <w:locked/>
    <w:rsid w:val="00D907AF"/>
    <w:rPr>
      <w:rFonts w:cs="Times New Roman"/>
    </w:rPr>
  </w:style>
  <w:style w:type="character" w:customStyle="1" w:styleId="241">
    <w:name w:val="Знак Знак241"/>
    <w:qFormat/>
    <w:rsid w:val="00D907AF"/>
    <w:rPr>
      <w:rFonts w:cs="Times New Roman"/>
      <w:b/>
      <w:sz w:val="28"/>
      <w:lang w:val="ru-RU" w:eastAsia="ru-RU" w:bidi="ar-SA"/>
    </w:rPr>
  </w:style>
  <w:style w:type="character" w:customStyle="1" w:styleId="410">
    <w:name w:val="Знак Знак41"/>
    <w:qFormat/>
    <w:rsid w:val="00D907AF"/>
    <w:rPr>
      <w:sz w:val="24"/>
      <w:lang w:val="ru-RU" w:eastAsia="ru-RU"/>
    </w:rPr>
  </w:style>
  <w:style w:type="character" w:customStyle="1" w:styleId="313">
    <w:name w:val="Знак Знак31"/>
    <w:qFormat/>
    <w:rsid w:val="00D907AF"/>
    <w:rPr>
      <w:rFonts w:cs="Times New Roman"/>
    </w:rPr>
  </w:style>
  <w:style w:type="character" w:customStyle="1" w:styleId="2100">
    <w:name w:val="Знак Знак210"/>
    <w:qFormat/>
    <w:rsid w:val="00D907AF"/>
    <w:rPr>
      <w:b/>
    </w:rPr>
  </w:style>
  <w:style w:type="character" w:customStyle="1" w:styleId="1100">
    <w:name w:val="Знак Знак110"/>
    <w:qFormat/>
    <w:rsid w:val="00D907AF"/>
    <w:rPr>
      <w:rFonts w:ascii="Tahoma" w:hAnsi="Tahoma"/>
      <w:sz w:val="16"/>
    </w:rPr>
  </w:style>
  <w:style w:type="character" w:customStyle="1" w:styleId="212">
    <w:name w:val="Знак Знак21"/>
    <w:qFormat/>
    <w:rsid w:val="00D907AF"/>
    <w:rPr>
      <w:rFonts w:cs="Times New Roman"/>
      <w:sz w:val="24"/>
      <w:lang w:val="ru-RU" w:eastAsia="ru-RU" w:bidi="ar-SA"/>
    </w:rPr>
  </w:style>
  <w:style w:type="character" w:customStyle="1" w:styleId="72">
    <w:name w:val="Оглавление 7 Знак"/>
    <w:link w:val="73"/>
    <w:uiPriority w:val="99"/>
    <w:qFormat/>
    <w:locked/>
    <w:rsid w:val="00D907AF"/>
    <w:rPr>
      <w:sz w:val="21"/>
    </w:rPr>
  </w:style>
  <w:style w:type="paragraph" w:styleId="73">
    <w:name w:val="toc 7"/>
    <w:basedOn w:val="a"/>
    <w:link w:val="72"/>
    <w:autoRedefine/>
    <w:uiPriority w:val="99"/>
    <w:rsid w:val="00D907AF"/>
    <w:pPr>
      <w:suppressAutoHyphens w:val="0"/>
      <w:ind w:left="1440"/>
    </w:pPr>
    <w:rPr>
      <w:sz w:val="21"/>
      <w:szCs w:val="20"/>
      <w:lang w:eastAsia="ru-RU"/>
    </w:rPr>
  </w:style>
  <w:style w:type="character" w:customStyle="1" w:styleId="43">
    <w:name w:val="Основной текст4"/>
    <w:qFormat/>
    <w:rsid w:val="00D907AF"/>
    <w:rPr>
      <w:rFonts w:ascii="Times New Roman" w:hAnsi="Times New Roman"/>
      <w:spacing w:val="0"/>
      <w:sz w:val="21"/>
      <w:u w:val="single"/>
      <w:lang w:val="en-US"/>
    </w:rPr>
  </w:style>
  <w:style w:type="character" w:customStyle="1" w:styleId="52">
    <w:name w:val="Основной текст5"/>
    <w:qFormat/>
    <w:rsid w:val="00D907AF"/>
    <w:rPr>
      <w:rFonts w:cs="Times New Roman"/>
      <w:sz w:val="21"/>
      <w:szCs w:val="21"/>
      <w:shd w:val="clear" w:color="auto" w:fill="FFFFFF"/>
    </w:rPr>
  </w:style>
  <w:style w:type="character" w:customStyle="1" w:styleId="afff5">
    <w:name w:val="Абзац списка Знак"/>
    <w:qFormat/>
    <w:locked/>
    <w:rsid w:val="00D907AF"/>
    <w:rPr>
      <w:rFonts w:ascii="Calibri" w:eastAsia="Times New Roman" w:hAnsi="Calibri"/>
      <w:sz w:val="20"/>
    </w:rPr>
  </w:style>
  <w:style w:type="character" w:customStyle="1" w:styleId="FontStyle58">
    <w:name w:val="Font Style58"/>
    <w:qFormat/>
    <w:rsid w:val="00D907AF"/>
    <w:rPr>
      <w:rFonts w:ascii="Times New Roman" w:hAnsi="Times New Roman"/>
      <w:color w:val="000000"/>
      <w:sz w:val="24"/>
    </w:rPr>
  </w:style>
  <w:style w:type="character" w:styleId="afff6">
    <w:name w:val="Strong"/>
    <w:qFormat/>
    <w:rsid w:val="00D907AF"/>
    <w:rPr>
      <w:rFonts w:cs="Times New Roman"/>
      <w:b/>
      <w:bCs/>
    </w:rPr>
  </w:style>
  <w:style w:type="character" w:customStyle="1" w:styleId="gmail-">
    <w:name w:val="gmail-"/>
    <w:qFormat/>
    <w:rsid w:val="00D907AF"/>
  </w:style>
  <w:style w:type="character" w:customStyle="1" w:styleId="ListLabel1">
    <w:name w:val="ListLabel 1"/>
    <w:qFormat/>
    <w:rsid w:val="00D907AF"/>
    <w:rPr>
      <w:rFonts w:cs="Times New Roman"/>
      <w:sz w:val="26"/>
      <w:szCs w:val="26"/>
    </w:rPr>
  </w:style>
  <w:style w:type="character" w:customStyle="1" w:styleId="ListLabel2">
    <w:name w:val="ListLabel 2"/>
    <w:qFormat/>
    <w:rsid w:val="00D907AF"/>
    <w:rPr>
      <w:rFonts w:cs="Times New Roman"/>
      <w:b/>
      <w:sz w:val="26"/>
      <w:szCs w:val="26"/>
    </w:rPr>
  </w:style>
  <w:style w:type="character" w:customStyle="1" w:styleId="ListLabel3">
    <w:name w:val="ListLabel 3"/>
    <w:qFormat/>
    <w:rsid w:val="00D907AF"/>
    <w:rPr>
      <w:rFonts w:cs="Times New Roman"/>
      <w:i w:val="0"/>
      <w:sz w:val="24"/>
      <w:szCs w:val="24"/>
    </w:rPr>
  </w:style>
  <w:style w:type="character" w:customStyle="1" w:styleId="ListLabel4">
    <w:name w:val="ListLabel 4"/>
    <w:qFormat/>
    <w:rsid w:val="00D907AF"/>
    <w:rPr>
      <w:rFonts w:cs="Times New Roman"/>
    </w:rPr>
  </w:style>
  <w:style w:type="character" w:customStyle="1" w:styleId="afff7">
    <w:name w:val="Привязка сноски"/>
    <w:rsid w:val="00D907AF"/>
    <w:rPr>
      <w:vertAlign w:val="superscript"/>
    </w:rPr>
  </w:style>
  <w:style w:type="character" w:customStyle="1" w:styleId="afff8">
    <w:name w:val="Привязка концевой сноски"/>
    <w:rsid w:val="00D907AF"/>
    <w:rPr>
      <w:vertAlign w:val="superscript"/>
    </w:rPr>
  </w:style>
  <w:style w:type="paragraph" w:customStyle="1" w:styleId="afff9">
    <w:name w:val="Заголовок"/>
    <w:basedOn w:val="a"/>
    <w:next w:val="ad"/>
    <w:qFormat/>
    <w:rsid w:val="00D907AF"/>
    <w:pPr>
      <w:keepNext/>
      <w:suppressAutoHyphens w:val="0"/>
      <w:spacing w:before="240" w:after="120"/>
      <w:jc w:val="both"/>
    </w:pPr>
    <w:rPr>
      <w:rFonts w:ascii="Liberation Sans" w:eastAsia="Microsoft YaHei" w:hAnsi="Liberation Sans" w:cs="Mangal"/>
      <w:sz w:val="28"/>
      <w:szCs w:val="28"/>
      <w:lang w:eastAsia="ru-RU"/>
    </w:rPr>
  </w:style>
  <w:style w:type="character" w:customStyle="1" w:styleId="1d">
    <w:name w:val="Основной текст Знак1"/>
    <w:basedOn w:val="a0"/>
    <w:rsid w:val="00D907AF"/>
    <w:rPr>
      <w:rFonts w:ascii="Times New Roman" w:eastAsia="Times New Roman" w:hAnsi="Times New Roman" w:cs="Times New Roman"/>
      <w:sz w:val="24"/>
      <w:szCs w:val="20"/>
      <w:lang w:eastAsia="ru-RU"/>
    </w:rPr>
  </w:style>
  <w:style w:type="character" w:customStyle="1" w:styleId="1e">
    <w:name w:val="Название Знак1"/>
    <w:basedOn w:val="a0"/>
    <w:rsid w:val="00D907AF"/>
    <w:rPr>
      <w:rFonts w:ascii="Times New Roman" w:eastAsia="Times New Roman" w:hAnsi="Times New Roman" w:cs="Mangal"/>
      <w:i/>
      <w:iCs/>
      <w:sz w:val="24"/>
      <w:szCs w:val="24"/>
      <w:lang w:eastAsia="ru-RU"/>
    </w:rPr>
  </w:style>
  <w:style w:type="paragraph" w:styleId="1f">
    <w:name w:val="index 1"/>
    <w:basedOn w:val="a"/>
    <w:next w:val="a"/>
    <w:autoRedefine/>
    <w:uiPriority w:val="99"/>
    <w:semiHidden/>
    <w:unhideWhenUsed/>
    <w:rsid w:val="00D907AF"/>
    <w:pPr>
      <w:suppressAutoHyphens w:val="0"/>
      <w:ind w:left="240" w:hanging="240"/>
      <w:jc w:val="both"/>
    </w:pPr>
    <w:rPr>
      <w:lang w:eastAsia="ru-RU"/>
    </w:rPr>
  </w:style>
  <w:style w:type="paragraph" w:styleId="afffa">
    <w:name w:val="index heading"/>
    <w:basedOn w:val="a"/>
    <w:qFormat/>
    <w:rsid w:val="00D907AF"/>
    <w:pPr>
      <w:suppressLineNumbers/>
      <w:suppressAutoHyphens w:val="0"/>
      <w:spacing w:after="60"/>
      <w:jc w:val="both"/>
    </w:pPr>
    <w:rPr>
      <w:rFonts w:cs="Mangal"/>
      <w:lang w:eastAsia="ru-RU"/>
    </w:rPr>
  </w:style>
  <w:style w:type="paragraph" w:customStyle="1" w:styleId="1f0">
    <w:name w:val="1"/>
    <w:basedOn w:val="a"/>
    <w:qFormat/>
    <w:rsid w:val="00D907AF"/>
    <w:pPr>
      <w:suppressAutoHyphens w:val="0"/>
      <w:spacing w:after="160" w:line="240" w:lineRule="exact"/>
    </w:pPr>
    <w:rPr>
      <w:sz w:val="20"/>
      <w:szCs w:val="20"/>
      <w:lang w:eastAsia="zh-CN"/>
    </w:rPr>
  </w:style>
  <w:style w:type="paragraph" w:styleId="afffb">
    <w:name w:val="Body Text Indent"/>
    <w:basedOn w:val="ad"/>
    <w:link w:val="1f1"/>
    <w:qFormat/>
    <w:rsid w:val="00D907AF"/>
    <w:pPr>
      <w:suppressAutoHyphens w:val="0"/>
      <w:ind w:firstLine="210"/>
      <w:jc w:val="both"/>
    </w:pPr>
    <w:rPr>
      <w:lang w:eastAsia="ru-RU"/>
    </w:rPr>
  </w:style>
  <w:style w:type="character" w:customStyle="1" w:styleId="1f1">
    <w:name w:val="Основной текст с отступом Знак1"/>
    <w:basedOn w:val="a0"/>
    <w:link w:val="afffb"/>
    <w:rsid w:val="00D907AF"/>
    <w:rPr>
      <w:sz w:val="24"/>
      <w:szCs w:val="24"/>
    </w:rPr>
  </w:style>
  <w:style w:type="paragraph" w:styleId="2c">
    <w:name w:val="List Bullet 2"/>
    <w:basedOn w:val="a"/>
    <w:rsid w:val="00D907AF"/>
    <w:pPr>
      <w:suppressAutoHyphens w:val="0"/>
      <w:spacing w:after="60"/>
      <w:ind w:left="566" w:hanging="283"/>
      <w:jc w:val="both"/>
    </w:pPr>
    <w:rPr>
      <w:lang w:eastAsia="ru-RU"/>
    </w:rPr>
  </w:style>
  <w:style w:type="paragraph" w:styleId="37">
    <w:name w:val="List Bullet 3"/>
    <w:basedOn w:val="a"/>
    <w:rsid w:val="00D907AF"/>
    <w:pPr>
      <w:suppressAutoHyphens w:val="0"/>
      <w:spacing w:after="60"/>
      <w:ind w:left="849" w:hanging="283"/>
      <w:jc w:val="both"/>
    </w:pPr>
    <w:rPr>
      <w:lang w:eastAsia="ru-RU"/>
    </w:rPr>
  </w:style>
  <w:style w:type="paragraph" w:styleId="44">
    <w:name w:val="List Bullet 4"/>
    <w:basedOn w:val="a"/>
    <w:rsid w:val="00D907AF"/>
    <w:pPr>
      <w:suppressAutoHyphens w:val="0"/>
      <w:spacing w:after="60"/>
      <w:ind w:left="1132" w:hanging="283"/>
      <w:jc w:val="both"/>
    </w:pPr>
    <w:rPr>
      <w:lang w:eastAsia="ru-RU"/>
    </w:rPr>
  </w:style>
  <w:style w:type="paragraph" w:styleId="53">
    <w:name w:val="List Bullet 5"/>
    <w:basedOn w:val="a"/>
    <w:rsid w:val="00D907AF"/>
    <w:pPr>
      <w:suppressAutoHyphens w:val="0"/>
      <w:spacing w:after="60"/>
      <w:ind w:left="1415" w:hanging="283"/>
      <w:jc w:val="both"/>
    </w:pPr>
    <w:rPr>
      <w:lang w:eastAsia="ru-RU"/>
    </w:rPr>
  </w:style>
  <w:style w:type="paragraph" w:styleId="afffc">
    <w:name w:val="List Number"/>
    <w:basedOn w:val="a"/>
    <w:qFormat/>
    <w:rsid w:val="00D907AF"/>
    <w:pPr>
      <w:tabs>
        <w:tab w:val="left" w:pos="360"/>
      </w:tabs>
      <w:suppressAutoHyphens w:val="0"/>
      <w:spacing w:after="60"/>
      <w:ind w:left="360" w:hanging="360"/>
      <w:jc w:val="both"/>
    </w:pPr>
    <w:rPr>
      <w:szCs w:val="20"/>
      <w:lang w:eastAsia="ru-RU"/>
    </w:rPr>
  </w:style>
  <w:style w:type="paragraph" w:styleId="2d">
    <w:name w:val="List Number 2"/>
    <w:basedOn w:val="a"/>
    <w:qFormat/>
    <w:rsid w:val="00D907AF"/>
    <w:pPr>
      <w:tabs>
        <w:tab w:val="left" w:pos="643"/>
      </w:tabs>
      <w:suppressAutoHyphens w:val="0"/>
      <w:spacing w:after="60"/>
      <w:ind w:left="643" w:hanging="360"/>
      <w:jc w:val="both"/>
    </w:pPr>
    <w:rPr>
      <w:szCs w:val="20"/>
      <w:lang w:eastAsia="ru-RU"/>
    </w:rPr>
  </w:style>
  <w:style w:type="paragraph" w:styleId="38">
    <w:name w:val="List Number 3"/>
    <w:basedOn w:val="a"/>
    <w:qFormat/>
    <w:rsid w:val="00D907AF"/>
    <w:pPr>
      <w:tabs>
        <w:tab w:val="left" w:pos="926"/>
      </w:tabs>
      <w:suppressAutoHyphens w:val="0"/>
      <w:spacing w:after="60"/>
      <w:ind w:left="926" w:hanging="360"/>
      <w:jc w:val="both"/>
    </w:pPr>
    <w:rPr>
      <w:szCs w:val="20"/>
      <w:lang w:eastAsia="ru-RU"/>
    </w:rPr>
  </w:style>
  <w:style w:type="paragraph" w:styleId="45">
    <w:name w:val="List Number 4"/>
    <w:basedOn w:val="a"/>
    <w:qFormat/>
    <w:rsid w:val="00D907AF"/>
    <w:pPr>
      <w:tabs>
        <w:tab w:val="left" w:pos="1209"/>
      </w:tabs>
      <w:suppressAutoHyphens w:val="0"/>
      <w:spacing w:after="60"/>
      <w:ind w:left="1209" w:hanging="360"/>
      <w:jc w:val="both"/>
    </w:pPr>
    <w:rPr>
      <w:szCs w:val="20"/>
      <w:lang w:eastAsia="ru-RU"/>
    </w:rPr>
  </w:style>
  <w:style w:type="paragraph" w:styleId="afffd">
    <w:name w:val="Subtitle"/>
    <w:basedOn w:val="a"/>
    <w:link w:val="1f2"/>
    <w:qFormat/>
    <w:rsid w:val="00D907AF"/>
    <w:pPr>
      <w:suppressAutoHyphens w:val="0"/>
      <w:spacing w:after="60"/>
      <w:jc w:val="center"/>
      <w:outlineLvl w:val="1"/>
    </w:pPr>
    <w:rPr>
      <w:rFonts w:ascii="Arial" w:hAnsi="Arial"/>
      <w:szCs w:val="20"/>
      <w:lang w:eastAsia="ru-RU"/>
    </w:rPr>
  </w:style>
  <w:style w:type="character" w:customStyle="1" w:styleId="1f2">
    <w:name w:val="Подзаголовок Знак1"/>
    <w:basedOn w:val="a0"/>
    <w:link w:val="afffd"/>
    <w:rsid w:val="00D907AF"/>
    <w:rPr>
      <w:rFonts w:ascii="Arial" w:hAnsi="Arial"/>
      <w:sz w:val="24"/>
    </w:rPr>
  </w:style>
  <w:style w:type="paragraph" w:styleId="1f3">
    <w:name w:val="toc 1"/>
    <w:basedOn w:val="a"/>
    <w:autoRedefine/>
    <w:rsid w:val="00D907AF"/>
    <w:pPr>
      <w:tabs>
        <w:tab w:val="left" w:pos="720"/>
        <w:tab w:val="right" w:leader="dot" w:pos="10260"/>
      </w:tabs>
      <w:suppressAutoHyphens w:val="0"/>
      <w:spacing w:after="120"/>
      <w:ind w:right="635" w:firstLine="360"/>
    </w:pPr>
    <w:rPr>
      <w:b/>
      <w:bCs/>
      <w:caps/>
      <w:lang w:val="en-US" w:eastAsia="ru-RU"/>
    </w:rPr>
  </w:style>
  <w:style w:type="paragraph" w:styleId="2e">
    <w:name w:val="toc 2"/>
    <w:basedOn w:val="a"/>
    <w:autoRedefine/>
    <w:rsid w:val="00D907AF"/>
    <w:pPr>
      <w:tabs>
        <w:tab w:val="left" w:pos="900"/>
        <w:tab w:val="right" w:leader="dot" w:pos="10260"/>
      </w:tabs>
      <w:suppressAutoHyphens w:val="0"/>
      <w:ind w:left="900" w:right="360" w:hanging="540"/>
    </w:pPr>
    <w:rPr>
      <w:b/>
      <w:smallCaps/>
      <w:lang w:val="en-US" w:eastAsia="ru-RU"/>
    </w:rPr>
  </w:style>
  <w:style w:type="paragraph" w:styleId="39">
    <w:name w:val="Body Text Indent 3"/>
    <w:basedOn w:val="a"/>
    <w:link w:val="314"/>
    <w:qFormat/>
    <w:rsid w:val="00D907AF"/>
    <w:pPr>
      <w:suppressAutoHyphens w:val="0"/>
      <w:spacing w:after="120"/>
      <w:ind w:left="283"/>
      <w:jc w:val="both"/>
    </w:pPr>
    <w:rPr>
      <w:sz w:val="16"/>
      <w:szCs w:val="20"/>
      <w:lang w:eastAsia="ru-RU"/>
    </w:rPr>
  </w:style>
  <w:style w:type="character" w:customStyle="1" w:styleId="314">
    <w:name w:val="Основной текст с отступом 3 Знак1"/>
    <w:basedOn w:val="a0"/>
    <w:link w:val="39"/>
    <w:rsid w:val="00D907AF"/>
    <w:rPr>
      <w:sz w:val="16"/>
    </w:rPr>
  </w:style>
  <w:style w:type="character" w:customStyle="1" w:styleId="320">
    <w:name w:val="Основной текст с отступом 3 Знак2"/>
    <w:basedOn w:val="a0"/>
    <w:uiPriority w:val="99"/>
    <w:semiHidden/>
    <w:rsid w:val="00D907AF"/>
    <w:rPr>
      <w:rFonts w:ascii="Times New Roman" w:eastAsia="Times New Roman" w:hAnsi="Times New Roman" w:cs="Times New Roman"/>
      <w:sz w:val="16"/>
      <w:szCs w:val="16"/>
      <w:lang w:eastAsia="ru-RU"/>
    </w:rPr>
  </w:style>
  <w:style w:type="paragraph" w:styleId="afffe">
    <w:name w:val="Block Text"/>
    <w:basedOn w:val="a"/>
    <w:qFormat/>
    <w:rsid w:val="00D907AF"/>
    <w:pPr>
      <w:suppressAutoHyphens w:val="0"/>
      <w:spacing w:after="120"/>
      <w:ind w:left="1440" w:right="1440"/>
      <w:jc w:val="both"/>
    </w:pPr>
    <w:rPr>
      <w:szCs w:val="20"/>
      <w:lang w:eastAsia="ru-RU"/>
    </w:rPr>
  </w:style>
  <w:style w:type="paragraph" w:styleId="affff">
    <w:name w:val="Note Heading"/>
    <w:basedOn w:val="a"/>
    <w:link w:val="1f4"/>
    <w:qFormat/>
    <w:rsid w:val="00D907AF"/>
    <w:pPr>
      <w:suppressAutoHyphens w:val="0"/>
      <w:spacing w:after="60"/>
      <w:jc w:val="both"/>
    </w:pPr>
    <w:rPr>
      <w:lang w:eastAsia="ru-RU"/>
    </w:rPr>
  </w:style>
  <w:style w:type="character" w:customStyle="1" w:styleId="1f4">
    <w:name w:val="Заголовок записки Знак1"/>
    <w:basedOn w:val="a0"/>
    <w:link w:val="affff"/>
    <w:rsid w:val="00D907AF"/>
    <w:rPr>
      <w:sz w:val="24"/>
      <w:szCs w:val="24"/>
    </w:rPr>
  </w:style>
  <w:style w:type="paragraph" w:customStyle="1" w:styleId="1f5">
    <w:name w:val="Стиль1"/>
    <w:basedOn w:val="a"/>
    <w:qFormat/>
    <w:rsid w:val="00D907AF"/>
    <w:pPr>
      <w:keepNext/>
      <w:keepLines/>
      <w:widowControl w:val="0"/>
      <w:suppressLineNumbers/>
      <w:tabs>
        <w:tab w:val="left" w:pos="432"/>
      </w:tabs>
      <w:spacing w:after="60"/>
      <w:ind w:left="432" w:hanging="432"/>
    </w:pPr>
    <w:rPr>
      <w:b/>
      <w:sz w:val="28"/>
      <w:lang w:eastAsia="ru-RU"/>
    </w:rPr>
  </w:style>
  <w:style w:type="paragraph" w:customStyle="1" w:styleId="2f">
    <w:name w:val="Стиль2"/>
    <w:basedOn w:val="2d"/>
    <w:link w:val="2f0"/>
    <w:qFormat/>
    <w:rsid w:val="00D907AF"/>
    <w:pPr>
      <w:keepNext/>
      <w:keepLines/>
      <w:widowControl w:val="0"/>
      <w:suppressLineNumbers/>
      <w:tabs>
        <w:tab w:val="left" w:pos="1836"/>
      </w:tabs>
      <w:suppressAutoHyphens/>
      <w:ind w:left="1836" w:hanging="576"/>
    </w:pPr>
    <w:rPr>
      <w:b/>
    </w:rPr>
  </w:style>
  <w:style w:type="paragraph" w:customStyle="1" w:styleId="affff0">
    <w:name w:val="Пункт"/>
    <w:basedOn w:val="a"/>
    <w:qFormat/>
    <w:rsid w:val="00D907AF"/>
    <w:pPr>
      <w:tabs>
        <w:tab w:val="left" w:pos="1980"/>
      </w:tabs>
      <w:suppressAutoHyphens w:val="0"/>
      <w:ind w:left="1404" w:hanging="504"/>
      <w:jc w:val="both"/>
    </w:pPr>
    <w:rPr>
      <w:szCs w:val="28"/>
      <w:lang w:eastAsia="ru-RU"/>
    </w:rPr>
  </w:style>
  <w:style w:type="paragraph" w:customStyle="1" w:styleId="affff1">
    <w:name w:val="Таблица шапка"/>
    <w:basedOn w:val="a"/>
    <w:qFormat/>
    <w:rsid w:val="00D907AF"/>
    <w:pPr>
      <w:keepNext/>
      <w:suppressAutoHyphens w:val="0"/>
      <w:spacing w:before="40" w:after="40"/>
      <w:ind w:left="57" w:right="57"/>
    </w:pPr>
    <w:rPr>
      <w:sz w:val="18"/>
      <w:szCs w:val="18"/>
      <w:lang w:eastAsia="ru-RU"/>
    </w:rPr>
  </w:style>
  <w:style w:type="paragraph" w:customStyle="1" w:styleId="affff2">
    <w:name w:val="Таблица текст"/>
    <w:basedOn w:val="a"/>
    <w:qFormat/>
    <w:rsid w:val="00D907AF"/>
    <w:pPr>
      <w:suppressAutoHyphens w:val="0"/>
      <w:spacing w:before="40" w:after="40"/>
      <w:ind w:left="57" w:right="57"/>
    </w:pPr>
    <w:rPr>
      <w:sz w:val="22"/>
      <w:szCs w:val="22"/>
      <w:lang w:eastAsia="ru-RU"/>
    </w:rPr>
  </w:style>
  <w:style w:type="paragraph" w:customStyle="1" w:styleId="affff3">
    <w:name w:val="пункт"/>
    <w:basedOn w:val="a"/>
    <w:qFormat/>
    <w:rsid w:val="00D907AF"/>
    <w:pPr>
      <w:tabs>
        <w:tab w:val="left" w:pos="1135"/>
      </w:tabs>
      <w:suppressAutoHyphens w:val="0"/>
      <w:spacing w:before="60" w:after="60"/>
      <w:ind w:firstLine="567"/>
    </w:pPr>
    <w:rPr>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907AF"/>
    <w:pPr>
      <w:tabs>
        <w:tab w:val="left" w:pos="709"/>
        <w:tab w:val="left" w:pos="1200"/>
        <w:tab w:val="right" w:leader="dot" w:pos="10260"/>
      </w:tabs>
      <w:suppressAutoHyphens w:val="0"/>
      <w:ind w:left="426" w:hanging="66"/>
    </w:pPr>
    <w:rPr>
      <w:szCs w:val="28"/>
      <w:lang w:eastAsia="ru-RU"/>
    </w:rPr>
  </w:style>
  <w:style w:type="paragraph" w:customStyle="1" w:styleId="232">
    <w:name w:val="Знак Знак23 Знак Знак Знак"/>
    <w:basedOn w:val="a"/>
    <w:qFormat/>
    <w:rsid w:val="00D907AF"/>
    <w:pPr>
      <w:suppressAutoHyphens w:val="0"/>
      <w:spacing w:after="160" w:line="240" w:lineRule="exact"/>
    </w:pPr>
    <w:rPr>
      <w:sz w:val="20"/>
      <w:szCs w:val="20"/>
      <w:lang w:eastAsia="zh-CN"/>
    </w:rPr>
  </w:style>
  <w:style w:type="paragraph" w:customStyle="1" w:styleId="233">
    <w:name w:val="Знак Знак23 Знак Знак Знак Знак"/>
    <w:basedOn w:val="a"/>
    <w:qFormat/>
    <w:rsid w:val="00D907AF"/>
    <w:pPr>
      <w:suppressAutoHyphens w:val="0"/>
      <w:spacing w:after="160" w:line="240" w:lineRule="exact"/>
    </w:pPr>
    <w:rPr>
      <w:sz w:val="20"/>
      <w:szCs w:val="20"/>
      <w:lang w:eastAsia="zh-CN"/>
    </w:rPr>
  </w:style>
  <w:style w:type="paragraph" w:customStyle="1" w:styleId="affff4">
    <w:name w:val="Знак Знак Знак Знак Знак Знак Знак"/>
    <w:basedOn w:val="a"/>
    <w:qFormat/>
    <w:rsid w:val="00D907AF"/>
    <w:pPr>
      <w:suppressAutoHyphens w:val="0"/>
      <w:spacing w:after="160" w:line="240" w:lineRule="exact"/>
    </w:pPr>
    <w:rPr>
      <w:sz w:val="20"/>
      <w:szCs w:val="20"/>
      <w:lang w:eastAsia="zh-CN"/>
    </w:rPr>
  </w:style>
  <w:style w:type="paragraph" w:customStyle="1" w:styleId="1f6">
    <w:name w:val="Список многоуровневый 1"/>
    <w:basedOn w:val="a"/>
    <w:qFormat/>
    <w:rsid w:val="00D907AF"/>
    <w:pPr>
      <w:tabs>
        <w:tab w:val="left" w:pos="432"/>
      </w:tabs>
      <w:suppressAutoHyphens w:val="0"/>
      <w:spacing w:after="60"/>
      <w:ind w:left="431" w:hanging="431"/>
      <w:jc w:val="both"/>
    </w:pPr>
    <w:rPr>
      <w:lang w:eastAsia="ru-RU"/>
    </w:rPr>
  </w:style>
  <w:style w:type="paragraph" w:styleId="46">
    <w:name w:val="toc 4"/>
    <w:basedOn w:val="a"/>
    <w:autoRedefine/>
    <w:uiPriority w:val="99"/>
    <w:rsid w:val="00D907AF"/>
    <w:pPr>
      <w:suppressAutoHyphens w:val="0"/>
      <w:ind w:left="720"/>
    </w:pPr>
    <w:rPr>
      <w:lang w:eastAsia="ru-RU"/>
    </w:rPr>
  </w:style>
  <w:style w:type="paragraph" w:styleId="54">
    <w:name w:val="toc 5"/>
    <w:basedOn w:val="a"/>
    <w:autoRedefine/>
    <w:uiPriority w:val="99"/>
    <w:rsid w:val="00D907AF"/>
    <w:pPr>
      <w:suppressAutoHyphens w:val="0"/>
      <w:ind w:left="960"/>
    </w:pPr>
    <w:rPr>
      <w:lang w:eastAsia="ru-RU"/>
    </w:rPr>
  </w:style>
  <w:style w:type="paragraph" w:styleId="61">
    <w:name w:val="toc 6"/>
    <w:basedOn w:val="a"/>
    <w:autoRedefine/>
    <w:uiPriority w:val="99"/>
    <w:rsid w:val="00D907AF"/>
    <w:pPr>
      <w:suppressAutoHyphens w:val="0"/>
      <w:ind w:left="1200"/>
    </w:pPr>
    <w:rPr>
      <w:lang w:eastAsia="ru-RU"/>
    </w:rPr>
  </w:style>
  <w:style w:type="paragraph" w:styleId="82">
    <w:name w:val="toc 8"/>
    <w:basedOn w:val="a"/>
    <w:autoRedefine/>
    <w:uiPriority w:val="99"/>
    <w:rsid w:val="00D907AF"/>
    <w:pPr>
      <w:suppressAutoHyphens w:val="0"/>
      <w:ind w:left="1680"/>
    </w:pPr>
    <w:rPr>
      <w:lang w:eastAsia="ru-RU"/>
    </w:rPr>
  </w:style>
  <w:style w:type="paragraph" w:styleId="92">
    <w:name w:val="toc 9"/>
    <w:basedOn w:val="a"/>
    <w:autoRedefine/>
    <w:uiPriority w:val="99"/>
    <w:rsid w:val="00D907AF"/>
    <w:pPr>
      <w:suppressAutoHyphens w:val="0"/>
      <w:ind w:left="1920"/>
    </w:pPr>
    <w:rPr>
      <w:lang w:eastAsia="ru-RU"/>
    </w:rPr>
  </w:style>
  <w:style w:type="paragraph" w:customStyle="1" w:styleId="2310">
    <w:name w:val="Знак Знак23 Знак Знак Знак Знак1"/>
    <w:basedOn w:val="a"/>
    <w:autoRedefine/>
    <w:qFormat/>
    <w:rsid w:val="00D907AF"/>
    <w:pPr>
      <w:suppressAutoHyphens w:val="0"/>
      <w:spacing w:before="60" w:after="60"/>
    </w:pPr>
    <w:rPr>
      <w:sz w:val="20"/>
      <w:szCs w:val="20"/>
      <w:lang w:eastAsia="zh-CN"/>
    </w:rPr>
  </w:style>
  <w:style w:type="character" w:customStyle="1" w:styleId="1f7">
    <w:name w:val="Текст выноски Знак1"/>
    <w:basedOn w:val="a0"/>
    <w:uiPriority w:val="99"/>
    <w:rsid w:val="00D907AF"/>
    <w:rPr>
      <w:rFonts w:ascii="Tahoma" w:eastAsia="Times New Roman" w:hAnsi="Tahoma" w:cs="Tahoma"/>
      <w:sz w:val="16"/>
      <w:szCs w:val="16"/>
      <w:lang w:eastAsia="ru-RU"/>
    </w:rPr>
  </w:style>
  <w:style w:type="paragraph" w:styleId="HTML1">
    <w:name w:val="HTML Address"/>
    <w:basedOn w:val="a"/>
    <w:link w:val="HTML10"/>
    <w:qFormat/>
    <w:rsid w:val="00D907AF"/>
    <w:pPr>
      <w:suppressAutoHyphens w:val="0"/>
      <w:spacing w:after="60"/>
      <w:jc w:val="both"/>
    </w:pPr>
    <w:rPr>
      <w:i/>
      <w:iCs/>
      <w:lang w:eastAsia="ru-RU"/>
    </w:rPr>
  </w:style>
  <w:style w:type="character" w:customStyle="1" w:styleId="HTML10">
    <w:name w:val="Адрес HTML Знак1"/>
    <w:basedOn w:val="a0"/>
    <w:link w:val="HTML1"/>
    <w:rsid w:val="00D907AF"/>
    <w:rPr>
      <w:i/>
      <w:iCs/>
      <w:sz w:val="24"/>
      <w:szCs w:val="24"/>
    </w:rPr>
  </w:style>
  <w:style w:type="paragraph" w:styleId="HTML2">
    <w:name w:val="HTML Preformatted"/>
    <w:basedOn w:val="a"/>
    <w:link w:val="HTML11"/>
    <w:qFormat/>
    <w:rsid w:val="00D9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11">
    <w:name w:val="Стандартный HTML Знак1"/>
    <w:basedOn w:val="a0"/>
    <w:link w:val="HTML2"/>
    <w:rsid w:val="00D907AF"/>
    <w:rPr>
      <w:rFonts w:ascii="Courier New" w:hAnsi="Courier New"/>
    </w:rPr>
  </w:style>
  <w:style w:type="paragraph" w:styleId="affff5">
    <w:name w:val="Normal Indent"/>
    <w:basedOn w:val="a"/>
    <w:qFormat/>
    <w:rsid w:val="00D907AF"/>
    <w:pPr>
      <w:suppressAutoHyphens w:val="0"/>
      <w:spacing w:after="60"/>
      <w:ind w:left="708"/>
      <w:jc w:val="both"/>
    </w:pPr>
    <w:rPr>
      <w:lang w:eastAsia="ru-RU"/>
    </w:rPr>
  </w:style>
  <w:style w:type="paragraph" w:styleId="affff6">
    <w:name w:val="envelope address"/>
    <w:basedOn w:val="a"/>
    <w:qFormat/>
    <w:rsid w:val="00D907AF"/>
    <w:pPr>
      <w:suppressAutoHyphens w:val="0"/>
      <w:spacing w:after="60"/>
      <w:ind w:left="2880"/>
      <w:jc w:val="both"/>
    </w:pPr>
    <w:rPr>
      <w:rFonts w:ascii="Arial" w:hAnsi="Arial" w:cs="Arial"/>
      <w:lang w:eastAsia="ru-RU"/>
    </w:rPr>
  </w:style>
  <w:style w:type="paragraph" w:styleId="2f1">
    <w:name w:val="envelope return"/>
    <w:basedOn w:val="a"/>
    <w:qFormat/>
    <w:rsid w:val="00D907AF"/>
    <w:pPr>
      <w:suppressAutoHyphens w:val="0"/>
      <w:spacing w:after="60"/>
      <w:jc w:val="both"/>
    </w:pPr>
    <w:rPr>
      <w:rFonts w:ascii="Arial" w:hAnsi="Arial" w:cs="Arial"/>
      <w:sz w:val="20"/>
      <w:szCs w:val="20"/>
      <w:lang w:eastAsia="ru-RU"/>
    </w:rPr>
  </w:style>
  <w:style w:type="paragraph" w:styleId="affff7">
    <w:name w:val="List Bullet"/>
    <w:basedOn w:val="a"/>
    <w:autoRedefine/>
    <w:qFormat/>
    <w:rsid w:val="00D907AF"/>
    <w:pPr>
      <w:widowControl w:val="0"/>
      <w:suppressAutoHyphens w:val="0"/>
      <w:spacing w:after="60"/>
      <w:jc w:val="both"/>
    </w:pPr>
    <w:rPr>
      <w:lang w:eastAsia="ru-RU"/>
    </w:rPr>
  </w:style>
  <w:style w:type="paragraph" w:styleId="55">
    <w:name w:val="List Number 5"/>
    <w:basedOn w:val="a"/>
    <w:qFormat/>
    <w:rsid w:val="00D907AF"/>
    <w:pPr>
      <w:tabs>
        <w:tab w:val="left" w:pos="1492"/>
      </w:tabs>
      <w:suppressAutoHyphens w:val="0"/>
      <w:spacing w:after="60"/>
      <w:ind w:left="1492" w:hanging="360"/>
      <w:jc w:val="both"/>
    </w:pPr>
    <w:rPr>
      <w:lang w:eastAsia="ru-RU"/>
    </w:rPr>
  </w:style>
  <w:style w:type="paragraph" w:customStyle="1" w:styleId="affff8">
    <w:name w:val="Заглавие"/>
    <w:basedOn w:val="a"/>
    <w:uiPriority w:val="99"/>
    <w:qFormat/>
    <w:rsid w:val="00D907AF"/>
    <w:pPr>
      <w:widowControl w:val="0"/>
      <w:suppressAutoHyphens w:val="0"/>
      <w:spacing w:before="240" w:after="60"/>
      <w:jc w:val="center"/>
      <w:outlineLvl w:val="0"/>
    </w:pPr>
    <w:rPr>
      <w:rFonts w:ascii="Cambria" w:hAnsi="Cambria"/>
      <w:b/>
      <w:bCs/>
      <w:sz w:val="32"/>
      <w:szCs w:val="32"/>
      <w:lang w:eastAsia="ru-RU"/>
    </w:rPr>
  </w:style>
  <w:style w:type="paragraph" w:styleId="affff9">
    <w:name w:val="Closing"/>
    <w:basedOn w:val="a"/>
    <w:link w:val="1f8"/>
    <w:qFormat/>
    <w:rsid w:val="00D907AF"/>
    <w:pPr>
      <w:suppressAutoHyphens w:val="0"/>
      <w:spacing w:after="60"/>
      <w:ind w:left="4252"/>
      <w:jc w:val="both"/>
    </w:pPr>
    <w:rPr>
      <w:lang w:eastAsia="ru-RU"/>
    </w:rPr>
  </w:style>
  <w:style w:type="character" w:customStyle="1" w:styleId="1f8">
    <w:name w:val="Прощание Знак1"/>
    <w:basedOn w:val="a0"/>
    <w:link w:val="affff9"/>
    <w:rsid w:val="00D907AF"/>
    <w:rPr>
      <w:sz w:val="24"/>
      <w:szCs w:val="24"/>
    </w:rPr>
  </w:style>
  <w:style w:type="paragraph" w:styleId="affffa">
    <w:name w:val="Signature"/>
    <w:basedOn w:val="a"/>
    <w:link w:val="1f9"/>
    <w:rsid w:val="00D907AF"/>
    <w:pPr>
      <w:suppressAutoHyphens w:val="0"/>
      <w:spacing w:after="60"/>
      <w:ind w:left="4252"/>
      <w:jc w:val="both"/>
    </w:pPr>
    <w:rPr>
      <w:lang w:eastAsia="ru-RU"/>
    </w:rPr>
  </w:style>
  <w:style w:type="character" w:customStyle="1" w:styleId="1f9">
    <w:name w:val="Подпись Знак1"/>
    <w:basedOn w:val="a0"/>
    <w:link w:val="affffa"/>
    <w:rsid w:val="00D907AF"/>
    <w:rPr>
      <w:sz w:val="24"/>
      <w:szCs w:val="24"/>
    </w:rPr>
  </w:style>
  <w:style w:type="paragraph" w:styleId="affffb">
    <w:name w:val="List Continue"/>
    <w:basedOn w:val="a"/>
    <w:qFormat/>
    <w:rsid w:val="00D907AF"/>
    <w:pPr>
      <w:suppressAutoHyphens w:val="0"/>
      <w:spacing w:after="120"/>
      <w:ind w:left="283"/>
      <w:jc w:val="both"/>
    </w:pPr>
    <w:rPr>
      <w:lang w:eastAsia="ru-RU"/>
    </w:rPr>
  </w:style>
  <w:style w:type="paragraph" w:styleId="2f2">
    <w:name w:val="List Continue 2"/>
    <w:basedOn w:val="a"/>
    <w:qFormat/>
    <w:rsid w:val="00D907AF"/>
    <w:pPr>
      <w:suppressAutoHyphens w:val="0"/>
      <w:spacing w:after="120"/>
      <w:ind w:left="566"/>
      <w:jc w:val="both"/>
    </w:pPr>
    <w:rPr>
      <w:lang w:eastAsia="ru-RU"/>
    </w:rPr>
  </w:style>
  <w:style w:type="paragraph" w:styleId="3b">
    <w:name w:val="List Continue 3"/>
    <w:basedOn w:val="a"/>
    <w:qFormat/>
    <w:rsid w:val="00D907AF"/>
    <w:pPr>
      <w:suppressAutoHyphens w:val="0"/>
      <w:spacing w:after="120"/>
      <w:ind w:left="849"/>
      <w:jc w:val="both"/>
    </w:pPr>
    <w:rPr>
      <w:lang w:eastAsia="ru-RU"/>
    </w:rPr>
  </w:style>
  <w:style w:type="paragraph" w:styleId="47">
    <w:name w:val="List Continue 4"/>
    <w:basedOn w:val="a"/>
    <w:qFormat/>
    <w:rsid w:val="00D907AF"/>
    <w:pPr>
      <w:suppressAutoHyphens w:val="0"/>
      <w:spacing w:after="120"/>
      <w:ind w:left="1132"/>
      <w:jc w:val="both"/>
    </w:pPr>
    <w:rPr>
      <w:lang w:eastAsia="ru-RU"/>
    </w:rPr>
  </w:style>
  <w:style w:type="paragraph" w:styleId="56">
    <w:name w:val="List Continue 5"/>
    <w:basedOn w:val="a"/>
    <w:qFormat/>
    <w:rsid w:val="00D907AF"/>
    <w:pPr>
      <w:suppressAutoHyphens w:val="0"/>
      <w:spacing w:after="120"/>
      <w:ind w:left="1415"/>
      <w:jc w:val="both"/>
    </w:pPr>
    <w:rPr>
      <w:lang w:eastAsia="ru-RU"/>
    </w:rPr>
  </w:style>
  <w:style w:type="paragraph" w:styleId="affffc">
    <w:name w:val="Message Header"/>
    <w:basedOn w:val="a"/>
    <w:link w:val="1fa"/>
    <w:qFormat/>
    <w:rsid w:val="00D907AF"/>
    <w:pPr>
      <w:pBdr>
        <w:bottom w:val="single" w:sz="6" w:space="1" w:color="00000A"/>
      </w:pBdr>
      <w:suppressAutoHyphens w:val="0"/>
      <w:spacing w:after="60"/>
      <w:jc w:val="both"/>
    </w:pPr>
    <w:rPr>
      <w:rFonts w:ascii="Arial" w:hAnsi="Arial"/>
      <w:shd w:val="clear" w:color="auto" w:fill="CCCCCC"/>
      <w:lang w:eastAsia="ru-RU"/>
    </w:rPr>
  </w:style>
  <w:style w:type="character" w:customStyle="1" w:styleId="1fa">
    <w:name w:val="Шапка Знак1"/>
    <w:basedOn w:val="a0"/>
    <w:link w:val="affffc"/>
    <w:rsid w:val="00D907AF"/>
    <w:rPr>
      <w:rFonts w:ascii="Arial" w:hAnsi="Arial"/>
      <w:sz w:val="24"/>
      <w:szCs w:val="24"/>
    </w:rPr>
  </w:style>
  <w:style w:type="paragraph" w:styleId="affffd">
    <w:name w:val="Salutation"/>
    <w:basedOn w:val="a"/>
    <w:link w:val="1fb"/>
    <w:rsid w:val="00D907AF"/>
    <w:pPr>
      <w:suppressAutoHyphens w:val="0"/>
      <w:spacing w:after="60"/>
      <w:jc w:val="both"/>
    </w:pPr>
    <w:rPr>
      <w:lang w:eastAsia="ru-RU"/>
    </w:rPr>
  </w:style>
  <w:style w:type="character" w:customStyle="1" w:styleId="1fb">
    <w:name w:val="Приветствие Знак1"/>
    <w:basedOn w:val="a0"/>
    <w:link w:val="affffd"/>
    <w:rsid w:val="00D907AF"/>
    <w:rPr>
      <w:sz w:val="24"/>
      <w:szCs w:val="24"/>
    </w:rPr>
  </w:style>
  <w:style w:type="paragraph" w:styleId="affffe">
    <w:name w:val="Date"/>
    <w:basedOn w:val="a"/>
    <w:link w:val="1fc"/>
    <w:qFormat/>
    <w:rsid w:val="00D907AF"/>
    <w:pPr>
      <w:suppressAutoHyphens w:val="0"/>
      <w:spacing w:after="60"/>
      <w:jc w:val="both"/>
    </w:pPr>
    <w:rPr>
      <w:lang w:eastAsia="ru-RU"/>
    </w:rPr>
  </w:style>
  <w:style w:type="character" w:customStyle="1" w:styleId="1fc">
    <w:name w:val="Дата Знак1"/>
    <w:basedOn w:val="a0"/>
    <w:link w:val="affffe"/>
    <w:rsid w:val="00D907AF"/>
    <w:rPr>
      <w:sz w:val="24"/>
      <w:szCs w:val="24"/>
    </w:rPr>
  </w:style>
  <w:style w:type="paragraph" w:styleId="2f3">
    <w:name w:val="Body Text First Indent 2"/>
    <w:basedOn w:val="25"/>
    <w:link w:val="213"/>
    <w:qFormat/>
    <w:rsid w:val="00D907AF"/>
    <w:pPr>
      <w:spacing w:after="120"/>
      <w:ind w:left="283" w:firstLine="210"/>
    </w:pPr>
    <w:rPr>
      <w:szCs w:val="24"/>
    </w:rPr>
  </w:style>
  <w:style w:type="character" w:customStyle="1" w:styleId="213">
    <w:name w:val="Красная строка 2 Знак1"/>
    <w:basedOn w:val="1f1"/>
    <w:link w:val="2f3"/>
    <w:rsid w:val="00D907AF"/>
    <w:rPr>
      <w:sz w:val="24"/>
      <w:szCs w:val="24"/>
    </w:rPr>
  </w:style>
  <w:style w:type="paragraph" w:styleId="afffff">
    <w:name w:val="Plain Text"/>
    <w:basedOn w:val="a"/>
    <w:link w:val="1fd"/>
    <w:qFormat/>
    <w:rsid w:val="00D907AF"/>
    <w:pPr>
      <w:suppressAutoHyphens w:val="0"/>
    </w:pPr>
    <w:rPr>
      <w:rFonts w:ascii="Courier New" w:hAnsi="Courier New"/>
      <w:sz w:val="20"/>
      <w:szCs w:val="20"/>
      <w:lang w:eastAsia="ru-RU"/>
    </w:rPr>
  </w:style>
  <w:style w:type="character" w:customStyle="1" w:styleId="1fd">
    <w:name w:val="Текст Знак1"/>
    <w:basedOn w:val="a0"/>
    <w:link w:val="afffff"/>
    <w:rsid w:val="00D907AF"/>
    <w:rPr>
      <w:rFonts w:ascii="Courier New" w:hAnsi="Courier New"/>
    </w:rPr>
  </w:style>
  <w:style w:type="paragraph" w:styleId="afffff0">
    <w:name w:val="E-mail Signature"/>
    <w:basedOn w:val="a"/>
    <w:link w:val="1fe"/>
    <w:qFormat/>
    <w:rsid w:val="00D907AF"/>
    <w:pPr>
      <w:suppressAutoHyphens w:val="0"/>
      <w:spacing w:after="60"/>
      <w:jc w:val="both"/>
    </w:pPr>
    <w:rPr>
      <w:lang w:eastAsia="ru-RU"/>
    </w:rPr>
  </w:style>
  <w:style w:type="character" w:customStyle="1" w:styleId="1fe">
    <w:name w:val="Электронная подпись Знак1"/>
    <w:basedOn w:val="a0"/>
    <w:link w:val="afffff0"/>
    <w:rsid w:val="00D907AF"/>
    <w:rPr>
      <w:sz w:val="24"/>
      <w:szCs w:val="24"/>
    </w:rPr>
  </w:style>
  <w:style w:type="paragraph" w:customStyle="1" w:styleId="1CharChar">
    <w:name w:val="1 Знак Char Знак Char Знак"/>
    <w:basedOn w:val="a"/>
    <w:qFormat/>
    <w:rsid w:val="00D907AF"/>
    <w:pPr>
      <w:suppressAutoHyphens w:val="0"/>
      <w:spacing w:after="160" w:line="240" w:lineRule="exact"/>
    </w:pPr>
    <w:rPr>
      <w:sz w:val="20"/>
      <w:szCs w:val="20"/>
      <w:lang w:eastAsia="zh-CN"/>
    </w:rPr>
  </w:style>
  <w:style w:type="paragraph" w:customStyle="1" w:styleId="afffff1">
    <w:name w:val="Знак Знак Знак Знак"/>
    <w:basedOn w:val="a"/>
    <w:qFormat/>
    <w:rsid w:val="00D907AF"/>
    <w:pPr>
      <w:suppressAutoHyphens w:val="0"/>
      <w:spacing w:after="160" w:line="240" w:lineRule="exact"/>
    </w:pPr>
    <w:rPr>
      <w:sz w:val="20"/>
      <w:szCs w:val="20"/>
      <w:lang w:eastAsia="zh-CN"/>
    </w:rPr>
  </w:style>
  <w:style w:type="paragraph" w:customStyle="1" w:styleId="afffff2">
    <w:name w:val="Знак Знак Знак Знак Знак Знак"/>
    <w:basedOn w:val="a"/>
    <w:qFormat/>
    <w:rsid w:val="00D907AF"/>
    <w:pPr>
      <w:suppressAutoHyphens w:val="0"/>
      <w:spacing w:after="160" w:line="240" w:lineRule="exact"/>
    </w:pPr>
    <w:rPr>
      <w:sz w:val="20"/>
      <w:szCs w:val="20"/>
      <w:lang w:eastAsia="zh-CN"/>
    </w:rPr>
  </w:style>
  <w:style w:type="character" w:customStyle="1" w:styleId="1ff">
    <w:name w:val="Текст примечания Знак1"/>
    <w:basedOn w:val="a0"/>
    <w:uiPriority w:val="99"/>
    <w:rsid w:val="00D907AF"/>
    <w:rPr>
      <w:rFonts w:ascii="Times New Roman" w:eastAsia="Times New Roman" w:hAnsi="Times New Roman" w:cs="Times New Roman"/>
      <w:sz w:val="20"/>
      <w:szCs w:val="20"/>
      <w:lang w:eastAsia="ru-RU"/>
    </w:rPr>
  </w:style>
  <w:style w:type="character" w:customStyle="1" w:styleId="1ff0">
    <w:name w:val="Тема примечания Знак1"/>
    <w:basedOn w:val="1ff"/>
    <w:uiPriority w:val="99"/>
    <w:rsid w:val="00D907AF"/>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907AF"/>
    <w:pPr>
      <w:suppressAutoHyphens w:val="0"/>
      <w:ind w:left="720"/>
      <w:contextualSpacing/>
    </w:pPr>
    <w:rPr>
      <w:szCs w:val="28"/>
      <w:lang w:eastAsia="ru-RU"/>
    </w:rPr>
  </w:style>
  <w:style w:type="paragraph" w:styleId="afffff3">
    <w:name w:val="endnote text"/>
    <w:basedOn w:val="a"/>
    <w:link w:val="1ff1"/>
    <w:qFormat/>
    <w:rsid w:val="00D907AF"/>
    <w:pPr>
      <w:suppressAutoHyphens w:val="0"/>
      <w:jc w:val="both"/>
    </w:pPr>
    <w:rPr>
      <w:sz w:val="20"/>
      <w:szCs w:val="20"/>
      <w:lang w:eastAsia="ru-RU"/>
    </w:rPr>
  </w:style>
  <w:style w:type="character" w:customStyle="1" w:styleId="1ff1">
    <w:name w:val="Текст концевой сноски Знак1"/>
    <w:basedOn w:val="a0"/>
    <w:link w:val="afffff3"/>
    <w:rsid w:val="00D907AF"/>
  </w:style>
  <w:style w:type="paragraph" w:styleId="afffff4">
    <w:name w:val="Document Map"/>
    <w:basedOn w:val="a"/>
    <w:link w:val="1ff2"/>
    <w:qFormat/>
    <w:rsid w:val="00D907AF"/>
    <w:pPr>
      <w:suppressAutoHyphens w:val="0"/>
      <w:jc w:val="both"/>
    </w:pPr>
    <w:rPr>
      <w:rFonts w:ascii="Tahoma" w:hAnsi="Tahoma" w:cs="Tahoma"/>
      <w:sz w:val="16"/>
      <w:szCs w:val="16"/>
      <w:lang w:eastAsia="ru-RU"/>
    </w:rPr>
  </w:style>
  <w:style w:type="character" w:customStyle="1" w:styleId="1ff2">
    <w:name w:val="Схема документа Знак1"/>
    <w:basedOn w:val="a0"/>
    <w:link w:val="afffff4"/>
    <w:rsid w:val="00D907AF"/>
    <w:rPr>
      <w:rFonts w:ascii="Tahoma" w:hAnsi="Tahoma" w:cs="Tahoma"/>
      <w:sz w:val="16"/>
      <w:szCs w:val="16"/>
    </w:rPr>
  </w:style>
  <w:style w:type="paragraph" w:customStyle="1" w:styleId="NoSpacing1">
    <w:name w:val="No Spacing1"/>
    <w:qFormat/>
    <w:rsid w:val="00D907AF"/>
    <w:rPr>
      <w:sz w:val="24"/>
      <w:szCs w:val="24"/>
    </w:rPr>
  </w:style>
  <w:style w:type="paragraph" w:customStyle="1" w:styleId="afffff5">
    <w:name w:val="Дефис"/>
    <w:basedOn w:val="ListParagraph1"/>
    <w:qFormat/>
    <w:rsid w:val="00D907AF"/>
    <w:rPr>
      <w:szCs w:val="24"/>
      <w:lang w:val="en-US"/>
    </w:rPr>
  </w:style>
  <w:style w:type="paragraph" w:customStyle="1" w:styleId="0">
    <w:name w:val="Стиль полужирный По центру После:  0 пт"/>
    <w:basedOn w:val="a"/>
    <w:qFormat/>
    <w:rsid w:val="00D907AF"/>
    <w:pPr>
      <w:suppressAutoHyphens w:val="0"/>
      <w:jc w:val="center"/>
    </w:pPr>
    <w:rPr>
      <w:bCs/>
      <w:sz w:val="28"/>
      <w:szCs w:val="20"/>
      <w:lang w:eastAsia="ru-RU"/>
    </w:rPr>
  </w:style>
  <w:style w:type="paragraph" w:customStyle="1" w:styleId="2f4">
    <w:name w:val="Стиль Заголовок 2"/>
    <w:basedOn w:val="2"/>
    <w:qFormat/>
    <w:rsid w:val="00D907AF"/>
    <w:pPr>
      <w:numPr>
        <w:ilvl w:val="0"/>
        <w:numId w:val="0"/>
      </w:numPr>
      <w:ind w:left="180"/>
    </w:pPr>
    <w:rPr>
      <w:bCs/>
      <w:sz w:val="28"/>
    </w:rPr>
  </w:style>
  <w:style w:type="paragraph" w:customStyle="1" w:styleId="FR1">
    <w:name w:val="FR1"/>
    <w:qFormat/>
    <w:rsid w:val="00D907AF"/>
    <w:pPr>
      <w:widowControl w:val="0"/>
      <w:spacing w:line="300" w:lineRule="auto"/>
      <w:ind w:firstLine="500"/>
    </w:pPr>
    <w:rPr>
      <w:rFonts w:ascii="Arial" w:hAnsi="Arial"/>
      <w:sz w:val="16"/>
    </w:rPr>
  </w:style>
  <w:style w:type="paragraph" w:customStyle="1" w:styleId="ConsNormal">
    <w:name w:val="ConsNormal"/>
    <w:qFormat/>
    <w:rsid w:val="00D907AF"/>
    <w:pPr>
      <w:widowControl w:val="0"/>
      <w:ind w:firstLine="720"/>
    </w:pPr>
    <w:rPr>
      <w:rFonts w:ascii="Arial" w:hAnsi="Arial"/>
      <w:sz w:val="24"/>
    </w:rPr>
  </w:style>
  <w:style w:type="paragraph" w:customStyle="1" w:styleId="1ff3">
    <w:name w:val="Стиль Заголовок 1 + не полужирный"/>
    <w:basedOn w:val="1"/>
    <w:qFormat/>
    <w:rsid w:val="00D907AF"/>
    <w:pPr>
      <w:suppressAutoHyphens w:val="0"/>
      <w:spacing w:before="0" w:after="0"/>
      <w:jc w:val="center"/>
    </w:pPr>
    <w:rPr>
      <w:rFonts w:ascii="Times New Roman" w:hAnsi="Times New Roman" w:cs="Arial"/>
      <w:b w:val="0"/>
      <w:bCs w:val="0"/>
      <w:color w:val="00000A"/>
      <w:kern w:val="0"/>
      <w:sz w:val="28"/>
      <w:lang w:eastAsia="ru-RU"/>
    </w:rPr>
  </w:style>
  <w:style w:type="paragraph" w:styleId="afffff6">
    <w:name w:val="No Spacing"/>
    <w:qFormat/>
    <w:rsid w:val="00D907AF"/>
    <w:rPr>
      <w:sz w:val="24"/>
      <w:szCs w:val="24"/>
    </w:rPr>
  </w:style>
  <w:style w:type="paragraph" w:customStyle="1" w:styleId="74">
    <w:name w:val="Основной текст7"/>
    <w:basedOn w:val="a"/>
    <w:link w:val="afffff7"/>
    <w:qFormat/>
    <w:rsid w:val="00D907AF"/>
    <w:pPr>
      <w:shd w:val="clear" w:color="auto" w:fill="FFFFFF"/>
      <w:suppressAutoHyphens w:val="0"/>
      <w:spacing w:before="6660" w:line="254" w:lineRule="exact"/>
      <w:jc w:val="center"/>
    </w:pPr>
    <w:rPr>
      <w:rFonts w:ascii="Calibri" w:eastAsia="Calibri" w:hAnsi="Calibri"/>
      <w:sz w:val="21"/>
      <w:szCs w:val="21"/>
      <w:lang w:eastAsia="ru-RU"/>
    </w:rPr>
  </w:style>
  <w:style w:type="paragraph" w:styleId="afffff8">
    <w:name w:val="TOC Heading"/>
    <w:basedOn w:val="1"/>
    <w:uiPriority w:val="99"/>
    <w:qFormat/>
    <w:rsid w:val="00D907AF"/>
    <w:pPr>
      <w:keepLines/>
      <w:suppressAutoHyphens w:val="0"/>
      <w:spacing w:after="0" w:line="259" w:lineRule="auto"/>
    </w:pPr>
    <w:rPr>
      <w:b w:val="0"/>
      <w:bCs w:val="0"/>
      <w:color w:val="365F91"/>
      <w:kern w:val="0"/>
      <w:lang w:eastAsia="ru-RU"/>
    </w:rPr>
  </w:style>
  <w:style w:type="paragraph" w:customStyle="1" w:styleId="3c">
    <w:name w:val="Стиль3 Знак Знак"/>
    <w:basedOn w:val="27"/>
    <w:qFormat/>
    <w:rsid w:val="00D907AF"/>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907AF"/>
    <w:pPr>
      <w:suppressAutoHyphens w:val="0"/>
      <w:spacing w:after="200" w:line="276" w:lineRule="auto"/>
      <w:ind w:left="720"/>
      <w:contextualSpacing/>
    </w:pPr>
    <w:rPr>
      <w:rFonts w:ascii="Calibri" w:eastAsia="Calibri" w:hAnsi="Calibri"/>
      <w:sz w:val="20"/>
      <w:szCs w:val="20"/>
      <w:lang w:eastAsia="ru-RU"/>
    </w:rPr>
  </w:style>
  <w:style w:type="paragraph" w:customStyle="1" w:styleId="2f5">
    <w:name w:val="Абзац списка2"/>
    <w:basedOn w:val="a"/>
    <w:qFormat/>
    <w:rsid w:val="00D907AF"/>
    <w:pPr>
      <w:suppressAutoHyphens w:val="0"/>
      <w:spacing w:after="200" w:line="276" w:lineRule="auto"/>
      <w:ind w:left="720"/>
      <w:contextualSpacing/>
    </w:pPr>
    <w:rPr>
      <w:rFonts w:ascii="Calibri" w:hAnsi="Calibri"/>
      <w:sz w:val="22"/>
      <w:szCs w:val="22"/>
      <w:lang w:eastAsia="en-US"/>
    </w:rPr>
  </w:style>
  <w:style w:type="paragraph" w:customStyle="1" w:styleId="3d">
    <w:name w:val="Абзац списка3"/>
    <w:basedOn w:val="a"/>
    <w:qFormat/>
    <w:rsid w:val="00D907AF"/>
    <w:pPr>
      <w:suppressAutoHyphens w:val="0"/>
      <w:ind w:left="720"/>
      <w:contextualSpacing/>
    </w:pPr>
    <w:rPr>
      <w:szCs w:val="28"/>
      <w:lang w:eastAsia="ru-RU"/>
    </w:rPr>
  </w:style>
  <w:style w:type="paragraph" w:customStyle="1" w:styleId="Style4">
    <w:name w:val="Style4"/>
    <w:basedOn w:val="a"/>
    <w:qFormat/>
    <w:rsid w:val="00D907AF"/>
    <w:pPr>
      <w:widowControl w:val="0"/>
      <w:suppressAutoHyphens w:val="0"/>
      <w:spacing w:line="276" w:lineRule="exact"/>
      <w:jc w:val="both"/>
    </w:pPr>
    <w:rPr>
      <w:lang w:eastAsia="ru-RU"/>
    </w:rPr>
  </w:style>
  <w:style w:type="paragraph" w:customStyle="1" w:styleId="afffff9">
    <w:name w:val="Сноска"/>
    <w:basedOn w:val="a"/>
    <w:rsid w:val="00D907AF"/>
    <w:pPr>
      <w:suppressAutoHyphens w:val="0"/>
      <w:spacing w:after="60"/>
      <w:jc w:val="both"/>
    </w:pPr>
    <w:rPr>
      <w:lang w:eastAsia="ru-RU"/>
    </w:rPr>
  </w:style>
  <w:style w:type="paragraph" w:customStyle="1" w:styleId="afffffa">
    <w:name w:val="Блочная цитата"/>
    <w:basedOn w:val="a"/>
    <w:qFormat/>
    <w:rsid w:val="00D907AF"/>
    <w:pPr>
      <w:suppressAutoHyphens w:val="0"/>
      <w:spacing w:after="60"/>
      <w:jc w:val="both"/>
    </w:pPr>
    <w:rPr>
      <w:lang w:eastAsia="ru-RU"/>
    </w:rPr>
  </w:style>
  <w:style w:type="paragraph" w:customStyle="1" w:styleId="Textbody">
    <w:name w:val="Text body"/>
    <w:basedOn w:val="Standard"/>
    <w:rsid w:val="00D907A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D907AF"/>
  </w:style>
  <w:style w:type="paragraph" w:styleId="afffffb">
    <w:name w:val="Revision"/>
    <w:hidden/>
    <w:uiPriority w:val="99"/>
    <w:semiHidden/>
    <w:rsid w:val="00D907AF"/>
    <w:rPr>
      <w:sz w:val="24"/>
      <w:szCs w:val="24"/>
    </w:rPr>
  </w:style>
  <w:style w:type="character" w:customStyle="1" w:styleId="290">
    <w:name w:val="Знак Знак29"/>
    <w:locked/>
    <w:rsid w:val="00D907AF"/>
    <w:rPr>
      <w:rFonts w:ascii="Cambria" w:hAnsi="Cambria" w:cs="Times New Roman"/>
      <w:b/>
      <w:bCs/>
      <w:sz w:val="26"/>
      <w:szCs w:val="26"/>
      <w:lang w:val="ru-RU" w:eastAsia="en-US" w:bidi="ar-SA"/>
    </w:rPr>
  </w:style>
  <w:style w:type="character" w:customStyle="1" w:styleId="aff">
    <w:name w:val="Обычный (веб) Знак"/>
    <w:link w:val="afe"/>
    <w:locked/>
    <w:rsid w:val="00D907AF"/>
    <w:rPr>
      <w:sz w:val="24"/>
      <w:szCs w:val="24"/>
    </w:rPr>
  </w:style>
  <w:style w:type="paragraph" w:styleId="2f6">
    <w:name w:val="List 2"/>
    <w:basedOn w:val="a"/>
    <w:rsid w:val="00D907AF"/>
    <w:pPr>
      <w:suppressAutoHyphens w:val="0"/>
      <w:spacing w:after="60"/>
      <w:ind w:left="566" w:hanging="283"/>
      <w:jc w:val="both"/>
    </w:pPr>
    <w:rPr>
      <w:lang w:eastAsia="ru-RU"/>
    </w:rPr>
  </w:style>
  <w:style w:type="paragraph" w:styleId="3e">
    <w:name w:val="List 3"/>
    <w:basedOn w:val="a"/>
    <w:rsid w:val="00D907AF"/>
    <w:pPr>
      <w:suppressAutoHyphens w:val="0"/>
      <w:spacing w:after="60"/>
      <w:ind w:left="849" w:hanging="283"/>
      <w:jc w:val="both"/>
    </w:pPr>
    <w:rPr>
      <w:lang w:eastAsia="ru-RU"/>
    </w:rPr>
  </w:style>
  <w:style w:type="paragraph" w:styleId="48">
    <w:name w:val="List 4"/>
    <w:basedOn w:val="a"/>
    <w:rsid w:val="00D907AF"/>
    <w:pPr>
      <w:suppressAutoHyphens w:val="0"/>
      <w:spacing w:after="60"/>
      <w:ind w:left="1132" w:hanging="283"/>
      <w:jc w:val="both"/>
    </w:pPr>
    <w:rPr>
      <w:lang w:eastAsia="ru-RU"/>
    </w:rPr>
  </w:style>
  <w:style w:type="paragraph" w:styleId="57">
    <w:name w:val="List 5"/>
    <w:basedOn w:val="a"/>
    <w:rsid w:val="00D907AF"/>
    <w:pPr>
      <w:suppressAutoHyphens w:val="0"/>
      <w:spacing w:after="60"/>
      <w:ind w:left="1415" w:hanging="283"/>
      <w:jc w:val="both"/>
    </w:pPr>
    <w:rPr>
      <w:lang w:eastAsia="ru-RU"/>
    </w:rPr>
  </w:style>
  <w:style w:type="paragraph" w:styleId="affe">
    <w:name w:val="Body Text First Indent"/>
    <w:basedOn w:val="ad"/>
    <w:link w:val="affd"/>
    <w:rsid w:val="00D907AF"/>
    <w:pPr>
      <w:suppressAutoHyphens w:val="0"/>
      <w:ind w:firstLine="210"/>
      <w:jc w:val="both"/>
    </w:pPr>
    <w:rPr>
      <w:lang w:eastAsia="ru-RU"/>
    </w:rPr>
  </w:style>
  <w:style w:type="character" w:customStyle="1" w:styleId="1ff5">
    <w:name w:val="Красная строка Знак1"/>
    <w:basedOn w:val="af"/>
    <w:uiPriority w:val="99"/>
    <w:semiHidden/>
    <w:rsid w:val="00D907AF"/>
    <w:rPr>
      <w:sz w:val="24"/>
      <w:szCs w:val="24"/>
      <w:lang w:eastAsia="ar-SA"/>
    </w:rPr>
  </w:style>
  <w:style w:type="paragraph" w:customStyle="1" w:styleId="49">
    <w:name w:val="Абзац списка4"/>
    <w:basedOn w:val="a"/>
    <w:rsid w:val="00D907AF"/>
    <w:pPr>
      <w:suppressAutoHyphens w:val="0"/>
      <w:ind w:left="720"/>
      <w:contextualSpacing/>
    </w:pPr>
    <w:rPr>
      <w:szCs w:val="28"/>
      <w:lang w:eastAsia="ru-RU"/>
    </w:rPr>
  </w:style>
  <w:style w:type="paragraph" w:customStyle="1" w:styleId="1ff6">
    <w:name w:val="Без интервала1"/>
    <w:rsid w:val="00D907AF"/>
    <w:rPr>
      <w:sz w:val="24"/>
      <w:szCs w:val="24"/>
    </w:rPr>
  </w:style>
  <w:style w:type="character" w:customStyle="1" w:styleId="afffff7">
    <w:name w:val="Основной текст_"/>
    <w:link w:val="74"/>
    <w:locked/>
    <w:rsid w:val="00D907AF"/>
    <w:rPr>
      <w:rFonts w:ascii="Calibri" w:eastAsia="Calibri" w:hAnsi="Calibri"/>
      <w:sz w:val="21"/>
      <w:szCs w:val="21"/>
      <w:shd w:val="clear" w:color="auto" w:fill="FFFFFF"/>
    </w:rPr>
  </w:style>
  <w:style w:type="paragraph" w:customStyle="1" w:styleId="1ff7">
    <w:name w:val="Заголовок оглавления1"/>
    <w:basedOn w:val="1"/>
    <w:next w:val="a"/>
    <w:rsid w:val="00D907AF"/>
    <w:pPr>
      <w:keepLines/>
      <w:suppressAutoHyphens w:val="0"/>
      <w:spacing w:after="0" w:line="259" w:lineRule="auto"/>
      <w:outlineLvl w:val="9"/>
    </w:pPr>
    <w:rPr>
      <w:b w:val="0"/>
      <w:bCs w:val="0"/>
      <w:color w:val="365F91"/>
      <w:kern w:val="0"/>
      <w:lang w:eastAsia="ru-RU"/>
    </w:rPr>
  </w:style>
  <w:style w:type="paragraph" w:customStyle="1" w:styleId="formattext">
    <w:name w:val="formattext"/>
    <w:basedOn w:val="a"/>
    <w:rsid w:val="00D907AF"/>
    <w:pPr>
      <w:suppressAutoHyphens w:val="0"/>
      <w:spacing w:before="100" w:beforeAutospacing="1" w:after="100" w:afterAutospacing="1"/>
    </w:pPr>
    <w:rPr>
      <w:lang w:eastAsia="ru-RU"/>
    </w:rPr>
  </w:style>
  <w:style w:type="paragraph" w:customStyle="1" w:styleId="s13">
    <w:name w:val="s_13"/>
    <w:basedOn w:val="a"/>
    <w:rsid w:val="00D907AF"/>
    <w:pPr>
      <w:suppressAutoHyphens w:val="0"/>
      <w:ind w:firstLine="720"/>
    </w:pPr>
    <w:rPr>
      <w:sz w:val="20"/>
      <w:szCs w:val="20"/>
      <w:lang w:eastAsia="ru-RU"/>
    </w:rPr>
  </w:style>
  <w:style w:type="paragraph" w:customStyle="1" w:styleId="s34">
    <w:name w:val="s_34"/>
    <w:basedOn w:val="a"/>
    <w:rsid w:val="00D907AF"/>
    <w:pPr>
      <w:suppressAutoHyphens w:val="0"/>
      <w:jc w:val="center"/>
    </w:pPr>
    <w:rPr>
      <w:b/>
      <w:bCs/>
      <w:color w:val="000080"/>
      <w:sz w:val="21"/>
      <w:szCs w:val="21"/>
      <w:lang w:eastAsia="ru-RU"/>
    </w:rPr>
  </w:style>
  <w:style w:type="paragraph" w:customStyle="1" w:styleId="Heading">
    <w:name w:val="Heading"/>
    <w:rsid w:val="00D907AF"/>
    <w:rPr>
      <w:rFonts w:ascii="Arial" w:hAnsi="Arial"/>
      <w:b/>
      <w:sz w:val="22"/>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D907AF"/>
    <w:pPr>
      <w:suppressAutoHyphens w:val="0"/>
      <w:spacing w:after="120"/>
      <w:ind w:left="283"/>
      <w:jc w:val="both"/>
    </w:pPr>
    <w:rPr>
      <w:szCs w:val="20"/>
      <w:lang w:eastAsia="ru-RU"/>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D907AF"/>
    <w:rPr>
      <w:sz w:val="24"/>
    </w:rPr>
  </w:style>
  <w:style w:type="character" w:customStyle="1" w:styleId="2f0">
    <w:name w:val="Стиль2 Знак"/>
    <w:link w:val="2f"/>
    <w:locked/>
    <w:rsid w:val="00D907AF"/>
    <w:rPr>
      <w:b/>
      <w:sz w:val="24"/>
    </w:rPr>
  </w:style>
  <w:style w:type="paragraph" w:customStyle="1" w:styleId="1ff8">
    <w:name w:val="Знак Знак Знак1"/>
    <w:basedOn w:val="a"/>
    <w:rsid w:val="00D907AF"/>
    <w:pPr>
      <w:suppressAutoHyphens w:val="0"/>
      <w:spacing w:after="160" w:line="240" w:lineRule="exact"/>
    </w:pPr>
    <w:rPr>
      <w:sz w:val="20"/>
      <w:szCs w:val="20"/>
      <w:lang w:eastAsia="zh-CN"/>
    </w:rPr>
  </w:style>
  <w:style w:type="character" w:customStyle="1" w:styleId="spanbodyheader11">
    <w:name w:val="span_body_header_11"/>
    <w:rsid w:val="00D907AF"/>
    <w:rPr>
      <w:b/>
      <w:sz w:val="20"/>
    </w:rPr>
  </w:style>
  <w:style w:type="character" w:customStyle="1" w:styleId="tendersubject1">
    <w:name w:val="tendersubject1"/>
    <w:rsid w:val="00D907AF"/>
    <w:rPr>
      <w:b/>
      <w:color w:val="0000FF"/>
      <w:sz w:val="20"/>
    </w:rPr>
  </w:style>
  <w:style w:type="character" w:customStyle="1" w:styleId="labelbodytext11">
    <w:name w:val="label_body_text_11"/>
    <w:rsid w:val="00D907AF"/>
    <w:rPr>
      <w:color w:val="0000FF"/>
      <w:sz w:val="20"/>
    </w:rPr>
  </w:style>
  <w:style w:type="character" w:customStyle="1" w:styleId="spanbodytext21">
    <w:name w:val="span_body_text_21"/>
    <w:rsid w:val="00D907AF"/>
    <w:rPr>
      <w:sz w:val="20"/>
    </w:rPr>
  </w:style>
  <w:style w:type="character" w:customStyle="1" w:styleId="spanheaderlot21">
    <w:name w:val="span_header_lot_21"/>
    <w:rsid w:val="00D907AF"/>
    <w:rPr>
      <w:b/>
      <w:sz w:val="20"/>
    </w:rPr>
  </w:style>
  <w:style w:type="character" w:customStyle="1" w:styleId="labeltextlot21">
    <w:name w:val="label_text_lot_21"/>
    <w:rsid w:val="00D907AF"/>
    <w:rPr>
      <w:color w:val="0000FF"/>
      <w:sz w:val="20"/>
    </w:rPr>
  </w:style>
  <w:style w:type="paragraph" w:customStyle="1" w:styleId="ConsCell">
    <w:name w:val="ConsCell"/>
    <w:rsid w:val="00D907AF"/>
    <w:pPr>
      <w:widowControl w:val="0"/>
      <w:autoSpaceDE w:val="0"/>
      <w:autoSpaceDN w:val="0"/>
      <w:adjustRightInd w:val="0"/>
    </w:pPr>
    <w:rPr>
      <w:rFonts w:ascii="Arial" w:hAnsi="Arial" w:cs="Arial"/>
    </w:rPr>
  </w:style>
  <w:style w:type="paragraph" w:customStyle="1" w:styleId="Iauiue">
    <w:name w:val="Iau?iue"/>
    <w:rsid w:val="00D907AF"/>
    <w:rPr>
      <w:color w:val="000000"/>
      <w:sz w:val="24"/>
    </w:rPr>
  </w:style>
  <w:style w:type="paragraph" w:customStyle="1" w:styleId="112">
    <w:name w:val="Знак1 Знак Знак Знак1"/>
    <w:basedOn w:val="a"/>
    <w:rsid w:val="00D907AF"/>
    <w:pPr>
      <w:suppressAutoHyphens w:val="0"/>
      <w:spacing w:after="160" w:line="240" w:lineRule="exact"/>
    </w:pPr>
    <w:rPr>
      <w:rFonts w:ascii="Verdana" w:hAnsi="Verdana"/>
      <w:lang w:val="en-US" w:eastAsia="en-US"/>
    </w:rPr>
  </w:style>
  <w:style w:type="character" w:styleId="HTML3">
    <w:name w:val="HTML Acronym"/>
    <w:rsid w:val="00D907AF"/>
    <w:rPr>
      <w:rFonts w:cs="Times New Roman"/>
    </w:rPr>
  </w:style>
  <w:style w:type="character" w:styleId="HTML4">
    <w:name w:val="HTML Keyboard"/>
    <w:rsid w:val="00D907AF"/>
    <w:rPr>
      <w:rFonts w:ascii="Courier New" w:hAnsi="Courier New" w:cs="Times New Roman"/>
      <w:sz w:val="20"/>
    </w:rPr>
  </w:style>
  <w:style w:type="character" w:styleId="HTML5">
    <w:name w:val="HTML Code"/>
    <w:rsid w:val="00D907AF"/>
    <w:rPr>
      <w:rFonts w:ascii="Courier New" w:hAnsi="Courier New" w:cs="Times New Roman"/>
      <w:sz w:val="20"/>
    </w:rPr>
  </w:style>
  <w:style w:type="character" w:styleId="afffffc">
    <w:name w:val="line number"/>
    <w:rsid w:val="00D907AF"/>
    <w:rPr>
      <w:rFonts w:cs="Times New Roman"/>
    </w:rPr>
  </w:style>
  <w:style w:type="character" w:styleId="HTML6">
    <w:name w:val="HTML Sample"/>
    <w:rsid w:val="00D907AF"/>
    <w:rPr>
      <w:rFonts w:ascii="Courier New" w:hAnsi="Courier New" w:cs="Times New Roman"/>
    </w:rPr>
  </w:style>
  <w:style w:type="character" w:styleId="HTML7">
    <w:name w:val="HTML Definition"/>
    <w:rsid w:val="00D907AF"/>
    <w:rPr>
      <w:rFonts w:cs="Times New Roman"/>
      <w:i/>
    </w:rPr>
  </w:style>
  <w:style w:type="character" w:styleId="HTML8">
    <w:name w:val="HTML Variable"/>
    <w:rsid w:val="00D907AF"/>
    <w:rPr>
      <w:rFonts w:cs="Times New Roman"/>
      <w:i/>
    </w:rPr>
  </w:style>
  <w:style w:type="character" w:styleId="HTML9">
    <w:name w:val="HTML Typewriter"/>
    <w:rsid w:val="00D907AF"/>
    <w:rPr>
      <w:rFonts w:ascii="Courier New" w:hAnsi="Courier New" w:cs="Times New Roman"/>
      <w:sz w:val="20"/>
    </w:rPr>
  </w:style>
  <w:style w:type="character" w:styleId="afffffd">
    <w:name w:val="FollowedHyperlink"/>
    <w:uiPriority w:val="99"/>
    <w:rsid w:val="00D907AF"/>
    <w:rPr>
      <w:rFonts w:cs="Times New Roman"/>
      <w:color w:val="800080"/>
      <w:u w:val="single"/>
    </w:rPr>
  </w:style>
  <w:style w:type="character" w:styleId="HTMLa">
    <w:name w:val="HTML Cite"/>
    <w:rsid w:val="00D907AF"/>
    <w:rPr>
      <w:rFonts w:cs="Times New Roman"/>
      <w:i/>
    </w:rPr>
  </w:style>
  <w:style w:type="character" w:customStyle="1" w:styleId="3f">
    <w:name w:val="Стиль3 Знак"/>
    <w:rsid w:val="00D907AF"/>
    <w:rPr>
      <w:sz w:val="24"/>
      <w:lang w:val="ru-RU" w:eastAsia="ru-RU"/>
    </w:rPr>
  </w:style>
  <w:style w:type="paragraph" w:customStyle="1" w:styleId="3f0">
    <w:name w:val="заголовок 3"/>
    <w:basedOn w:val="a"/>
    <w:next w:val="a"/>
    <w:rsid w:val="00D907AF"/>
    <w:pPr>
      <w:keepNext/>
      <w:suppressAutoHyphens w:val="0"/>
      <w:jc w:val="center"/>
    </w:pPr>
    <w:rPr>
      <w:b/>
      <w:sz w:val="28"/>
      <w:szCs w:val="20"/>
      <w:lang w:eastAsia="ru-RU"/>
    </w:rPr>
  </w:style>
  <w:style w:type="paragraph" w:customStyle="1" w:styleId="4a">
    <w:name w:val="заголовок 4"/>
    <w:basedOn w:val="a"/>
    <w:next w:val="a"/>
    <w:rsid w:val="00D907AF"/>
    <w:pPr>
      <w:keepNext/>
      <w:suppressAutoHyphens w:val="0"/>
    </w:pPr>
    <w:rPr>
      <w:b/>
      <w:sz w:val="28"/>
      <w:szCs w:val="20"/>
      <w:lang w:eastAsia="ru-RU"/>
    </w:rPr>
  </w:style>
  <w:style w:type="character" w:customStyle="1" w:styleId="labelbodytext1">
    <w:name w:val="label_body_text_1"/>
    <w:rsid w:val="00D907AF"/>
  </w:style>
  <w:style w:type="paragraph" w:customStyle="1" w:styleId="113">
    <w:name w:val="Обычный + 11 пт"/>
    <w:aliases w:val="После:  0 пт,Первая строка:  1 см"/>
    <w:basedOn w:val="a"/>
    <w:rsid w:val="00D907AF"/>
    <w:pPr>
      <w:tabs>
        <w:tab w:val="num" w:pos="432"/>
      </w:tabs>
      <w:suppressAutoHyphens w:val="0"/>
      <w:ind w:left="432" w:hanging="432"/>
      <w:jc w:val="both"/>
    </w:pPr>
    <w:rPr>
      <w:sz w:val="22"/>
      <w:szCs w:val="22"/>
      <w:lang w:eastAsia="ru-RU"/>
    </w:rPr>
  </w:style>
  <w:style w:type="paragraph" w:customStyle="1" w:styleId="xl21">
    <w:name w:val="xl21"/>
    <w:basedOn w:val="a"/>
    <w:rsid w:val="00D907AF"/>
    <w:pPr>
      <w:suppressAutoHyphens w:val="0"/>
      <w:spacing w:before="100" w:beforeAutospacing="1" w:after="100" w:afterAutospacing="1"/>
    </w:pPr>
    <w:rPr>
      <w:rFonts w:ascii="Arial Unicode MS" w:eastAsia="Arial Unicode MS" w:cs="Arial Unicode MS"/>
      <w:lang w:eastAsia="ru-RU"/>
    </w:rPr>
  </w:style>
  <w:style w:type="paragraph" w:customStyle="1" w:styleId="11pt">
    <w:name w:val="Обычный + 11 pt"/>
    <w:aliases w:val="полужирный,Черный,по центру,По центру,Перед:  5 пт,После:  5 пт"/>
    <w:basedOn w:val="a"/>
    <w:rsid w:val="00D907AF"/>
    <w:pPr>
      <w:suppressAutoHyphens w:val="0"/>
      <w:jc w:val="center"/>
    </w:pPr>
    <w:rPr>
      <w:b/>
      <w:color w:val="000000"/>
      <w:sz w:val="22"/>
      <w:szCs w:val="20"/>
      <w:lang w:eastAsia="ru-RU"/>
    </w:rPr>
  </w:style>
  <w:style w:type="paragraph" w:customStyle="1" w:styleId="xl20">
    <w:name w:val="xl20"/>
    <w:basedOn w:val="a"/>
    <w:rsid w:val="00D907AF"/>
    <w:pPr>
      <w:suppressAutoHyphens w:val="0"/>
      <w:spacing w:before="100" w:beforeAutospacing="1" w:after="100" w:afterAutospacing="1"/>
      <w:jc w:val="center"/>
    </w:pPr>
    <w:rPr>
      <w:rFonts w:ascii="Arial Unicode MS" w:eastAsia="Arial Unicode MS" w:cs="Arial Unicode MS"/>
      <w:lang w:eastAsia="ru-RU"/>
    </w:rPr>
  </w:style>
  <w:style w:type="paragraph" w:customStyle="1" w:styleId="114">
    <w:name w:val="заголовок 11"/>
    <w:basedOn w:val="a"/>
    <w:next w:val="a"/>
    <w:rsid w:val="00D907AF"/>
    <w:pPr>
      <w:keepNext/>
      <w:suppressAutoHyphens w:val="0"/>
      <w:snapToGrid w:val="0"/>
      <w:jc w:val="center"/>
    </w:pPr>
    <w:rPr>
      <w:szCs w:val="20"/>
      <w:lang w:eastAsia="ru-RU"/>
    </w:rPr>
  </w:style>
  <w:style w:type="paragraph" w:customStyle="1" w:styleId="FormField">
    <w:name w:val="FormField"/>
    <w:basedOn w:val="a"/>
    <w:rsid w:val="00D907AF"/>
    <w:pPr>
      <w:widowControl w:val="0"/>
      <w:suppressAutoHyphens w:val="0"/>
      <w:spacing w:before="120"/>
    </w:pPr>
    <w:rPr>
      <w:rFonts w:ascii="Arial" w:hAnsi="Arial"/>
      <w:b/>
      <w:szCs w:val="20"/>
      <w:lang w:eastAsia="ru-RU"/>
    </w:rPr>
  </w:style>
  <w:style w:type="paragraph" w:customStyle="1" w:styleId="xl28">
    <w:name w:val="xl28"/>
    <w:basedOn w:val="a"/>
    <w:rsid w:val="00D907AF"/>
    <w:pPr>
      <w:suppressAutoHyphens w:val="0"/>
      <w:spacing w:before="100" w:beforeAutospacing="1" w:after="100" w:afterAutospacing="1"/>
      <w:jc w:val="both"/>
      <w:textAlignment w:val="top"/>
    </w:pPr>
    <w:rPr>
      <w:rFonts w:ascii="Arial Unicode MS" w:eastAsia="Arial Unicode MS" w:cs="Arial Unicode MS"/>
      <w:lang w:eastAsia="ru-RU"/>
    </w:rPr>
  </w:style>
  <w:style w:type="character" w:customStyle="1" w:styleId="Strong1">
    <w:name w:val="Strong1"/>
    <w:rsid w:val="00D907AF"/>
    <w:rPr>
      <w:b/>
    </w:rPr>
  </w:style>
  <w:style w:type="paragraph" w:customStyle="1" w:styleId="a30">
    <w:name w:val="a3"/>
    <w:basedOn w:val="a"/>
    <w:rsid w:val="00D907AF"/>
    <w:pPr>
      <w:suppressAutoHyphens w:val="0"/>
      <w:spacing w:before="100" w:beforeAutospacing="1" w:after="100" w:afterAutospacing="1"/>
      <w:jc w:val="center"/>
    </w:pPr>
    <w:rPr>
      <w:rFonts w:ascii="Verdana" w:hAnsi="Verdana"/>
      <w:sz w:val="20"/>
      <w:szCs w:val="20"/>
      <w:lang w:eastAsia="ru-RU"/>
    </w:rPr>
  </w:style>
  <w:style w:type="paragraph" w:customStyle="1" w:styleId="BodyText1">
    <w:name w:val="Body Text1"/>
    <w:basedOn w:val="a"/>
    <w:rsid w:val="00D907AF"/>
    <w:pPr>
      <w:widowControl w:val="0"/>
      <w:suppressAutoHyphens w:val="0"/>
      <w:jc w:val="both"/>
    </w:pPr>
    <w:rPr>
      <w:szCs w:val="20"/>
      <w:lang w:eastAsia="ru-RU"/>
    </w:rPr>
  </w:style>
  <w:style w:type="character" w:customStyle="1" w:styleId="spanheaderlevel21">
    <w:name w:val="span_header_level_21"/>
    <w:rsid w:val="00D907AF"/>
    <w:rPr>
      <w:b/>
      <w:sz w:val="22"/>
    </w:rPr>
  </w:style>
  <w:style w:type="character" w:customStyle="1" w:styleId="labelheaderlevel21">
    <w:name w:val="label_header_level_21"/>
    <w:rsid w:val="00D907AF"/>
    <w:rPr>
      <w:b/>
      <w:color w:val="0000FF"/>
      <w:sz w:val="20"/>
    </w:rPr>
  </w:style>
  <w:style w:type="paragraph" w:customStyle="1" w:styleId="consplusnonformat0">
    <w:name w:val="consplusnonformat"/>
    <w:basedOn w:val="a"/>
    <w:rsid w:val="00D907AF"/>
    <w:pPr>
      <w:suppressAutoHyphens w:val="0"/>
      <w:spacing w:before="150" w:after="150"/>
      <w:ind w:left="150" w:right="150"/>
    </w:pPr>
    <w:rPr>
      <w:lang w:eastAsia="ru-RU"/>
    </w:rPr>
  </w:style>
  <w:style w:type="paragraph" w:customStyle="1" w:styleId="consplusnormal1">
    <w:name w:val="consplusnormal"/>
    <w:basedOn w:val="a"/>
    <w:rsid w:val="00D907AF"/>
    <w:pPr>
      <w:suppressAutoHyphens w:val="0"/>
      <w:spacing w:before="150" w:after="150"/>
      <w:ind w:left="150" w:right="150"/>
    </w:pPr>
    <w:rPr>
      <w:lang w:eastAsia="ru-RU"/>
    </w:rPr>
  </w:style>
  <w:style w:type="paragraph" w:customStyle="1" w:styleId="FR2">
    <w:name w:val="FR2"/>
    <w:rsid w:val="00D907AF"/>
    <w:pPr>
      <w:widowControl w:val="0"/>
      <w:jc w:val="center"/>
    </w:pPr>
    <w:rPr>
      <w:rFonts w:ascii="Arial" w:hAnsi="Arial"/>
      <w:sz w:val="28"/>
    </w:rPr>
  </w:style>
  <w:style w:type="paragraph" w:customStyle="1" w:styleId="1111">
    <w:name w:val="Знак1 Знак Знак Знак11"/>
    <w:basedOn w:val="a"/>
    <w:rsid w:val="00D907AF"/>
    <w:pPr>
      <w:suppressAutoHyphens w:val="0"/>
      <w:spacing w:after="160" w:line="240" w:lineRule="exact"/>
    </w:pPr>
    <w:rPr>
      <w:rFonts w:ascii="Verdana" w:hAnsi="Verdana"/>
      <w:lang w:val="en-US" w:eastAsia="en-US"/>
    </w:rPr>
  </w:style>
  <w:style w:type="paragraph" w:customStyle="1" w:styleId="afffffe">
    <w:name w:val="Таблица Знак Знак Знак Знак Знак Знак Знак"/>
    <w:basedOn w:val="a"/>
    <w:rsid w:val="00D907AF"/>
    <w:pPr>
      <w:keepLines/>
      <w:suppressAutoHyphens w:val="0"/>
      <w:spacing w:line="240" w:lineRule="exact"/>
    </w:pPr>
    <w:rPr>
      <w:szCs w:val="20"/>
    </w:rPr>
  </w:style>
  <w:style w:type="paragraph" w:customStyle="1" w:styleId="214">
    <w:name w:val="Основной текст с отступом 21"/>
    <w:basedOn w:val="a"/>
    <w:rsid w:val="00D907AF"/>
    <w:pPr>
      <w:keepNext/>
      <w:keepLines/>
      <w:suppressAutoHyphens w:val="0"/>
      <w:overflowPunct w:val="0"/>
      <w:autoSpaceDE w:val="0"/>
      <w:autoSpaceDN w:val="0"/>
      <w:adjustRightInd w:val="0"/>
      <w:ind w:left="426" w:firstLine="283"/>
      <w:jc w:val="both"/>
    </w:pPr>
    <w:rPr>
      <w:szCs w:val="20"/>
      <w:lang w:eastAsia="ru-RU"/>
    </w:rPr>
  </w:style>
  <w:style w:type="character" w:customStyle="1" w:styleId="1ff9">
    <w:name w:val="Строгий1"/>
    <w:rsid w:val="00D907AF"/>
    <w:rPr>
      <w:b/>
    </w:rPr>
  </w:style>
  <w:style w:type="paragraph" w:customStyle="1" w:styleId="215">
    <w:name w:val="Цитата 21"/>
    <w:basedOn w:val="a"/>
    <w:next w:val="a"/>
    <w:link w:val="2f7"/>
    <w:rsid w:val="00D907AF"/>
    <w:pPr>
      <w:suppressAutoHyphens w:val="0"/>
      <w:spacing w:after="200"/>
      <w:jc w:val="both"/>
    </w:pPr>
    <w:rPr>
      <w:rFonts w:ascii="Book Antiqua" w:hAnsi="Book Antiqua"/>
      <w:i/>
      <w:color w:val="000000"/>
      <w:sz w:val="28"/>
      <w:szCs w:val="20"/>
      <w:lang w:val="en-US" w:eastAsia="en-US"/>
    </w:rPr>
  </w:style>
  <w:style w:type="character" w:customStyle="1" w:styleId="2f7">
    <w:name w:val="Цитата 2 Знак"/>
    <w:link w:val="215"/>
    <w:locked/>
    <w:rsid w:val="00D907AF"/>
    <w:rPr>
      <w:rFonts w:ascii="Book Antiqua" w:hAnsi="Book Antiqua"/>
      <w:i/>
      <w:color w:val="000000"/>
      <w:sz w:val="28"/>
      <w:lang w:val="en-US" w:eastAsia="en-US"/>
    </w:rPr>
  </w:style>
  <w:style w:type="paragraph" w:customStyle="1" w:styleId="1ffa">
    <w:name w:val="Выделенная цитата1"/>
    <w:basedOn w:val="a"/>
    <w:next w:val="a"/>
    <w:link w:val="affffff"/>
    <w:rsid w:val="00D907AF"/>
    <w:pPr>
      <w:pBdr>
        <w:bottom w:val="single" w:sz="4" w:space="4" w:color="4F81BD"/>
      </w:pBdr>
      <w:suppressAutoHyphens w:val="0"/>
      <w:spacing w:before="200" w:after="280"/>
      <w:ind w:left="936" w:right="936"/>
      <w:jc w:val="both"/>
    </w:pPr>
    <w:rPr>
      <w:rFonts w:ascii="Book Antiqua" w:hAnsi="Book Antiqua"/>
      <w:b/>
      <w:i/>
      <w:color w:val="4F81BD"/>
      <w:sz w:val="28"/>
      <w:szCs w:val="20"/>
      <w:lang w:val="en-US" w:eastAsia="en-US"/>
    </w:rPr>
  </w:style>
  <w:style w:type="character" w:customStyle="1" w:styleId="affffff">
    <w:name w:val="Выделенная цитата Знак"/>
    <w:link w:val="1ffa"/>
    <w:locked/>
    <w:rsid w:val="00D907AF"/>
    <w:rPr>
      <w:rFonts w:ascii="Book Antiqua" w:hAnsi="Book Antiqua"/>
      <w:b/>
      <w:i/>
      <w:color w:val="4F81BD"/>
      <w:sz w:val="28"/>
      <w:lang w:val="en-US" w:eastAsia="en-US"/>
    </w:rPr>
  </w:style>
  <w:style w:type="character" w:customStyle="1" w:styleId="1ffb">
    <w:name w:val="Слабое выделение1"/>
    <w:rsid w:val="00D907AF"/>
    <w:rPr>
      <w:i/>
      <w:color w:val="808080"/>
    </w:rPr>
  </w:style>
  <w:style w:type="character" w:customStyle="1" w:styleId="1ffc">
    <w:name w:val="Сильное выделение1"/>
    <w:rsid w:val="00D907AF"/>
    <w:rPr>
      <w:b/>
      <w:i/>
      <w:color w:val="4F81BD"/>
    </w:rPr>
  </w:style>
  <w:style w:type="character" w:customStyle="1" w:styleId="1ffd">
    <w:name w:val="Слабая ссылка1"/>
    <w:rsid w:val="00D907AF"/>
    <w:rPr>
      <w:smallCaps/>
      <w:color w:val="C0504D"/>
      <w:u w:val="single"/>
    </w:rPr>
  </w:style>
  <w:style w:type="character" w:customStyle="1" w:styleId="1ffe">
    <w:name w:val="Сильная ссылка1"/>
    <w:rsid w:val="00D907AF"/>
    <w:rPr>
      <w:b/>
      <w:smallCaps/>
      <w:color w:val="C0504D"/>
      <w:spacing w:val="5"/>
      <w:u w:val="single"/>
    </w:rPr>
  </w:style>
  <w:style w:type="character" w:customStyle="1" w:styleId="1fff">
    <w:name w:val="Название книги1"/>
    <w:rsid w:val="00D907AF"/>
    <w:rPr>
      <w:b/>
      <w:smallCaps/>
      <w:spacing w:val="5"/>
    </w:rPr>
  </w:style>
  <w:style w:type="character" w:customStyle="1" w:styleId="affffff0">
    <w:name w:val="Таблица Знак Знак Знак Знак Знак Знак Знак Знак"/>
    <w:rsid w:val="00D907AF"/>
    <w:rPr>
      <w:sz w:val="24"/>
      <w:lang w:val="ru-RU" w:eastAsia="ar-SA" w:bidi="ar-SA"/>
    </w:rPr>
  </w:style>
  <w:style w:type="paragraph" w:customStyle="1" w:styleId="1fff0">
    <w:name w:val="Красная строка1"/>
    <w:basedOn w:val="ad"/>
    <w:rsid w:val="00D907AF"/>
    <w:pPr>
      <w:suppressAutoHyphens w:val="0"/>
      <w:spacing w:after="0"/>
      <w:ind w:firstLine="709"/>
      <w:jc w:val="both"/>
    </w:pPr>
    <w:rPr>
      <w:szCs w:val="20"/>
    </w:rPr>
  </w:style>
  <w:style w:type="paragraph" w:customStyle="1" w:styleId="affffff1">
    <w:name w:val="Тезисы для публикации"/>
    <w:basedOn w:val="a"/>
    <w:rsid w:val="00D907AF"/>
    <w:pPr>
      <w:suppressLineNumbers/>
      <w:suppressAutoHyphens w:val="0"/>
      <w:spacing w:line="360" w:lineRule="auto"/>
      <w:ind w:firstLine="709"/>
      <w:jc w:val="both"/>
    </w:pPr>
    <w:rPr>
      <w:sz w:val="28"/>
      <w:szCs w:val="28"/>
    </w:rPr>
  </w:style>
  <w:style w:type="paragraph" w:customStyle="1" w:styleId="222">
    <w:name w:val="Основной текст 22"/>
    <w:basedOn w:val="a"/>
    <w:rsid w:val="00D907AF"/>
    <w:pPr>
      <w:suppressAutoHyphens w:val="0"/>
      <w:spacing w:after="120" w:line="480" w:lineRule="auto"/>
      <w:jc w:val="both"/>
    </w:pPr>
    <w:rPr>
      <w:szCs w:val="20"/>
    </w:rPr>
  </w:style>
  <w:style w:type="paragraph" w:customStyle="1" w:styleId="1250">
    <w:name w:val="Стиль Слева:  125 см Первая строка:  0 см"/>
    <w:basedOn w:val="a"/>
    <w:rsid w:val="00D907AF"/>
    <w:pPr>
      <w:suppressAutoHyphens w:val="0"/>
      <w:jc w:val="both"/>
    </w:pPr>
    <w:rPr>
      <w:szCs w:val="20"/>
    </w:rPr>
  </w:style>
  <w:style w:type="paragraph" w:customStyle="1" w:styleId="216">
    <w:name w:val="Основной текст 21"/>
    <w:basedOn w:val="a"/>
    <w:rsid w:val="00D907AF"/>
    <w:pPr>
      <w:suppressAutoHyphens w:val="0"/>
      <w:jc w:val="both"/>
    </w:pPr>
    <w:rPr>
      <w:b/>
      <w:sz w:val="20"/>
      <w:szCs w:val="20"/>
    </w:rPr>
  </w:style>
  <w:style w:type="paragraph" w:customStyle="1" w:styleId="affffff2">
    <w:name w:val="Содержимое врезки"/>
    <w:basedOn w:val="ad"/>
    <w:rsid w:val="00D907AF"/>
    <w:pPr>
      <w:suppressAutoHyphens w:val="0"/>
      <w:jc w:val="both"/>
    </w:pPr>
    <w:rPr>
      <w:szCs w:val="20"/>
    </w:rPr>
  </w:style>
  <w:style w:type="character" w:customStyle="1" w:styleId="93">
    <w:name w:val="Знак9"/>
    <w:rsid w:val="00D907AF"/>
    <w:rPr>
      <w:rFonts w:ascii="Book Antiqua" w:hAnsi="Book Antiqua"/>
      <w:sz w:val="24"/>
      <w:lang w:val="en-US" w:eastAsia="en-US"/>
    </w:rPr>
  </w:style>
  <w:style w:type="character" w:customStyle="1" w:styleId="58">
    <w:name w:val="Знак5"/>
    <w:rsid w:val="00D907AF"/>
    <w:rPr>
      <w:rFonts w:ascii="Arial" w:hAnsi="Arial"/>
      <w:b/>
      <w:kern w:val="28"/>
      <w:sz w:val="32"/>
    </w:rPr>
  </w:style>
  <w:style w:type="paragraph" w:customStyle="1" w:styleId="xl79">
    <w:name w:val="xl79"/>
    <w:basedOn w:val="a"/>
    <w:rsid w:val="00D907AF"/>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1fff1">
    <w:name w:val="Знак1 Знак Знак Знак Знак Знак Знак Знак Знак Знак Знак Знак Знак Знак Знак Знак Знак Знак Знак"/>
    <w:basedOn w:val="a"/>
    <w:next w:val="2"/>
    <w:autoRedefine/>
    <w:rsid w:val="00D907AF"/>
    <w:pPr>
      <w:suppressAutoHyphens w:val="0"/>
      <w:spacing w:after="160" w:line="240" w:lineRule="exact"/>
    </w:pPr>
    <w:rPr>
      <w:szCs w:val="20"/>
      <w:lang w:val="en-US" w:eastAsia="en-US"/>
    </w:rPr>
  </w:style>
  <w:style w:type="paragraph" w:customStyle="1" w:styleId="text-1">
    <w:name w:val="text-1"/>
    <w:basedOn w:val="a"/>
    <w:rsid w:val="00D907AF"/>
    <w:pPr>
      <w:suppressAutoHyphens w:val="0"/>
      <w:spacing w:before="100" w:beforeAutospacing="1" w:after="100" w:afterAutospacing="1"/>
    </w:pPr>
    <w:rPr>
      <w:lang w:eastAsia="ru-RU"/>
    </w:rPr>
  </w:style>
  <w:style w:type="paragraph" w:customStyle="1" w:styleId="242">
    <w:name w:val="Знак Знак24 Знак Знак Знак Знак"/>
    <w:basedOn w:val="a"/>
    <w:next w:val="2"/>
    <w:autoRedefine/>
    <w:rsid w:val="00D907AF"/>
    <w:pPr>
      <w:suppressAutoHyphens w:val="0"/>
      <w:spacing w:after="160" w:line="240" w:lineRule="exact"/>
    </w:pPr>
    <w:rPr>
      <w:szCs w:val="20"/>
      <w:lang w:val="en-US" w:eastAsia="en-US"/>
    </w:rPr>
  </w:style>
  <w:style w:type="paragraph" w:customStyle="1" w:styleId="CharChar">
    <w:name w:val="Char Char"/>
    <w:basedOn w:val="a"/>
    <w:rsid w:val="00D907AF"/>
    <w:pPr>
      <w:suppressAutoHyphens w:val="0"/>
      <w:spacing w:after="160" w:line="240" w:lineRule="exact"/>
    </w:pPr>
    <w:rPr>
      <w:rFonts w:ascii="Tahoma" w:hAnsi="Tahoma" w:cs="Tahoma"/>
      <w:sz w:val="20"/>
      <w:szCs w:val="20"/>
      <w:lang w:val="en-US" w:eastAsia="en-US"/>
    </w:rPr>
  </w:style>
  <w:style w:type="character" w:customStyle="1" w:styleId="mark-11">
    <w:name w:val="mark-11"/>
    <w:rsid w:val="00D907AF"/>
    <w:rPr>
      <w:shd w:val="clear" w:color="auto" w:fill="FFEDE1"/>
    </w:rPr>
  </w:style>
  <w:style w:type="paragraph" w:customStyle="1" w:styleId="headertexttopleveltextcentertext">
    <w:name w:val="headertext topleveltext centertext"/>
    <w:basedOn w:val="a"/>
    <w:rsid w:val="00D907AF"/>
    <w:pPr>
      <w:suppressAutoHyphens w:val="0"/>
      <w:spacing w:before="100" w:beforeAutospacing="1" w:after="100" w:afterAutospacing="1"/>
    </w:pPr>
    <w:rPr>
      <w:lang w:eastAsia="ru-RU"/>
    </w:rPr>
  </w:style>
  <w:style w:type="paragraph" w:customStyle="1" w:styleId="2f8">
    <w:name w:val="Знак Знак2 Знак Знак Знак Знак"/>
    <w:basedOn w:val="a"/>
    <w:rsid w:val="00D907AF"/>
    <w:pPr>
      <w:suppressAutoHyphens w:val="0"/>
      <w:spacing w:after="160" w:line="240" w:lineRule="exact"/>
    </w:pPr>
    <w:rPr>
      <w:sz w:val="20"/>
      <w:szCs w:val="20"/>
      <w:lang w:eastAsia="zh-CN"/>
    </w:rPr>
  </w:style>
  <w:style w:type="character" w:customStyle="1" w:styleId="FontStyle11">
    <w:name w:val="Font Style11"/>
    <w:rsid w:val="00D907AF"/>
    <w:rPr>
      <w:rFonts w:ascii="Times New Roman" w:hAnsi="Times New Roman" w:cs="Times New Roman"/>
      <w:sz w:val="26"/>
      <w:szCs w:val="26"/>
    </w:rPr>
  </w:style>
  <w:style w:type="paragraph" w:customStyle="1" w:styleId="Default">
    <w:name w:val="Default"/>
    <w:rsid w:val="00D907AF"/>
    <w:pPr>
      <w:autoSpaceDE w:val="0"/>
      <w:autoSpaceDN w:val="0"/>
      <w:adjustRightInd w:val="0"/>
    </w:pPr>
    <w:rPr>
      <w:color w:val="000000"/>
      <w:sz w:val="24"/>
      <w:szCs w:val="24"/>
    </w:rPr>
  </w:style>
  <w:style w:type="character" w:customStyle="1" w:styleId="sl">
    <w:name w:val="s_l"/>
    <w:rsid w:val="00D907AF"/>
  </w:style>
  <w:style w:type="character" w:customStyle="1" w:styleId="match">
    <w:name w:val="match"/>
    <w:rsid w:val="00D907AF"/>
  </w:style>
  <w:style w:type="paragraph" w:customStyle="1" w:styleId="xl63">
    <w:name w:val="xl63"/>
    <w:basedOn w:val="a"/>
    <w:rsid w:val="00C24A7A"/>
    <w:pPr>
      <w:suppressAutoHyphens w:val="0"/>
      <w:spacing w:before="100" w:beforeAutospacing="1" w:after="100" w:afterAutospacing="1"/>
      <w:textAlignment w:val="center"/>
    </w:pPr>
    <w:rPr>
      <w:lang w:eastAsia="ru-RU"/>
    </w:rPr>
  </w:style>
  <w:style w:type="paragraph" w:customStyle="1" w:styleId="xl64">
    <w:name w:val="xl64"/>
    <w:basedOn w:val="a"/>
    <w:rsid w:val="00C24A7A"/>
    <w:pPr>
      <w:suppressAutoHyphens w:val="0"/>
      <w:spacing w:before="100" w:beforeAutospacing="1" w:after="100" w:afterAutospacing="1"/>
      <w:jc w:val="right"/>
      <w:textAlignment w:val="center"/>
    </w:pPr>
    <w:rPr>
      <w:b/>
      <w:bCs/>
      <w:lang w:eastAsia="ru-RU"/>
    </w:rPr>
  </w:style>
  <w:style w:type="paragraph" w:customStyle="1" w:styleId="xl65">
    <w:name w:val="xl65"/>
    <w:basedOn w:val="a"/>
    <w:rsid w:val="00C24A7A"/>
    <w:pPr>
      <w:suppressAutoHyphens w:val="0"/>
      <w:spacing w:before="100" w:beforeAutospacing="1" w:after="100" w:afterAutospacing="1"/>
      <w:jc w:val="center"/>
      <w:textAlignment w:val="center"/>
    </w:pPr>
    <w:rPr>
      <w:lang w:eastAsia="ru-RU"/>
    </w:rPr>
  </w:style>
  <w:style w:type="paragraph" w:customStyle="1" w:styleId="xl66">
    <w:name w:val="xl66"/>
    <w:basedOn w:val="a"/>
    <w:rsid w:val="00C24A7A"/>
    <w:pPr>
      <w:suppressAutoHyphens w:val="0"/>
      <w:spacing w:before="100" w:beforeAutospacing="1" w:after="100" w:afterAutospacing="1"/>
      <w:jc w:val="center"/>
      <w:textAlignment w:val="center"/>
    </w:pPr>
    <w:rPr>
      <w:b/>
      <w:bCs/>
      <w:lang w:eastAsia="ru-RU"/>
    </w:rPr>
  </w:style>
  <w:style w:type="paragraph" w:customStyle="1" w:styleId="xl67">
    <w:name w:val="xl67"/>
    <w:basedOn w:val="a"/>
    <w:rsid w:val="00C24A7A"/>
    <w:pPr>
      <w:suppressAutoHyphens w:val="0"/>
      <w:spacing w:before="100" w:beforeAutospacing="1" w:after="100" w:afterAutospacing="1"/>
      <w:textAlignment w:val="center"/>
    </w:pPr>
    <w:rPr>
      <w:b/>
      <w:bCs/>
      <w:lang w:eastAsia="ru-RU"/>
    </w:rPr>
  </w:style>
  <w:style w:type="paragraph" w:customStyle="1" w:styleId="xl68">
    <w:name w:val="xl68"/>
    <w:basedOn w:val="a"/>
    <w:rsid w:val="00C24A7A"/>
    <w:pPr>
      <w:suppressAutoHyphens w:val="0"/>
      <w:spacing w:before="100" w:beforeAutospacing="1" w:after="100" w:afterAutospacing="1"/>
      <w:jc w:val="right"/>
      <w:textAlignment w:val="center"/>
    </w:pPr>
    <w:rPr>
      <w:lang w:eastAsia="ru-RU"/>
    </w:rPr>
  </w:style>
  <w:style w:type="paragraph" w:customStyle="1" w:styleId="xl69">
    <w:name w:val="xl69"/>
    <w:basedOn w:val="a"/>
    <w:rsid w:val="00C24A7A"/>
    <w:pPr>
      <w:suppressAutoHyphens w:val="0"/>
      <w:spacing w:before="100" w:beforeAutospacing="1" w:after="100" w:afterAutospacing="1"/>
    </w:pPr>
    <w:rPr>
      <w:b/>
      <w:bCs/>
      <w:lang w:eastAsia="ru-RU"/>
    </w:rPr>
  </w:style>
  <w:style w:type="paragraph" w:customStyle="1" w:styleId="xl70">
    <w:name w:val="xl70"/>
    <w:basedOn w:val="a"/>
    <w:rsid w:val="00C24A7A"/>
    <w:pPr>
      <w:suppressAutoHyphens w:val="0"/>
      <w:spacing w:before="100" w:beforeAutospacing="1" w:after="100" w:afterAutospacing="1"/>
    </w:pPr>
    <w:rPr>
      <w:lang w:eastAsia="ru-RU"/>
    </w:rPr>
  </w:style>
  <w:style w:type="paragraph" w:customStyle="1" w:styleId="xl71">
    <w:name w:val="xl71"/>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2">
    <w:name w:val="xl72"/>
    <w:basedOn w:val="a"/>
    <w:rsid w:val="00C24A7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73">
    <w:name w:val="xl73"/>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74">
    <w:name w:val="xl74"/>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C24A7A"/>
    <w:pPr>
      <w:suppressAutoHyphens w:val="0"/>
      <w:spacing w:before="100" w:beforeAutospacing="1" w:after="100" w:afterAutospacing="1"/>
      <w:jc w:val="center"/>
    </w:pPr>
    <w:rPr>
      <w:lang w:eastAsia="ru-RU"/>
    </w:rPr>
  </w:style>
  <w:style w:type="paragraph" w:customStyle="1" w:styleId="xl77">
    <w:name w:val="xl77"/>
    <w:basedOn w:val="a"/>
    <w:rsid w:val="00C24A7A"/>
    <w:pPr>
      <w:suppressAutoHyphens w:val="0"/>
      <w:spacing w:before="100" w:beforeAutospacing="1" w:after="100" w:afterAutospacing="1"/>
      <w:jc w:val="center"/>
      <w:textAlignment w:val="center"/>
    </w:pPr>
    <w:rPr>
      <w:lang w:eastAsia="ru-RU"/>
    </w:rPr>
  </w:style>
  <w:style w:type="paragraph" w:customStyle="1" w:styleId="xl78">
    <w:name w:val="xl78"/>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0">
    <w:name w:val="xl80"/>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C24A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82">
    <w:name w:val="xl82"/>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C24A7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4">
    <w:name w:val="xl84"/>
    <w:basedOn w:val="a"/>
    <w:rsid w:val="00C24A7A"/>
    <w:pPr>
      <w:suppressAutoHyphens w:val="0"/>
      <w:spacing w:before="100" w:beforeAutospacing="1" w:after="100" w:afterAutospacing="1"/>
      <w:jc w:val="center"/>
    </w:pPr>
    <w:rPr>
      <w:lang w:eastAsia="ru-RU"/>
    </w:rPr>
  </w:style>
  <w:style w:type="paragraph" w:customStyle="1" w:styleId="xl85">
    <w:name w:val="xl85"/>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6">
    <w:name w:val="xl86"/>
    <w:basedOn w:val="a"/>
    <w:rsid w:val="00C24A7A"/>
    <w:pPr>
      <w:suppressAutoHyphens w:val="0"/>
      <w:spacing w:before="100" w:beforeAutospacing="1" w:after="100" w:afterAutospacing="1"/>
      <w:jc w:val="center"/>
      <w:textAlignment w:val="center"/>
    </w:pPr>
    <w:rPr>
      <w:b/>
      <w:bCs/>
      <w:lang w:eastAsia="ru-RU"/>
    </w:rPr>
  </w:style>
  <w:style w:type="paragraph" w:customStyle="1" w:styleId="xl87">
    <w:name w:val="xl87"/>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
    <w:rsid w:val="00C24A7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89">
    <w:name w:val="xl89"/>
    <w:basedOn w:val="a"/>
    <w:rsid w:val="00C24A7A"/>
    <w:pPr>
      <w:suppressAutoHyphens w:val="0"/>
      <w:spacing w:before="100" w:beforeAutospacing="1" w:after="100" w:afterAutospacing="1"/>
      <w:textAlignment w:val="center"/>
    </w:pPr>
    <w:rPr>
      <w:lang w:eastAsia="ru-RU"/>
    </w:rPr>
  </w:style>
  <w:style w:type="paragraph" w:customStyle="1" w:styleId="xl90">
    <w:name w:val="xl90"/>
    <w:basedOn w:val="a"/>
    <w:rsid w:val="00C24A7A"/>
    <w:pPr>
      <w:suppressAutoHyphens w:val="0"/>
      <w:spacing w:before="100" w:beforeAutospacing="1" w:after="100" w:afterAutospacing="1"/>
    </w:pPr>
    <w:rPr>
      <w:b/>
      <w:bCs/>
      <w:lang w:eastAsia="ru-RU"/>
    </w:rPr>
  </w:style>
  <w:style w:type="paragraph" w:customStyle="1" w:styleId="xl91">
    <w:name w:val="xl91"/>
    <w:basedOn w:val="a"/>
    <w:rsid w:val="00C24A7A"/>
    <w:pPr>
      <w:suppressAutoHyphens w:val="0"/>
      <w:spacing w:before="100" w:beforeAutospacing="1" w:after="100" w:afterAutospacing="1"/>
      <w:jc w:val="center"/>
    </w:pPr>
    <w:rPr>
      <w:b/>
      <w:bCs/>
      <w:lang w:eastAsia="ru-RU"/>
    </w:rPr>
  </w:style>
  <w:style w:type="paragraph" w:customStyle="1" w:styleId="xl92">
    <w:name w:val="xl92"/>
    <w:basedOn w:val="a"/>
    <w:rsid w:val="00C24A7A"/>
    <w:pPr>
      <w:suppressAutoHyphens w:val="0"/>
      <w:spacing w:before="100" w:beforeAutospacing="1" w:after="100" w:afterAutospacing="1"/>
      <w:jc w:val="center"/>
    </w:pPr>
    <w:rPr>
      <w:b/>
      <w:bCs/>
      <w:lang w:eastAsia="ru-RU"/>
    </w:rPr>
  </w:style>
  <w:style w:type="paragraph" w:customStyle="1" w:styleId="xl93">
    <w:name w:val="xl93"/>
    <w:basedOn w:val="a"/>
    <w:rsid w:val="00C24A7A"/>
    <w:pP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C24A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C24A7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6">
    <w:name w:val="xl96"/>
    <w:basedOn w:val="a"/>
    <w:rsid w:val="00C24A7A"/>
    <w:pPr>
      <w:suppressAutoHyphens w:val="0"/>
      <w:spacing w:before="100" w:beforeAutospacing="1" w:after="100" w:afterAutospacing="1"/>
      <w:jc w:val="center"/>
      <w:textAlignment w:val="center"/>
    </w:pPr>
    <w:rPr>
      <w:b/>
      <w:bCs/>
      <w:lang w:eastAsia="ru-RU"/>
    </w:rPr>
  </w:style>
  <w:style w:type="paragraph" w:customStyle="1" w:styleId="xl97">
    <w:name w:val="xl97"/>
    <w:basedOn w:val="a"/>
    <w:rsid w:val="00C24A7A"/>
    <w:pPr>
      <w:suppressAutoHyphens w:val="0"/>
      <w:spacing w:before="100" w:beforeAutospacing="1" w:after="100" w:afterAutospacing="1"/>
      <w:jc w:val="center"/>
      <w:textAlignment w:val="center"/>
    </w:pPr>
    <w:rPr>
      <w:lang w:eastAsia="ru-RU"/>
    </w:rPr>
  </w:style>
  <w:style w:type="paragraph" w:customStyle="1" w:styleId="xl98">
    <w:name w:val="xl98"/>
    <w:basedOn w:val="a"/>
    <w:rsid w:val="00C24A7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9">
    <w:name w:val="xl99"/>
    <w:basedOn w:val="a"/>
    <w:rsid w:val="00C24A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0">
    <w:name w:val="xl100"/>
    <w:basedOn w:val="a"/>
    <w:rsid w:val="00C24A7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1">
    <w:name w:val="xl101"/>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2">
    <w:name w:val="xl102"/>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3">
    <w:name w:val="xl103"/>
    <w:basedOn w:val="a"/>
    <w:rsid w:val="00C24A7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04">
    <w:name w:val="xl104"/>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5">
    <w:name w:val="xl105"/>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
    <w:rsid w:val="00C24A7A"/>
    <w:pPr>
      <w:suppressAutoHyphens w:val="0"/>
      <w:spacing w:before="100" w:beforeAutospacing="1" w:after="100" w:afterAutospacing="1"/>
      <w:textAlignment w:val="top"/>
    </w:pPr>
    <w:rPr>
      <w:b/>
      <w:bCs/>
      <w:sz w:val="40"/>
      <w:szCs w:val="40"/>
      <w:lang w:eastAsia="ru-RU"/>
    </w:rPr>
  </w:style>
  <w:style w:type="paragraph" w:customStyle="1" w:styleId="xl107">
    <w:name w:val="xl107"/>
    <w:basedOn w:val="a"/>
    <w:rsid w:val="00C24A7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C24A7A"/>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
    <w:rsid w:val="00C24A7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
    <w:rsid w:val="00C24A7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3">
    <w:name w:val="xl113"/>
    <w:basedOn w:val="a"/>
    <w:rsid w:val="00C24A7A"/>
    <w:pPr>
      <w:pBdr>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
    <w:rsid w:val="00C24A7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
    <w:rsid w:val="00C24A7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
    <w:rsid w:val="00010DCC"/>
    <w:pPr>
      <w:suppressAutoHyphens w:val="0"/>
      <w:spacing w:before="100" w:beforeAutospacing="1" w:after="100" w:afterAutospacing="1"/>
      <w:jc w:val="center"/>
      <w:textAlignment w:val="center"/>
    </w:pPr>
    <w:rPr>
      <w:sz w:val="16"/>
      <w:szCs w:val="16"/>
      <w:lang w:eastAsia="ru-RU"/>
    </w:rPr>
  </w:style>
  <w:style w:type="paragraph" w:customStyle="1" w:styleId="xl117">
    <w:name w:val="xl117"/>
    <w:basedOn w:val="a"/>
    <w:rsid w:val="00010DCC"/>
    <w:pPr>
      <w:suppressAutoHyphens w:val="0"/>
      <w:spacing w:before="100" w:beforeAutospacing="1" w:after="100" w:afterAutospacing="1"/>
    </w:pPr>
    <w:rPr>
      <w:b/>
      <w:bCs/>
      <w:sz w:val="16"/>
      <w:szCs w:val="16"/>
      <w:lang w:eastAsia="ru-RU"/>
    </w:rPr>
  </w:style>
  <w:style w:type="paragraph" w:customStyle="1" w:styleId="xl118">
    <w:name w:val="xl118"/>
    <w:basedOn w:val="a"/>
    <w:rsid w:val="00010DCC"/>
    <w:pPr>
      <w:suppressAutoHyphens w:val="0"/>
      <w:spacing w:before="100" w:beforeAutospacing="1" w:after="100" w:afterAutospacing="1"/>
    </w:pPr>
    <w:rPr>
      <w:b/>
      <w:bCs/>
      <w:sz w:val="16"/>
      <w:szCs w:val="16"/>
      <w:lang w:eastAsia="ru-RU"/>
    </w:rPr>
  </w:style>
  <w:style w:type="paragraph" w:customStyle="1" w:styleId="xl119">
    <w:name w:val="xl119"/>
    <w:basedOn w:val="a"/>
    <w:rsid w:val="00010DCC"/>
    <w:pPr>
      <w:suppressAutoHyphens w:val="0"/>
      <w:spacing w:before="100" w:beforeAutospacing="1" w:after="100" w:afterAutospacing="1"/>
      <w:jc w:val="center"/>
    </w:pPr>
    <w:rPr>
      <w:b/>
      <w:bCs/>
      <w:sz w:val="16"/>
      <w:szCs w:val="16"/>
      <w:lang w:eastAsia="ru-RU"/>
    </w:rPr>
  </w:style>
  <w:style w:type="paragraph" w:customStyle="1" w:styleId="xl120">
    <w:name w:val="xl120"/>
    <w:basedOn w:val="a"/>
    <w:rsid w:val="00010DCC"/>
    <w:pPr>
      <w:suppressAutoHyphens w:val="0"/>
      <w:spacing w:before="100" w:beforeAutospacing="1" w:after="100" w:afterAutospacing="1"/>
      <w:jc w:val="center"/>
    </w:pPr>
    <w:rPr>
      <w:b/>
      <w:bCs/>
      <w:sz w:val="16"/>
      <w:szCs w:val="16"/>
      <w:lang w:eastAsia="ru-RU"/>
    </w:rPr>
  </w:style>
  <w:style w:type="paragraph" w:customStyle="1" w:styleId="xl121">
    <w:name w:val="xl121"/>
    <w:basedOn w:val="a"/>
    <w:rsid w:val="00010DCC"/>
    <w:pPr>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
    <w:rsid w:val="00010DC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
    <w:rsid w:val="00010DCC"/>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
    <w:rsid w:val="00010DC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5">
    <w:name w:val="xl125"/>
    <w:basedOn w:val="a"/>
    <w:rsid w:val="00010DC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6">
    <w:name w:val="xl126"/>
    <w:basedOn w:val="a"/>
    <w:rsid w:val="00010D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7">
    <w:name w:val="xl127"/>
    <w:basedOn w:val="a"/>
    <w:rsid w:val="00010D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8">
    <w:name w:val="xl128"/>
    <w:basedOn w:val="a"/>
    <w:rsid w:val="00010DC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9">
    <w:name w:val="xl129"/>
    <w:basedOn w:val="a"/>
    <w:rsid w:val="00010DC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0">
    <w:name w:val="xl130"/>
    <w:basedOn w:val="a"/>
    <w:rsid w:val="00010DC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1">
    <w:name w:val="xl131"/>
    <w:basedOn w:val="a"/>
    <w:rsid w:val="00010DC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2">
    <w:name w:val="xl132"/>
    <w:basedOn w:val="a"/>
    <w:rsid w:val="00010DC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rsid w:val="00010DCC"/>
    <w:pP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77030"/>
    <w:pPr>
      <w:suppressAutoHyphens/>
    </w:pPr>
    <w:rPr>
      <w:sz w:val="24"/>
      <w:szCs w:val="24"/>
      <w:lang w:eastAsia="ar-SA"/>
    </w:rPr>
  </w:style>
  <w:style w:type="paragraph" w:styleId="1">
    <w:name w:val="heading 1"/>
    <w:basedOn w:val="a"/>
    <w:next w:val="a"/>
    <w:link w:val="10"/>
    <w:qFormat/>
    <w:rsid w:val="00D94457"/>
    <w:pPr>
      <w:keepNext/>
      <w:spacing w:before="240" w:after="60"/>
      <w:outlineLvl w:val="0"/>
    </w:pPr>
    <w:rPr>
      <w:rFonts w:ascii="Cambria" w:hAnsi="Cambria"/>
      <w:b/>
      <w:bCs/>
      <w:kern w:val="32"/>
      <w:sz w:val="32"/>
      <w:szCs w:val="32"/>
    </w:rPr>
  </w:style>
  <w:style w:type="paragraph" w:styleId="2">
    <w:name w:val="heading 2"/>
    <w:basedOn w:val="a"/>
    <w:link w:val="21"/>
    <w:qFormat/>
    <w:rsid w:val="00D907AF"/>
    <w:pPr>
      <w:keepNext/>
      <w:numPr>
        <w:ilvl w:val="1"/>
        <w:numId w:val="34"/>
      </w:numPr>
      <w:suppressAutoHyphens w:val="0"/>
      <w:spacing w:after="60"/>
      <w:jc w:val="center"/>
      <w:outlineLvl w:val="1"/>
    </w:pPr>
    <w:rPr>
      <w:b/>
      <w:sz w:val="30"/>
      <w:szCs w:val="20"/>
      <w:lang w:eastAsia="ru-RU"/>
    </w:rPr>
  </w:style>
  <w:style w:type="paragraph" w:styleId="3">
    <w:name w:val="heading 3"/>
    <w:basedOn w:val="a"/>
    <w:next w:val="a"/>
    <w:link w:val="31"/>
    <w:qFormat/>
    <w:rsid w:val="00066796"/>
    <w:pPr>
      <w:keepNext/>
      <w:tabs>
        <w:tab w:val="num" w:pos="0"/>
      </w:tabs>
      <w:spacing w:before="240" w:after="60"/>
      <w:ind w:left="720" w:hanging="720"/>
      <w:outlineLvl w:val="2"/>
    </w:pPr>
    <w:rPr>
      <w:rFonts w:ascii="Arial" w:eastAsia="Arial Unicode MS" w:hAnsi="Arial" w:cs="Arial"/>
      <w:b/>
      <w:bCs/>
      <w:sz w:val="26"/>
      <w:szCs w:val="26"/>
    </w:rPr>
  </w:style>
  <w:style w:type="paragraph" w:styleId="4">
    <w:name w:val="heading 4"/>
    <w:basedOn w:val="a"/>
    <w:link w:val="40"/>
    <w:qFormat/>
    <w:rsid w:val="00D907AF"/>
    <w:pPr>
      <w:keepNext/>
      <w:numPr>
        <w:ilvl w:val="3"/>
        <w:numId w:val="34"/>
      </w:numPr>
      <w:suppressAutoHyphens w:val="0"/>
      <w:spacing w:before="240" w:after="60"/>
      <w:jc w:val="both"/>
      <w:outlineLvl w:val="3"/>
    </w:pPr>
    <w:rPr>
      <w:rFonts w:ascii="Arial" w:hAnsi="Arial"/>
      <w:szCs w:val="20"/>
      <w:lang w:eastAsia="ru-RU"/>
    </w:rPr>
  </w:style>
  <w:style w:type="paragraph" w:styleId="5">
    <w:name w:val="heading 5"/>
    <w:basedOn w:val="a"/>
    <w:link w:val="50"/>
    <w:qFormat/>
    <w:rsid w:val="00D907AF"/>
    <w:pPr>
      <w:suppressAutoHyphens w:val="0"/>
      <w:spacing w:before="240" w:after="60"/>
      <w:jc w:val="both"/>
      <w:outlineLvl w:val="4"/>
    </w:pPr>
    <w:rPr>
      <w:b/>
      <w:bCs/>
      <w:i/>
      <w:iCs/>
      <w:sz w:val="26"/>
      <w:szCs w:val="26"/>
      <w:lang w:eastAsia="ru-RU"/>
    </w:rPr>
  </w:style>
  <w:style w:type="paragraph" w:styleId="6">
    <w:name w:val="heading 6"/>
    <w:basedOn w:val="a"/>
    <w:link w:val="60"/>
    <w:qFormat/>
    <w:rsid w:val="00D907AF"/>
    <w:pPr>
      <w:numPr>
        <w:ilvl w:val="5"/>
        <w:numId w:val="34"/>
      </w:numPr>
      <w:suppressAutoHyphens w:val="0"/>
      <w:spacing w:before="240" w:after="60"/>
      <w:jc w:val="both"/>
      <w:outlineLvl w:val="5"/>
    </w:pPr>
    <w:rPr>
      <w:i/>
      <w:sz w:val="22"/>
      <w:szCs w:val="20"/>
      <w:lang w:eastAsia="ru-RU"/>
    </w:rPr>
  </w:style>
  <w:style w:type="paragraph" w:styleId="7">
    <w:name w:val="heading 7"/>
    <w:basedOn w:val="a"/>
    <w:link w:val="70"/>
    <w:qFormat/>
    <w:rsid w:val="00D907AF"/>
    <w:pPr>
      <w:numPr>
        <w:ilvl w:val="6"/>
        <w:numId w:val="34"/>
      </w:numPr>
      <w:suppressAutoHyphens w:val="0"/>
      <w:spacing w:before="240" w:after="60"/>
      <w:jc w:val="both"/>
      <w:outlineLvl w:val="6"/>
    </w:pPr>
    <w:rPr>
      <w:rFonts w:ascii="Arial" w:hAnsi="Arial"/>
      <w:sz w:val="20"/>
      <w:szCs w:val="20"/>
      <w:lang w:eastAsia="ru-RU"/>
    </w:rPr>
  </w:style>
  <w:style w:type="paragraph" w:styleId="8">
    <w:name w:val="heading 8"/>
    <w:basedOn w:val="a"/>
    <w:link w:val="80"/>
    <w:qFormat/>
    <w:rsid w:val="00D907AF"/>
    <w:pPr>
      <w:numPr>
        <w:ilvl w:val="7"/>
        <w:numId w:val="34"/>
      </w:numPr>
      <w:suppressAutoHyphens w:val="0"/>
      <w:spacing w:before="240" w:after="60"/>
      <w:jc w:val="both"/>
      <w:outlineLvl w:val="7"/>
    </w:pPr>
    <w:rPr>
      <w:rFonts w:ascii="Arial" w:hAnsi="Arial"/>
      <w:i/>
      <w:sz w:val="20"/>
      <w:szCs w:val="20"/>
      <w:lang w:eastAsia="ru-RU"/>
    </w:rPr>
  </w:style>
  <w:style w:type="paragraph" w:styleId="9">
    <w:name w:val="heading 9"/>
    <w:basedOn w:val="a"/>
    <w:link w:val="90"/>
    <w:qFormat/>
    <w:rsid w:val="00D907AF"/>
    <w:pPr>
      <w:numPr>
        <w:ilvl w:val="8"/>
        <w:numId w:val="34"/>
      </w:numPr>
      <w:suppressAutoHyphens w:val="0"/>
      <w:spacing w:before="240" w:after="60"/>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D94457"/>
    <w:rPr>
      <w:rFonts w:ascii="Cambria" w:hAnsi="Cambria"/>
      <w:b/>
      <w:kern w:val="32"/>
      <w:sz w:val="32"/>
      <w:lang w:eastAsia="ar-SA" w:bidi="ar-SA"/>
    </w:rPr>
  </w:style>
  <w:style w:type="character" w:customStyle="1" w:styleId="31">
    <w:name w:val="Заголовок 3 Знак1"/>
    <w:basedOn w:val="a0"/>
    <w:link w:val="3"/>
    <w:uiPriority w:val="99"/>
    <w:qFormat/>
    <w:rsid w:val="004060B7"/>
    <w:rPr>
      <w:rFonts w:ascii="Arial" w:eastAsia="Arial Unicode MS" w:hAnsi="Arial" w:cs="Arial"/>
      <w:b/>
      <w:bCs/>
      <w:sz w:val="26"/>
      <w:szCs w:val="26"/>
      <w:lang w:eastAsia="ar-SA"/>
    </w:rPr>
  </w:style>
  <w:style w:type="character" w:customStyle="1" w:styleId="WW8Num1z0">
    <w:name w:val="WW8Num1z0"/>
    <w:rsid w:val="00066796"/>
  </w:style>
  <w:style w:type="character" w:customStyle="1" w:styleId="WW8Num1z1">
    <w:name w:val="WW8Num1z1"/>
    <w:rsid w:val="00066796"/>
  </w:style>
  <w:style w:type="character" w:customStyle="1" w:styleId="WW8Num1z2">
    <w:name w:val="WW8Num1z2"/>
    <w:rsid w:val="00066796"/>
  </w:style>
  <w:style w:type="character" w:customStyle="1" w:styleId="WW8Num1z3">
    <w:name w:val="WW8Num1z3"/>
    <w:rsid w:val="00066796"/>
  </w:style>
  <w:style w:type="character" w:customStyle="1" w:styleId="WW8Num1z4">
    <w:name w:val="WW8Num1z4"/>
    <w:rsid w:val="00066796"/>
  </w:style>
  <w:style w:type="character" w:customStyle="1" w:styleId="WW8Num1z5">
    <w:name w:val="WW8Num1z5"/>
    <w:rsid w:val="00066796"/>
  </w:style>
  <w:style w:type="character" w:customStyle="1" w:styleId="WW8Num1z6">
    <w:name w:val="WW8Num1z6"/>
    <w:rsid w:val="00066796"/>
  </w:style>
  <w:style w:type="character" w:customStyle="1" w:styleId="WW8Num1z7">
    <w:name w:val="WW8Num1z7"/>
    <w:rsid w:val="00066796"/>
  </w:style>
  <w:style w:type="character" w:customStyle="1" w:styleId="WW8Num1z8">
    <w:name w:val="WW8Num1z8"/>
    <w:rsid w:val="00066796"/>
  </w:style>
  <w:style w:type="character" w:customStyle="1" w:styleId="WW8Num2z0">
    <w:name w:val="WW8Num2z0"/>
    <w:rsid w:val="00066796"/>
  </w:style>
  <w:style w:type="character" w:customStyle="1" w:styleId="WW8Num2z1">
    <w:name w:val="WW8Num2z1"/>
    <w:rsid w:val="00066796"/>
  </w:style>
  <w:style w:type="character" w:customStyle="1" w:styleId="WW8Num2z4">
    <w:name w:val="WW8Num2z4"/>
    <w:rsid w:val="00066796"/>
  </w:style>
  <w:style w:type="character" w:customStyle="1" w:styleId="WW8Num2z5">
    <w:name w:val="WW8Num2z5"/>
    <w:rsid w:val="00066796"/>
  </w:style>
  <w:style w:type="character" w:customStyle="1" w:styleId="WW8Num2z6">
    <w:name w:val="WW8Num2z6"/>
    <w:rsid w:val="00066796"/>
  </w:style>
  <w:style w:type="character" w:customStyle="1" w:styleId="WW8Num2z7">
    <w:name w:val="WW8Num2z7"/>
    <w:rsid w:val="00066796"/>
  </w:style>
  <w:style w:type="character" w:customStyle="1" w:styleId="WW8Num2z8">
    <w:name w:val="WW8Num2z8"/>
    <w:rsid w:val="00066796"/>
  </w:style>
  <w:style w:type="character" w:customStyle="1" w:styleId="WW8Num3z0">
    <w:name w:val="WW8Num3z0"/>
    <w:rsid w:val="00066796"/>
  </w:style>
  <w:style w:type="character" w:customStyle="1" w:styleId="WW8Num3z1">
    <w:name w:val="WW8Num3z1"/>
    <w:rsid w:val="00066796"/>
  </w:style>
  <w:style w:type="character" w:customStyle="1" w:styleId="WW8Num3z2">
    <w:name w:val="WW8Num3z2"/>
    <w:rsid w:val="00066796"/>
  </w:style>
  <w:style w:type="character" w:customStyle="1" w:styleId="WW8Num3z3">
    <w:name w:val="WW8Num3z3"/>
    <w:rsid w:val="00066796"/>
  </w:style>
  <w:style w:type="character" w:customStyle="1" w:styleId="WW8Num3z4">
    <w:name w:val="WW8Num3z4"/>
    <w:rsid w:val="00066796"/>
  </w:style>
  <w:style w:type="character" w:customStyle="1" w:styleId="WW8Num3z5">
    <w:name w:val="WW8Num3z5"/>
    <w:rsid w:val="00066796"/>
  </w:style>
  <w:style w:type="character" w:customStyle="1" w:styleId="WW8Num3z6">
    <w:name w:val="WW8Num3z6"/>
    <w:rsid w:val="00066796"/>
  </w:style>
  <w:style w:type="character" w:customStyle="1" w:styleId="WW8Num3z7">
    <w:name w:val="WW8Num3z7"/>
    <w:rsid w:val="00066796"/>
  </w:style>
  <w:style w:type="character" w:customStyle="1" w:styleId="WW8Num3z8">
    <w:name w:val="WW8Num3z8"/>
    <w:rsid w:val="00066796"/>
  </w:style>
  <w:style w:type="character" w:customStyle="1" w:styleId="WW8Num4z0">
    <w:name w:val="WW8Num4z0"/>
    <w:rsid w:val="00066796"/>
  </w:style>
  <w:style w:type="character" w:customStyle="1" w:styleId="WW8Num4z1">
    <w:name w:val="WW8Num4z1"/>
    <w:rsid w:val="00066796"/>
  </w:style>
  <w:style w:type="character" w:customStyle="1" w:styleId="WW8Num4z2">
    <w:name w:val="WW8Num4z2"/>
    <w:rsid w:val="00066796"/>
    <w:rPr>
      <w:i/>
      <w:color w:val="000000"/>
      <w:sz w:val="28"/>
    </w:rPr>
  </w:style>
  <w:style w:type="character" w:customStyle="1" w:styleId="WW8Num4z3">
    <w:name w:val="WW8Num4z3"/>
    <w:rsid w:val="00066796"/>
  </w:style>
  <w:style w:type="character" w:customStyle="1" w:styleId="WW8Num4z4">
    <w:name w:val="WW8Num4z4"/>
    <w:rsid w:val="00066796"/>
  </w:style>
  <w:style w:type="character" w:customStyle="1" w:styleId="WW8Num4z5">
    <w:name w:val="WW8Num4z5"/>
    <w:rsid w:val="00066796"/>
  </w:style>
  <w:style w:type="character" w:customStyle="1" w:styleId="WW8Num4z6">
    <w:name w:val="WW8Num4z6"/>
    <w:rsid w:val="00066796"/>
  </w:style>
  <w:style w:type="character" w:customStyle="1" w:styleId="WW8Num4z7">
    <w:name w:val="WW8Num4z7"/>
    <w:rsid w:val="00066796"/>
  </w:style>
  <w:style w:type="character" w:customStyle="1" w:styleId="WW8Num4z8">
    <w:name w:val="WW8Num4z8"/>
    <w:rsid w:val="00066796"/>
  </w:style>
  <w:style w:type="character" w:customStyle="1" w:styleId="11">
    <w:name w:val="Основной шрифт абзаца1"/>
    <w:rsid w:val="00066796"/>
  </w:style>
  <w:style w:type="character" w:customStyle="1" w:styleId="30">
    <w:name w:val="Основной текст 3 Знак"/>
    <w:link w:val="32"/>
    <w:qFormat/>
    <w:rsid w:val="00066796"/>
    <w:rPr>
      <w:sz w:val="24"/>
      <w:lang w:val="ru-RU" w:eastAsia="ar-SA" w:bidi="ar-SA"/>
    </w:rPr>
  </w:style>
  <w:style w:type="character" w:customStyle="1" w:styleId="a3">
    <w:name w:val="Верхний колонтитул Знак"/>
    <w:qFormat/>
    <w:rsid w:val="00066796"/>
    <w:rPr>
      <w:sz w:val="24"/>
    </w:rPr>
  </w:style>
  <w:style w:type="character" w:customStyle="1" w:styleId="a4">
    <w:name w:val="Нижний колонтитул Знак"/>
    <w:qFormat/>
    <w:rsid w:val="00066796"/>
    <w:rPr>
      <w:sz w:val="24"/>
    </w:rPr>
  </w:style>
  <w:style w:type="character" w:customStyle="1" w:styleId="33">
    <w:name w:val="Заголовок 3 Знак"/>
    <w:qFormat/>
    <w:rsid w:val="00066796"/>
    <w:rPr>
      <w:rFonts w:ascii="Arial" w:eastAsia="Arial Unicode MS" w:hAnsi="Arial"/>
      <w:b/>
      <w:sz w:val="26"/>
    </w:rPr>
  </w:style>
  <w:style w:type="character" w:customStyle="1" w:styleId="a5">
    <w:name w:val="Текст сноски Знак"/>
    <w:aliases w:val="Знак2 Знак,Знак21 Знак,Знак2 Знак2,Знак Знак,Знак Знак6,Обычный отступ Знак,Знак6 Знак,Основной текст с отступом 21 Знак,Основной текст с отступом 211 Знак,Знак1 Знак1 Знак,Текст сноски Знак Знак1 Знак,Текст сноски Знак Знак Знак1 Зн"/>
    <w:basedOn w:val="11"/>
    <w:qFormat/>
    <w:rsid w:val="00066796"/>
    <w:rPr>
      <w:rFonts w:cs="Times New Roman"/>
    </w:rPr>
  </w:style>
  <w:style w:type="character" w:customStyle="1" w:styleId="a6">
    <w:name w:val="Символ сноски"/>
    <w:qFormat/>
    <w:rsid w:val="00066796"/>
    <w:rPr>
      <w:vertAlign w:val="superscript"/>
    </w:rPr>
  </w:style>
  <w:style w:type="character" w:styleId="a7">
    <w:name w:val="Hyperlink"/>
    <w:basedOn w:val="a0"/>
    <w:rsid w:val="00066796"/>
    <w:rPr>
      <w:color w:val="000080"/>
      <w:u w:val="single"/>
    </w:rPr>
  </w:style>
  <w:style w:type="character" w:styleId="a8">
    <w:name w:val="footnote reference"/>
    <w:basedOn w:val="a0"/>
    <w:qFormat/>
    <w:rsid w:val="00066796"/>
    <w:rPr>
      <w:vertAlign w:val="superscript"/>
    </w:rPr>
  </w:style>
  <w:style w:type="character" w:customStyle="1" w:styleId="a9">
    <w:name w:val="Символы концевой сноски"/>
    <w:qFormat/>
    <w:rsid w:val="00066796"/>
    <w:rPr>
      <w:vertAlign w:val="superscript"/>
    </w:rPr>
  </w:style>
  <w:style w:type="character" w:customStyle="1" w:styleId="WW-">
    <w:name w:val="WW-Символы концевой сноски"/>
    <w:rsid w:val="00066796"/>
  </w:style>
  <w:style w:type="character" w:customStyle="1" w:styleId="12">
    <w:name w:val="Знак сноски1"/>
    <w:rsid w:val="00066796"/>
    <w:rPr>
      <w:position w:val="11"/>
      <w:sz w:val="16"/>
    </w:rPr>
  </w:style>
  <w:style w:type="character" w:customStyle="1" w:styleId="aa">
    <w:name w:val="Символ нумерации"/>
    <w:rsid w:val="00066796"/>
  </w:style>
  <w:style w:type="character" w:styleId="ab">
    <w:name w:val="endnote reference"/>
    <w:basedOn w:val="a0"/>
    <w:qFormat/>
    <w:rsid w:val="00066796"/>
    <w:rPr>
      <w:vertAlign w:val="superscript"/>
    </w:rPr>
  </w:style>
  <w:style w:type="paragraph" w:styleId="ac">
    <w:name w:val="Title"/>
    <w:basedOn w:val="a"/>
    <w:next w:val="ad"/>
    <w:link w:val="ae"/>
    <w:qFormat/>
    <w:rsid w:val="00066796"/>
    <w:pPr>
      <w:keepNext/>
      <w:spacing w:before="240" w:after="120"/>
    </w:pPr>
    <w:rPr>
      <w:rFonts w:ascii="Arial" w:eastAsia="Microsoft YaHei" w:hAnsi="Arial" w:cs="Mangal"/>
      <w:sz w:val="28"/>
      <w:szCs w:val="28"/>
    </w:rPr>
  </w:style>
  <w:style w:type="character" w:customStyle="1" w:styleId="ae">
    <w:name w:val="Название Знак"/>
    <w:basedOn w:val="a0"/>
    <w:link w:val="ac"/>
    <w:qFormat/>
    <w:rsid w:val="004060B7"/>
    <w:rPr>
      <w:rFonts w:ascii="Cambria" w:eastAsia="Times New Roman" w:hAnsi="Cambria" w:cs="Times New Roman"/>
      <w:b/>
      <w:bCs/>
      <w:kern w:val="28"/>
      <w:sz w:val="32"/>
      <w:szCs w:val="32"/>
      <w:lang w:eastAsia="ar-SA"/>
    </w:rPr>
  </w:style>
  <w:style w:type="paragraph" w:styleId="ad">
    <w:name w:val="Body Text"/>
    <w:basedOn w:val="a"/>
    <w:link w:val="af"/>
    <w:rsid w:val="00066796"/>
    <w:pPr>
      <w:spacing w:after="120"/>
    </w:pPr>
  </w:style>
  <w:style w:type="character" w:customStyle="1" w:styleId="af">
    <w:name w:val="Основной текст Знак"/>
    <w:basedOn w:val="a0"/>
    <w:link w:val="ad"/>
    <w:qFormat/>
    <w:rsid w:val="004060B7"/>
    <w:rPr>
      <w:sz w:val="24"/>
      <w:szCs w:val="24"/>
      <w:lang w:eastAsia="ar-SA"/>
    </w:rPr>
  </w:style>
  <w:style w:type="paragraph" w:styleId="af0">
    <w:name w:val="List"/>
    <w:basedOn w:val="ad"/>
    <w:rsid w:val="00066796"/>
    <w:rPr>
      <w:rFonts w:cs="Mangal"/>
    </w:rPr>
  </w:style>
  <w:style w:type="paragraph" w:customStyle="1" w:styleId="13">
    <w:name w:val="Название1"/>
    <w:basedOn w:val="a"/>
    <w:rsid w:val="00066796"/>
    <w:pPr>
      <w:suppressLineNumbers/>
      <w:spacing w:before="120" w:after="120"/>
    </w:pPr>
    <w:rPr>
      <w:rFonts w:cs="Mangal"/>
      <w:i/>
      <w:iCs/>
    </w:rPr>
  </w:style>
  <w:style w:type="paragraph" w:customStyle="1" w:styleId="14">
    <w:name w:val="Указатель1"/>
    <w:basedOn w:val="a"/>
    <w:rsid w:val="00066796"/>
    <w:pPr>
      <w:suppressLineNumbers/>
    </w:pPr>
    <w:rPr>
      <w:rFonts w:cs="Mangal"/>
    </w:rPr>
  </w:style>
  <w:style w:type="paragraph" w:customStyle="1" w:styleId="ConsPlusNonformat">
    <w:name w:val="ConsPlusNonformat"/>
    <w:qFormat/>
    <w:rsid w:val="00066796"/>
    <w:pPr>
      <w:suppressAutoHyphens/>
      <w:autoSpaceDE w:val="0"/>
    </w:pPr>
    <w:rPr>
      <w:rFonts w:ascii="Courier New" w:hAnsi="Courier New" w:cs="Courier New"/>
      <w:lang w:eastAsia="ar-SA"/>
    </w:rPr>
  </w:style>
  <w:style w:type="paragraph" w:customStyle="1" w:styleId="ConsPlusTitle">
    <w:name w:val="ConsPlusTitle"/>
    <w:qFormat/>
    <w:rsid w:val="00066796"/>
    <w:pPr>
      <w:suppressAutoHyphens/>
      <w:autoSpaceDE w:val="0"/>
    </w:pPr>
    <w:rPr>
      <w:b/>
      <w:bCs/>
      <w:sz w:val="28"/>
      <w:szCs w:val="28"/>
      <w:lang w:eastAsia="ar-SA"/>
    </w:rPr>
  </w:style>
  <w:style w:type="paragraph" w:customStyle="1" w:styleId="ConsPlusCell">
    <w:name w:val="ConsPlusCell"/>
    <w:qFormat/>
    <w:rsid w:val="00066796"/>
    <w:pPr>
      <w:suppressAutoHyphens/>
      <w:autoSpaceDE w:val="0"/>
    </w:pPr>
    <w:rPr>
      <w:rFonts w:ascii="Courier New" w:hAnsi="Courier New" w:cs="Courier New"/>
      <w:lang w:eastAsia="ar-SA"/>
    </w:rPr>
  </w:style>
  <w:style w:type="paragraph" w:customStyle="1" w:styleId="ConsPlusNormal">
    <w:name w:val="ConsPlusNormal"/>
    <w:link w:val="ConsPlusNormal0"/>
    <w:qFormat/>
    <w:rsid w:val="00066796"/>
    <w:pPr>
      <w:widowControl w:val="0"/>
      <w:suppressAutoHyphens/>
      <w:autoSpaceDE w:val="0"/>
    </w:pPr>
    <w:rPr>
      <w:sz w:val="24"/>
      <w:lang w:eastAsia="ar-SA"/>
    </w:rPr>
  </w:style>
  <w:style w:type="paragraph" w:customStyle="1" w:styleId="310">
    <w:name w:val="Основной текст 31"/>
    <w:basedOn w:val="a"/>
    <w:rsid w:val="00066796"/>
    <w:pPr>
      <w:jc w:val="both"/>
    </w:pPr>
    <w:rPr>
      <w:szCs w:val="20"/>
    </w:rPr>
  </w:style>
  <w:style w:type="paragraph" w:customStyle="1" w:styleId="af1">
    <w:name w:val="Готовый"/>
    <w:basedOn w:val="a"/>
    <w:qFormat/>
    <w:rsid w:val="000667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2">
    <w:name w:val="header"/>
    <w:basedOn w:val="a"/>
    <w:link w:val="15"/>
    <w:rsid w:val="00066796"/>
    <w:pPr>
      <w:tabs>
        <w:tab w:val="center" w:pos="4677"/>
        <w:tab w:val="right" w:pos="9355"/>
      </w:tabs>
    </w:pPr>
  </w:style>
  <w:style w:type="character" w:customStyle="1" w:styleId="15">
    <w:name w:val="Верхний колонтитул Знак1"/>
    <w:basedOn w:val="a0"/>
    <w:link w:val="af2"/>
    <w:uiPriority w:val="99"/>
    <w:rsid w:val="004060B7"/>
    <w:rPr>
      <w:sz w:val="24"/>
      <w:szCs w:val="24"/>
      <w:lang w:eastAsia="ar-SA"/>
    </w:rPr>
  </w:style>
  <w:style w:type="paragraph" w:styleId="af3">
    <w:name w:val="footer"/>
    <w:basedOn w:val="a"/>
    <w:link w:val="16"/>
    <w:rsid w:val="00066796"/>
    <w:pPr>
      <w:tabs>
        <w:tab w:val="center" w:pos="4677"/>
        <w:tab w:val="right" w:pos="9355"/>
      </w:tabs>
    </w:pPr>
  </w:style>
  <w:style w:type="character" w:customStyle="1" w:styleId="16">
    <w:name w:val="Нижний колонтитул Знак1"/>
    <w:basedOn w:val="a0"/>
    <w:link w:val="af3"/>
    <w:uiPriority w:val="99"/>
    <w:rsid w:val="004060B7"/>
    <w:rPr>
      <w:sz w:val="24"/>
      <w:szCs w:val="24"/>
      <w:lang w:eastAsia="ar-SA"/>
    </w:rPr>
  </w:style>
  <w:style w:type="paragraph" w:styleId="af4">
    <w:name w:val="Balloon Text"/>
    <w:basedOn w:val="a"/>
    <w:link w:val="af5"/>
    <w:uiPriority w:val="99"/>
    <w:qFormat/>
    <w:rsid w:val="00066796"/>
    <w:rPr>
      <w:rFonts w:ascii="Tahoma" w:hAnsi="Tahoma" w:cs="Tahoma"/>
      <w:sz w:val="16"/>
      <w:szCs w:val="16"/>
    </w:rPr>
  </w:style>
  <w:style w:type="character" w:customStyle="1" w:styleId="af5">
    <w:name w:val="Текст выноски Знак"/>
    <w:basedOn w:val="a0"/>
    <w:link w:val="af4"/>
    <w:uiPriority w:val="99"/>
    <w:qFormat/>
    <w:rsid w:val="004060B7"/>
    <w:rPr>
      <w:sz w:val="0"/>
      <w:szCs w:val="0"/>
      <w:lang w:eastAsia="ar-SA"/>
    </w:rPr>
  </w:style>
  <w:style w:type="paragraph" w:styleId="af6">
    <w:name w:val="footnote text"/>
    <w:aliases w:val="Знак2,Знак21,Знак,Знак Знак30,Знак6,Основной текст с отступом 211,Знак1 Знак1,Текст сноски Знак Знак1,Текст сноски Знак Знак Знак1,Текст сноски Знак Знак Знак Знак,Текст сноски Знак1 Знак Знак Знак Знак,F1,Знак4,Знак3, Знак"/>
    <w:basedOn w:val="a"/>
    <w:link w:val="17"/>
    <w:qFormat/>
    <w:rsid w:val="00066796"/>
    <w:rPr>
      <w:sz w:val="20"/>
      <w:szCs w:val="20"/>
    </w:rPr>
  </w:style>
  <w:style w:type="character" w:customStyle="1" w:styleId="17">
    <w:name w:val="Текст сноски Знак1"/>
    <w:aliases w:val="Знак2 Знак1,Знак21 Знак1,Знак Знак1,Знак Знак30 Знак,Знак6 Знак1,Основной текст с отступом 211 Знак1,Знак1 Знак1 Знак1,Текст сноски Знак Знак1 Знак1,Текст сноски Знак Знак Знак1 Знак,Текст сноски Знак Знак Знак Знак Знак,F1 Знак"/>
    <w:basedOn w:val="a0"/>
    <w:link w:val="af6"/>
    <w:uiPriority w:val="99"/>
    <w:qFormat/>
    <w:rsid w:val="004060B7"/>
    <w:rPr>
      <w:lang w:eastAsia="ar-SA"/>
    </w:rPr>
  </w:style>
  <w:style w:type="paragraph" w:customStyle="1" w:styleId="Standard">
    <w:name w:val="Standard"/>
    <w:rsid w:val="00066796"/>
    <w:pPr>
      <w:widowControl w:val="0"/>
      <w:suppressAutoHyphens/>
      <w:textAlignment w:val="baseline"/>
    </w:pPr>
    <w:rPr>
      <w:rFonts w:ascii="Arial" w:hAnsi="Arial" w:cs="Arial"/>
      <w:kern w:val="1"/>
      <w:sz w:val="18"/>
      <w:szCs w:val="18"/>
      <w:lang w:eastAsia="ar-SA"/>
    </w:rPr>
  </w:style>
  <w:style w:type="paragraph" w:customStyle="1" w:styleId="18">
    <w:name w:val="Заголовок №1"/>
    <w:basedOn w:val="Standard"/>
    <w:rsid w:val="00066796"/>
    <w:pPr>
      <w:shd w:val="clear" w:color="auto" w:fill="FFFFFF"/>
      <w:tabs>
        <w:tab w:val="num" w:pos="0"/>
      </w:tabs>
      <w:spacing w:before="3720" w:after="240" w:line="240" w:lineRule="atLeast"/>
      <w:ind w:firstLine="709"/>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06679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06679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06679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7">
    <w:name w:val="Содержимое таблицы"/>
    <w:basedOn w:val="a"/>
    <w:rsid w:val="00066796"/>
    <w:pPr>
      <w:suppressLineNumbers/>
    </w:pPr>
  </w:style>
  <w:style w:type="paragraph" w:customStyle="1" w:styleId="af8">
    <w:name w:val="Заголовок таблицы"/>
    <w:basedOn w:val="af7"/>
    <w:rsid w:val="00066796"/>
    <w:pPr>
      <w:jc w:val="center"/>
    </w:pPr>
    <w:rPr>
      <w:b/>
      <w:bCs/>
    </w:rPr>
  </w:style>
  <w:style w:type="paragraph" w:customStyle="1" w:styleId="19">
    <w:name w:val="Текст сноски1"/>
    <w:basedOn w:val="a"/>
    <w:rsid w:val="00066796"/>
    <w:rPr>
      <w:color w:val="00000A"/>
      <w:sz w:val="20"/>
      <w:szCs w:val="20"/>
      <w:lang w:val="en-US"/>
    </w:rPr>
  </w:style>
  <w:style w:type="paragraph" w:customStyle="1" w:styleId="1a">
    <w:name w:val="Обычный1"/>
    <w:rsid w:val="00066796"/>
    <w:pPr>
      <w:widowControl w:val="0"/>
      <w:suppressAutoHyphens/>
    </w:pPr>
    <w:rPr>
      <w:rFonts w:eastAsia="SimSun" w:cs="Mangal"/>
      <w:sz w:val="24"/>
      <w:szCs w:val="24"/>
      <w:lang w:eastAsia="hi-IN" w:bidi="hi-IN"/>
    </w:rPr>
  </w:style>
  <w:style w:type="paragraph" w:customStyle="1" w:styleId="Footnote">
    <w:name w:val="Footnote"/>
    <w:basedOn w:val="Standard"/>
    <w:rsid w:val="003639B4"/>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0">
    <w:name w:val="Основной текст (2)"/>
    <w:basedOn w:val="a"/>
    <w:qFormat/>
    <w:rsid w:val="00FF63CD"/>
    <w:pPr>
      <w:widowControl w:val="0"/>
      <w:shd w:val="clear" w:color="auto" w:fill="FFFFFF"/>
      <w:autoSpaceDN w:val="0"/>
      <w:spacing w:after="300" w:line="240" w:lineRule="atLeast"/>
      <w:textAlignment w:val="baseline"/>
    </w:pPr>
    <w:rPr>
      <w:color w:val="00000A"/>
      <w:kern w:val="3"/>
      <w:sz w:val="23"/>
      <w:szCs w:val="23"/>
      <w:lang w:val="en-US" w:eastAsia="en-US"/>
    </w:rPr>
  </w:style>
  <w:style w:type="character" w:styleId="af9">
    <w:name w:val="annotation reference"/>
    <w:basedOn w:val="a0"/>
    <w:unhideWhenUsed/>
    <w:qFormat/>
    <w:rsid w:val="00A967AA"/>
    <w:rPr>
      <w:sz w:val="16"/>
    </w:rPr>
  </w:style>
  <w:style w:type="paragraph" w:styleId="afa">
    <w:name w:val="annotation text"/>
    <w:basedOn w:val="a"/>
    <w:link w:val="afb"/>
    <w:unhideWhenUsed/>
    <w:qFormat/>
    <w:rsid w:val="00A967AA"/>
    <w:rPr>
      <w:sz w:val="20"/>
      <w:szCs w:val="20"/>
    </w:rPr>
  </w:style>
  <w:style w:type="character" w:customStyle="1" w:styleId="afb">
    <w:name w:val="Текст примечания Знак"/>
    <w:basedOn w:val="a0"/>
    <w:link w:val="afa"/>
    <w:qFormat/>
    <w:locked/>
    <w:rsid w:val="00A967AA"/>
    <w:rPr>
      <w:lang w:eastAsia="ar-SA" w:bidi="ar-SA"/>
    </w:rPr>
  </w:style>
  <w:style w:type="paragraph" w:styleId="afc">
    <w:name w:val="annotation subject"/>
    <w:basedOn w:val="afa"/>
    <w:next w:val="afa"/>
    <w:link w:val="afd"/>
    <w:unhideWhenUsed/>
    <w:qFormat/>
    <w:rsid w:val="00A967AA"/>
    <w:rPr>
      <w:b/>
      <w:bCs/>
    </w:rPr>
  </w:style>
  <w:style w:type="character" w:customStyle="1" w:styleId="afd">
    <w:name w:val="Тема примечания Знак"/>
    <w:basedOn w:val="afb"/>
    <w:link w:val="afc"/>
    <w:qFormat/>
    <w:locked/>
    <w:rsid w:val="00A967AA"/>
    <w:rPr>
      <w:b/>
      <w:lang w:eastAsia="ar-SA" w:bidi="ar-SA"/>
    </w:rPr>
  </w:style>
  <w:style w:type="paragraph" w:styleId="34">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12"/>
    <w:unhideWhenUsed/>
    <w:qFormat/>
    <w:rsid w:val="003658E9"/>
    <w:pPr>
      <w:spacing w:after="120"/>
    </w:pPr>
    <w:rPr>
      <w:sz w:val="16"/>
      <w:szCs w:val="16"/>
    </w:rPr>
  </w:style>
  <w:style w:type="character" w:customStyle="1" w:styleId="312">
    <w:name w:val="Основной текст 3 Знак1"/>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4"/>
    <w:uiPriority w:val="99"/>
    <w:locked/>
    <w:rsid w:val="003658E9"/>
    <w:rPr>
      <w:sz w:val="16"/>
      <w:lang w:eastAsia="ar-SA" w:bidi="ar-SA"/>
    </w:rPr>
  </w:style>
  <w:style w:type="paragraph" w:styleId="afe">
    <w:name w:val="Normal (Web)"/>
    <w:basedOn w:val="a"/>
    <w:link w:val="aff"/>
    <w:uiPriority w:val="99"/>
    <w:qFormat/>
    <w:rsid w:val="003658E9"/>
    <w:pPr>
      <w:suppressAutoHyphens w:val="0"/>
      <w:spacing w:before="100" w:beforeAutospacing="1" w:after="100" w:afterAutospacing="1"/>
    </w:pPr>
    <w:rPr>
      <w:lang w:eastAsia="ru-RU"/>
    </w:rPr>
  </w:style>
  <w:style w:type="paragraph" w:styleId="aff0">
    <w:name w:val="List Paragraph"/>
    <w:basedOn w:val="a"/>
    <w:uiPriority w:val="34"/>
    <w:qFormat/>
    <w:rsid w:val="003658E9"/>
    <w:pPr>
      <w:suppressAutoHyphens w:val="0"/>
      <w:ind w:left="708"/>
    </w:pPr>
    <w:rPr>
      <w:lang w:eastAsia="ru-RU"/>
    </w:rPr>
  </w:style>
  <w:style w:type="character" w:customStyle="1" w:styleId="ConsPlusNormal0">
    <w:name w:val="ConsPlusNormal Знак"/>
    <w:link w:val="ConsPlusNormal"/>
    <w:locked/>
    <w:rsid w:val="00737640"/>
    <w:rPr>
      <w:sz w:val="24"/>
      <w:lang w:eastAsia="ar-SA" w:bidi="ar-SA"/>
    </w:rPr>
  </w:style>
  <w:style w:type="paragraph" w:customStyle="1" w:styleId="1b">
    <w:name w:val="Заголовок таблицы1"/>
    <w:basedOn w:val="a"/>
    <w:link w:val="1c"/>
    <w:qFormat/>
    <w:rsid w:val="00E947F6"/>
    <w:rPr>
      <w:b/>
      <w:szCs w:val="20"/>
    </w:rPr>
  </w:style>
  <w:style w:type="character" w:customStyle="1" w:styleId="1c">
    <w:name w:val="Заголовок таблицы1 Знак"/>
    <w:link w:val="1b"/>
    <w:locked/>
    <w:rsid w:val="00E947F6"/>
    <w:rPr>
      <w:b/>
      <w:sz w:val="24"/>
      <w:lang w:eastAsia="ar-SA" w:bidi="ar-SA"/>
    </w:rPr>
  </w:style>
  <w:style w:type="paragraph" w:customStyle="1" w:styleId="aff1">
    <w:name w:val="Тест таблицы"/>
    <w:basedOn w:val="a"/>
    <w:link w:val="aff2"/>
    <w:qFormat/>
    <w:rsid w:val="00E947F6"/>
    <w:rPr>
      <w:szCs w:val="20"/>
    </w:rPr>
  </w:style>
  <w:style w:type="character" w:customStyle="1" w:styleId="aff2">
    <w:name w:val="Тест таблицы Знак"/>
    <w:link w:val="aff1"/>
    <w:locked/>
    <w:rsid w:val="00E947F6"/>
    <w:rPr>
      <w:sz w:val="24"/>
      <w:lang w:eastAsia="ar-SA" w:bidi="ar-SA"/>
    </w:rPr>
  </w:style>
  <w:style w:type="numbering" w:customStyle="1" w:styleId="WWNum3">
    <w:name w:val="WWNum3"/>
    <w:rsid w:val="004060B7"/>
    <w:pPr>
      <w:numPr>
        <w:numId w:val="5"/>
      </w:numPr>
    </w:pPr>
  </w:style>
  <w:style w:type="numbering" w:customStyle="1" w:styleId="WWNum5">
    <w:name w:val="WWNum5"/>
    <w:rsid w:val="004060B7"/>
    <w:pPr>
      <w:numPr>
        <w:numId w:val="7"/>
      </w:numPr>
    </w:pPr>
  </w:style>
  <w:style w:type="numbering" w:customStyle="1" w:styleId="WWNum4">
    <w:name w:val="WWNum4"/>
    <w:rsid w:val="004060B7"/>
    <w:pPr>
      <w:numPr>
        <w:numId w:val="6"/>
      </w:numPr>
    </w:pPr>
  </w:style>
  <w:style w:type="table" w:styleId="aff3">
    <w:name w:val="Table Grid"/>
    <w:basedOn w:val="a1"/>
    <w:uiPriority w:val="59"/>
    <w:rsid w:val="0079317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Заголовок 2 Знак"/>
    <w:basedOn w:val="a0"/>
    <w:uiPriority w:val="99"/>
    <w:semiHidden/>
    <w:qFormat/>
    <w:rsid w:val="00D907AF"/>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qFormat/>
    <w:rsid w:val="00D907AF"/>
    <w:rPr>
      <w:rFonts w:ascii="Arial" w:hAnsi="Arial"/>
      <w:sz w:val="24"/>
    </w:rPr>
  </w:style>
  <w:style w:type="character" w:customStyle="1" w:styleId="50">
    <w:name w:val="Заголовок 5 Знак"/>
    <w:basedOn w:val="a0"/>
    <w:link w:val="5"/>
    <w:qFormat/>
    <w:rsid w:val="00D907AF"/>
    <w:rPr>
      <w:b/>
      <w:bCs/>
      <w:i/>
      <w:iCs/>
      <w:sz w:val="26"/>
      <w:szCs w:val="26"/>
    </w:rPr>
  </w:style>
  <w:style w:type="character" w:customStyle="1" w:styleId="60">
    <w:name w:val="Заголовок 6 Знак"/>
    <w:basedOn w:val="a0"/>
    <w:link w:val="6"/>
    <w:qFormat/>
    <w:rsid w:val="00D907AF"/>
    <w:rPr>
      <w:i/>
      <w:sz w:val="22"/>
    </w:rPr>
  </w:style>
  <w:style w:type="character" w:customStyle="1" w:styleId="70">
    <w:name w:val="Заголовок 7 Знак"/>
    <w:basedOn w:val="a0"/>
    <w:link w:val="7"/>
    <w:qFormat/>
    <w:rsid w:val="00D907AF"/>
    <w:rPr>
      <w:rFonts w:ascii="Arial" w:hAnsi="Arial"/>
    </w:rPr>
  </w:style>
  <w:style w:type="character" w:customStyle="1" w:styleId="80">
    <w:name w:val="Заголовок 8 Знак"/>
    <w:basedOn w:val="a0"/>
    <w:link w:val="8"/>
    <w:qFormat/>
    <w:rsid w:val="00D907AF"/>
    <w:rPr>
      <w:rFonts w:ascii="Arial" w:hAnsi="Arial"/>
      <w:i/>
    </w:rPr>
  </w:style>
  <w:style w:type="character" w:customStyle="1" w:styleId="90">
    <w:name w:val="Заголовок 9 Знак"/>
    <w:basedOn w:val="a0"/>
    <w:link w:val="9"/>
    <w:qFormat/>
    <w:rsid w:val="00D907AF"/>
    <w:rPr>
      <w:rFonts w:ascii="Arial" w:hAnsi="Arial"/>
      <w:b/>
      <w:i/>
      <w:sz w:val="18"/>
    </w:rPr>
  </w:style>
  <w:style w:type="character" w:customStyle="1" w:styleId="110">
    <w:name w:val="Заголовок 1 Знак1"/>
    <w:qFormat/>
    <w:locked/>
    <w:rsid w:val="00D907AF"/>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907AF"/>
    <w:rPr>
      <w:b/>
      <w:sz w:val="30"/>
    </w:rPr>
  </w:style>
  <w:style w:type="character" w:customStyle="1" w:styleId="DocumentHeader11">
    <w:name w:val="Document Header1 Знак1"/>
    <w:qFormat/>
    <w:rsid w:val="00D907AF"/>
    <w:rPr>
      <w:rFonts w:cs="Times New Roman"/>
      <w:b/>
      <w:sz w:val="36"/>
      <w:lang w:val="ru-RU" w:eastAsia="ru-RU" w:bidi="ar-SA"/>
    </w:rPr>
  </w:style>
  <w:style w:type="character" w:customStyle="1" w:styleId="aff4">
    <w:name w:val="Основной текст с отступом Знак"/>
    <w:qFormat/>
    <w:locked/>
    <w:rsid w:val="00D907AF"/>
    <w:rPr>
      <w:rFonts w:ascii="Times New Roman" w:hAnsi="Times New Roman" w:cs="Times New Roman"/>
      <w:sz w:val="20"/>
      <w:szCs w:val="20"/>
      <w:lang w:eastAsia="ru-RU"/>
    </w:rPr>
  </w:style>
  <w:style w:type="character" w:customStyle="1" w:styleId="24">
    <w:name w:val="Основной текст 2 Знак"/>
    <w:link w:val="25"/>
    <w:qFormat/>
    <w:locked/>
    <w:rsid w:val="00D907AF"/>
  </w:style>
  <w:style w:type="paragraph" w:styleId="25">
    <w:name w:val="Body Text 2"/>
    <w:basedOn w:val="a"/>
    <w:link w:val="24"/>
    <w:qFormat/>
    <w:rsid w:val="00D907AF"/>
    <w:pPr>
      <w:tabs>
        <w:tab w:val="left" w:pos="567"/>
      </w:tabs>
      <w:suppressAutoHyphens w:val="0"/>
      <w:spacing w:after="60"/>
      <w:ind w:left="567" w:hanging="567"/>
      <w:jc w:val="both"/>
    </w:pPr>
    <w:rPr>
      <w:sz w:val="20"/>
      <w:szCs w:val="20"/>
      <w:lang w:eastAsia="ru-RU"/>
    </w:rPr>
  </w:style>
  <w:style w:type="character" w:customStyle="1" w:styleId="210">
    <w:name w:val="Основной текст 2 Знак1"/>
    <w:basedOn w:val="a0"/>
    <w:uiPriority w:val="99"/>
    <w:semiHidden/>
    <w:rsid w:val="00D907AF"/>
    <w:rPr>
      <w:sz w:val="24"/>
      <w:szCs w:val="24"/>
      <w:lang w:eastAsia="ar-SA"/>
    </w:rPr>
  </w:style>
  <w:style w:type="character" w:customStyle="1" w:styleId="aff5">
    <w:name w:val="Подзаголовок Знак"/>
    <w:qFormat/>
    <w:locked/>
    <w:rsid w:val="00D907AF"/>
    <w:rPr>
      <w:rFonts w:ascii="Arial" w:hAnsi="Arial" w:cs="Times New Roman"/>
      <w:sz w:val="20"/>
      <w:szCs w:val="20"/>
      <w:lang w:eastAsia="ru-RU"/>
    </w:rPr>
  </w:style>
  <w:style w:type="character" w:customStyle="1" w:styleId="35">
    <w:name w:val="Основной текст с отступом 3 Знак"/>
    <w:qFormat/>
    <w:locked/>
    <w:rsid w:val="00D907AF"/>
    <w:rPr>
      <w:rFonts w:ascii="Times New Roman" w:hAnsi="Times New Roman" w:cs="Times New Roman"/>
      <w:sz w:val="20"/>
      <w:szCs w:val="20"/>
      <w:lang w:eastAsia="ru-RU"/>
    </w:rPr>
  </w:style>
  <w:style w:type="character" w:styleId="aff6">
    <w:name w:val="page number"/>
    <w:qFormat/>
    <w:rsid w:val="00D907AF"/>
    <w:rPr>
      <w:rFonts w:ascii="Times New Roman" w:hAnsi="Times New Roman" w:cs="Times New Roman"/>
    </w:rPr>
  </w:style>
  <w:style w:type="paragraph" w:customStyle="1" w:styleId="32">
    <w:name w:val="Стиль3"/>
    <w:link w:val="30"/>
    <w:qFormat/>
    <w:rsid w:val="00D907AF"/>
    <w:pPr>
      <w:widowControl w:val="0"/>
      <w:tabs>
        <w:tab w:val="left" w:pos="1307"/>
      </w:tabs>
      <w:ind w:left="1080"/>
      <w:jc w:val="both"/>
      <w:textAlignment w:val="baseline"/>
    </w:pPr>
    <w:rPr>
      <w:sz w:val="24"/>
      <w:lang w:eastAsia="ar-SA"/>
    </w:rPr>
  </w:style>
  <w:style w:type="character" w:customStyle="1" w:styleId="-">
    <w:name w:val="Интернет-ссылка"/>
    <w:uiPriority w:val="99"/>
    <w:rsid w:val="00D907AF"/>
    <w:rPr>
      <w:rFonts w:cs="Times New Roman"/>
      <w:color w:val="0000FF"/>
      <w:u w:val="single"/>
    </w:rPr>
  </w:style>
  <w:style w:type="character" w:customStyle="1" w:styleId="aff7">
    <w:name w:val="Заголовок записки Знак"/>
    <w:qFormat/>
    <w:locked/>
    <w:rsid w:val="00D907AF"/>
    <w:rPr>
      <w:rFonts w:ascii="Times New Roman" w:hAnsi="Times New Roman" w:cs="Times New Roman"/>
      <w:sz w:val="24"/>
      <w:szCs w:val="24"/>
      <w:lang w:eastAsia="ru-RU"/>
    </w:rPr>
  </w:style>
  <w:style w:type="character" w:customStyle="1" w:styleId="26">
    <w:name w:val="Основной текст с отступом 2 Знак"/>
    <w:qFormat/>
    <w:locked/>
    <w:rsid w:val="00D907AF"/>
    <w:rPr>
      <w:rFonts w:ascii="Times New Roman" w:hAnsi="Times New Roman" w:cs="Times New Roman"/>
      <w:sz w:val="20"/>
      <w:szCs w:val="20"/>
      <w:lang w:eastAsia="zh-CN"/>
    </w:rPr>
  </w:style>
  <w:style w:type="character" w:customStyle="1" w:styleId="H2">
    <w:name w:val="H2 Знак Знак"/>
    <w:qFormat/>
    <w:locked/>
    <w:rsid w:val="00D907AF"/>
    <w:rPr>
      <w:rFonts w:cs="Times New Roman"/>
      <w:b/>
      <w:bCs/>
      <w:sz w:val="30"/>
      <w:szCs w:val="30"/>
      <w:lang w:val="ru-RU" w:eastAsia="ru-RU" w:bidi="ar-SA"/>
    </w:rPr>
  </w:style>
  <w:style w:type="character" w:customStyle="1" w:styleId="211">
    <w:name w:val="Основной текст с отступом 2 Знак1"/>
    <w:link w:val="27"/>
    <w:uiPriority w:val="99"/>
    <w:qFormat/>
    <w:locked/>
    <w:rsid w:val="00D907AF"/>
    <w:rPr>
      <w:rFonts w:ascii="Cambria" w:hAnsi="Cambria"/>
      <w:b/>
      <w:bCs/>
      <w:sz w:val="26"/>
      <w:szCs w:val="26"/>
    </w:rPr>
  </w:style>
  <w:style w:type="paragraph" w:styleId="27">
    <w:name w:val="Body Text Indent 2"/>
    <w:basedOn w:val="a"/>
    <w:link w:val="211"/>
    <w:uiPriority w:val="99"/>
    <w:qFormat/>
    <w:rsid w:val="00D907AF"/>
    <w:pPr>
      <w:suppressAutoHyphens w:val="0"/>
      <w:spacing w:after="160" w:line="240" w:lineRule="exact"/>
    </w:pPr>
    <w:rPr>
      <w:rFonts w:ascii="Cambria" w:hAnsi="Cambria"/>
      <w:b/>
      <w:bCs/>
      <w:sz w:val="26"/>
      <w:szCs w:val="26"/>
      <w:lang w:eastAsia="ru-RU"/>
    </w:rPr>
  </w:style>
  <w:style w:type="character" w:customStyle="1" w:styleId="220">
    <w:name w:val="Основной текст с отступом 2 Знак2"/>
    <w:basedOn w:val="a0"/>
    <w:uiPriority w:val="99"/>
    <w:semiHidden/>
    <w:rsid w:val="00D907AF"/>
    <w:rPr>
      <w:sz w:val="24"/>
      <w:szCs w:val="24"/>
      <w:lang w:eastAsia="ar-SA"/>
    </w:rPr>
  </w:style>
  <w:style w:type="character" w:customStyle="1" w:styleId="28">
    <w:name w:val="Знак Знак28"/>
    <w:qFormat/>
    <w:locked/>
    <w:rsid w:val="00D907AF"/>
    <w:rPr>
      <w:rFonts w:ascii="Arial" w:hAnsi="Arial" w:cs="Arial"/>
      <w:sz w:val="24"/>
      <w:szCs w:val="24"/>
      <w:lang w:val="ru-RU" w:eastAsia="ru-RU" w:bidi="ar-SA"/>
    </w:rPr>
  </w:style>
  <w:style w:type="character" w:customStyle="1" w:styleId="270">
    <w:name w:val="Знак Знак27"/>
    <w:qFormat/>
    <w:locked/>
    <w:rsid w:val="00D907AF"/>
    <w:rPr>
      <w:rFonts w:cs="Times New Roman"/>
      <w:sz w:val="22"/>
      <w:szCs w:val="22"/>
      <w:lang w:val="ru-RU" w:eastAsia="ru-RU" w:bidi="ar-SA"/>
    </w:rPr>
  </w:style>
  <w:style w:type="character" w:customStyle="1" w:styleId="260">
    <w:name w:val="Знак Знак26"/>
    <w:qFormat/>
    <w:locked/>
    <w:rsid w:val="00D907AF"/>
    <w:rPr>
      <w:rFonts w:cs="Times New Roman"/>
      <w:i/>
      <w:iCs/>
      <w:sz w:val="22"/>
      <w:szCs w:val="22"/>
      <w:lang w:val="ru-RU" w:eastAsia="ru-RU" w:bidi="ar-SA"/>
    </w:rPr>
  </w:style>
  <w:style w:type="character" w:customStyle="1" w:styleId="250">
    <w:name w:val="Знак Знак25"/>
    <w:qFormat/>
    <w:locked/>
    <w:rsid w:val="00D907AF"/>
    <w:rPr>
      <w:rFonts w:ascii="Arial" w:hAnsi="Arial" w:cs="Arial"/>
      <w:lang w:val="ru-RU" w:eastAsia="ru-RU" w:bidi="ar-SA"/>
    </w:rPr>
  </w:style>
  <w:style w:type="character" w:customStyle="1" w:styleId="240">
    <w:name w:val="Знак Знак24"/>
    <w:qFormat/>
    <w:locked/>
    <w:rsid w:val="00D907AF"/>
    <w:rPr>
      <w:rFonts w:ascii="Arial" w:hAnsi="Arial" w:cs="Arial"/>
      <w:i/>
      <w:iCs/>
      <w:lang w:val="ru-RU" w:eastAsia="ru-RU" w:bidi="ar-SA"/>
    </w:rPr>
  </w:style>
  <w:style w:type="character" w:customStyle="1" w:styleId="230">
    <w:name w:val="Знак Знак23"/>
    <w:qFormat/>
    <w:locked/>
    <w:rsid w:val="00D907AF"/>
    <w:rPr>
      <w:rFonts w:ascii="Arial" w:hAnsi="Arial" w:cs="Arial"/>
      <w:b/>
      <w:bCs/>
      <w:i/>
      <w:iCs/>
      <w:sz w:val="18"/>
      <w:szCs w:val="18"/>
      <w:lang w:val="ru-RU" w:eastAsia="ru-RU" w:bidi="ar-SA"/>
    </w:rPr>
  </w:style>
  <w:style w:type="character" w:customStyle="1" w:styleId="HTML">
    <w:name w:val="Адрес HTML Знак"/>
    <w:link w:val="HTML"/>
    <w:qFormat/>
    <w:locked/>
    <w:rsid w:val="00D907AF"/>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907AF"/>
    <w:rPr>
      <w:rFonts w:ascii="Courier New" w:hAnsi="Courier New" w:cs="Times New Roman"/>
      <w:sz w:val="20"/>
      <w:szCs w:val="20"/>
      <w:lang w:eastAsia="ru-RU"/>
    </w:rPr>
  </w:style>
  <w:style w:type="character" w:customStyle="1" w:styleId="170">
    <w:name w:val="Знак Знак17"/>
    <w:qFormat/>
    <w:locked/>
    <w:rsid w:val="00D907AF"/>
    <w:rPr>
      <w:rFonts w:ascii="Cambria" w:hAnsi="Cambria" w:cs="Times New Roman"/>
      <w:b/>
      <w:bCs/>
      <w:sz w:val="32"/>
      <w:szCs w:val="32"/>
      <w:lang w:bidi="ar-SA"/>
    </w:rPr>
  </w:style>
  <w:style w:type="character" w:customStyle="1" w:styleId="aff8">
    <w:name w:val="Прощание Знак"/>
    <w:qFormat/>
    <w:locked/>
    <w:rsid w:val="00D907AF"/>
    <w:rPr>
      <w:rFonts w:ascii="Times New Roman" w:hAnsi="Times New Roman" w:cs="Times New Roman"/>
      <w:sz w:val="24"/>
      <w:szCs w:val="24"/>
      <w:lang w:eastAsia="ru-RU"/>
    </w:rPr>
  </w:style>
  <w:style w:type="character" w:customStyle="1" w:styleId="aff9">
    <w:name w:val="Подпись Знак"/>
    <w:qFormat/>
    <w:locked/>
    <w:rsid w:val="00D907AF"/>
    <w:rPr>
      <w:rFonts w:ascii="Times New Roman" w:hAnsi="Times New Roman" w:cs="Times New Roman"/>
      <w:sz w:val="24"/>
      <w:szCs w:val="24"/>
      <w:lang w:eastAsia="ru-RU"/>
    </w:rPr>
  </w:style>
  <w:style w:type="character" w:customStyle="1" w:styleId="affa">
    <w:name w:val="Шапка Знак"/>
    <w:qFormat/>
    <w:locked/>
    <w:rsid w:val="00D907AF"/>
    <w:rPr>
      <w:rFonts w:ascii="Arial" w:hAnsi="Arial" w:cs="Times New Roman"/>
      <w:sz w:val="24"/>
      <w:szCs w:val="24"/>
      <w:shd w:val="clear" w:color="auto" w:fill="CCCCCC"/>
      <w:lang w:eastAsia="ru-RU"/>
    </w:rPr>
  </w:style>
  <w:style w:type="character" w:customStyle="1" w:styleId="111">
    <w:name w:val="Знак Знак11"/>
    <w:qFormat/>
    <w:locked/>
    <w:rsid w:val="00D907AF"/>
    <w:rPr>
      <w:rFonts w:ascii="Arial" w:hAnsi="Arial" w:cs="Times New Roman"/>
      <w:sz w:val="24"/>
      <w:szCs w:val="24"/>
      <w:lang w:eastAsia="ru-RU" w:bidi="ar-SA"/>
    </w:rPr>
  </w:style>
  <w:style w:type="character" w:customStyle="1" w:styleId="affb">
    <w:name w:val="Приветствие Знак"/>
    <w:qFormat/>
    <w:locked/>
    <w:rsid w:val="00D907AF"/>
    <w:rPr>
      <w:rFonts w:ascii="Times New Roman" w:hAnsi="Times New Roman" w:cs="Times New Roman"/>
      <w:sz w:val="24"/>
      <w:szCs w:val="24"/>
      <w:lang w:eastAsia="ru-RU"/>
    </w:rPr>
  </w:style>
  <w:style w:type="character" w:customStyle="1" w:styleId="91">
    <w:name w:val="Знак Знак9"/>
    <w:qFormat/>
    <w:locked/>
    <w:rsid w:val="00D907AF"/>
    <w:rPr>
      <w:rFonts w:cs="Times New Roman"/>
      <w:sz w:val="24"/>
      <w:szCs w:val="24"/>
      <w:lang w:eastAsia="ru-RU" w:bidi="ar-SA"/>
    </w:rPr>
  </w:style>
  <w:style w:type="character" w:customStyle="1" w:styleId="affc">
    <w:name w:val="Дата Знак"/>
    <w:qFormat/>
    <w:locked/>
    <w:rsid w:val="00D907AF"/>
    <w:rPr>
      <w:rFonts w:ascii="Times New Roman" w:hAnsi="Times New Roman" w:cs="Times New Roman"/>
      <w:sz w:val="24"/>
      <w:szCs w:val="24"/>
      <w:lang w:eastAsia="ru-RU"/>
    </w:rPr>
  </w:style>
  <w:style w:type="character" w:customStyle="1" w:styleId="affd">
    <w:name w:val="Красная строка Знак"/>
    <w:link w:val="affe"/>
    <w:qFormat/>
    <w:locked/>
    <w:rsid w:val="00D907AF"/>
    <w:rPr>
      <w:sz w:val="24"/>
      <w:szCs w:val="24"/>
    </w:rPr>
  </w:style>
  <w:style w:type="character" w:customStyle="1" w:styleId="29">
    <w:name w:val="Красная строка 2 Знак"/>
    <w:qFormat/>
    <w:locked/>
    <w:rsid w:val="00D907AF"/>
    <w:rPr>
      <w:rFonts w:ascii="Times New Roman" w:hAnsi="Times New Roman" w:cs="Times New Roman"/>
      <w:sz w:val="24"/>
      <w:szCs w:val="24"/>
      <w:lang w:eastAsia="ru-RU"/>
    </w:rPr>
  </w:style>
  <w:style w:type="character" w:customStyle="1" w:styleId="51">
    <w:name w:val="Знак Знак5"/>
    <w:qFormat/>
    <w:locked/>
    <w:rsid w:val="00D907AF"/>
    <w:rPr>
      <w:rFonts w:cs="Times New Roman"/>
      <w:sz w:val="24"/>
      <w:szCs w:val="24"/>
      <w:lang w:eastAsia="ru-RU" w:bidi="ar-SA"/>
    </w:rPr>
  </w:style>
  <w:style w:type="character" w:customStyle="1" w:styleId="afff">
    <w:name w:val="Текст Знак"/>
    <w:qFormat/>
    <w:locked/>
    <w:rsid w:val="00D907AF"/>
    <w:rPr>
      <w:rFonts w:ascii="Courier New" w:hAnsi="Courier New" w:cs="Times New Roman"/>
      <w:sz w:val="20"/>
      <w:szCs w:val="20"/>
      <w:lang w:eastAsia="ru-RU"/>
    </w:rPr>
  </w:style>
  <w:style w:type="character" w:customStyle="1" w:styleId="afff0">
    <w:name w:val="Электронная подпись Знак"/>
    <w:qFormat/>
    <w:locked/>
    <w:rsid w:val="00D907AF"/>
    <w:rPr>
      <w:rFonts w:ascii="Times New Roman" w:hAnsi="Times New Roman" w:cs="Times New Roman"/>
      <w:sz w:val="24"/>
      <w:szCs w:val="24"/>
      <w:lang w:eastAsia="ru-RU"/>
    </w:rPr>
  </w:style>
  <w:style w:type="character" w:customStyle="1" w:styleId="DeltaViewInsertion">
    <w:name w:val="DeltaView Insertion"/>
    <w:qFormat/>
    <w:rsid w:val="00D907AF"/>
    <w:rPr>
      <w:color w:val="0000FF"/>
      <w:spacing w:val="0"/>
      <w:u w:val="double"/>
    </w:rPr>
  </w:style>
  <w:style w:type="character" w:customStyle="1" w:styleId="afff1">
    <w:name w:val="Текст концевой сноски Знак"/>
    <w:qFormat/>
    <w:locked/>
    <w:rsid w:val="00D907AF"/>
    <w:rPr>
      <w:rFonts w:ascii="Times New Roman" w:hAnsi="Times New Roman" w:cs="Times New Roman"/>
      <w:sz w:val="20"/>
      <w:szCs w:val="20"/>
      <w:lang w:eastAsia="ru-RU"/>
    </w:rPr>
  </w:style>
  <w:style w:type="character" w:styleId="afff2">
    <w:name w:val="Emphasis"/>
    <w:uiPriority w:val="20"/>
    <w:qFormat/>
    <w:rsid w:val="00D907AF"/>
    <w:rPr>
      <w:rFonts w:cs="Times New Roman"/>
      <w:i/>
      <w:iCs/>
    </w:rPr>
  </w:style>
  <w:style w:type="character" w:customStyle="1" w:styleId="afff3">
    <w:name w:val="Схема документа Знак"/>
    <w:qFormat/>
    <w:locked/>
    <w:rsid w:val="00D907AF"/>
    <w:rPr>
      <w:rFonts w:ascii="Tahoma" w:hAnsi="Tahoma" w:cs="Tahoma"/>
      <w:sz w:val="16"/>
      <w:szCs w:val="16"/>
      <w:lang w:eastAsia="ru-RU"/>
    </w:rPr>
  </w:style>
  <w:style w:type="character" w:customStyle="1" w:styleId="afff4">
    <w:name w:val="Дефис Знак"/>
    <w:qFormat/>
    <w:locked/>
    <w:rsid w:val="00D907AF"/>
    <w:rPr>
      <w:rFonts w:ascii="Times New Roman" w:eastAsia="Times New Roman" w:hAnsi="Times New Roman"/>
      <w:sz w:val="24"/>
      <w:szCs w:val="24"/>
      <w:lang w:val="en-US"/>
    </w:rPr>
  </w:style>
  <w:style w:type="character" w:customStyle="1" w:styleId="42">
    <w:name w:val="Знак Знак4"/>
    <w:qFormat/>
    <w:rsid w:val="00D907AF"/>
    <w:rPr>
      <w:sz w:val="24"/>
      <w:lang w:val="ru-RU" w:eastAsia="ru-RU"/>
    </w:rPr>
  </w:style>
  <w:style w:type="character" w:customStyle="1" w:styleId="36">
    <w:name w:val="Знак Знак3"/>
    <w:qFormat/>
    <w:rsid w:val="00D907AF"/>
    <w:rPr>
      <w:rFonts w:cs="Times New Roman"/>
    </w:rPr>
  </w:style>
  <w:style w:type="character" w:customStyle="1" w:styleId="2a">
    <w:name w:val="Знак Знак2"/>
    <w:qFormat/>
    <w:rsid w:val="00D907AF"/>
    <w:rPr>
      <w:b/>
    </w:rPr>
  </w:style>
  <w:style w:type="character" w:customStyle="1" w:styleId="2b">
    <w:name w:val="Основной текст (2)_"/>
    <w:qFormat/>
    <w:locked/>
    <w:rsid w:val="00D907AF"/>
    <w:rPr>
      <w:rFonts w:cs="Times New Roman"/>
      <w:sz w:val="23"/>
      <w:szCs w:val="23"/>
      <w:shd w:val="clear" w:color="auto" w:fill="FFFFFF"/>
    </w:rPr>
  </w:style>
  <w:style w:type="character" w:customStyle="1" w:styleId="231">
    <w:name w:val="Знак Знак231"/>
    <w:qFormat/>
    <w:locked/>
    <w:rsid w:val="00D907AF"/>
    <w:rPr>
      <w:rFonts w:cs="Times New Roman"/>
      <w:sz w:val="24"/>
    </w:rPr>
  </w:style>
  <w:style w:type="character" w:customStyle="1" w:styleId="221">
    <w:name w:val="Знак Знак22"/>
    <w:qFormat/>
    <w:locked/>
    <w:rsid w:val="00D907AF"/>
    <w:rPr>
      <w:rFonts w:cs="Times New Roman"/>
      <w:sz w:val="24"/>
    </w:rPr>
  </w:style>
  <w:style w:type="character" w:customStyle="1" w:styleId="200">
    <w:name w:val="Знак Знак20"/>
    <w:qFormat/>
    <w:locked/>
    <w:rsid w:val="00D907AF"/>
    <w:rPr>
      <w:rFonts w:ascii="Tahoma" w:hAnsi="Tahoma" w:cs="Tahoma"/>
      <w:sz w:val="16"/>
      <w:szCs w:val="16"/>
    </w:rPr>
  </w:style>
  <w:style w:type="character" w:customStyle="1" w:styleId="190">
    <w:name w:val="Знак Знак19"/>
    <w:qFormat/>
    <w:locked/>
    <w:rsid w:val="00D907AF"/>
    <w:rPr>
      <w:rFonts w:cs="Times New Roman"/>
      <w:i/>
      <w:iCs/>
      <w:sz w:val="24"/>
      <w:szCs w:val="24"/>
    </w:rPr>
  </w:style>
  <w:style w:type="character" w:customStyle="1" w:styleId="180">
    <w:name w:val="Знак Знак18"/>
    <w:qFormat/>
    <w:locked/>
    <w:rsid w:val="00D907AF"/>
    <w:rPr>
      <w:rFonts w:ascii="Courier New" w:hAnsi="Courier New" w:cs="Times New Roman"/>
    </w:rPr>
  </w:style>
  <w:style w:type="character" w:customStyle="1" w:styleId="171">
    <w:name w:val="Знак Знак171"/>
    <w:qFormat/>
    <w:locked/>
    <w:rsid w:val="00D907AF"/>
    <w:rPr>
      <w:rFonts w:ascii="Cambria" w:hAnsi="Cambria" w:cs="Times New Roman"/>
      <w:b/>
      <w:bCs/>
      <w:sz w:val="32"/>
      <w:szCs w:val="32"/>
    </w:rPr>
  </w:style>
  <w:style w:type="character" w:customStyle="1" w:styleId="160">
    <w:name w:val="Знак Знак16"/>
    <w:qFormat/>
    <w:locked/>
    <w:rsid w:val="00D907AF"/>
    <w:rPr>
      <w:rFonts w:cs="Times New Roman"/>
      <w:sz w:val="24"/>
      <w:szCs w:val="24"/>
    </w:rPr>
  </w:style>
  <w:style w:type="character" w:customStyle="1" w:styleId="150">
    <w:name w:val="Знак Знак15"/>
    <w:qFormat/>
    <w:locked/>
    <w:rsid w:val="00D907AF"/>
    <w:rPr>
      <w:rFonts w:cs="Times New Roman"/>
      <w:sz w:val="24"/>
      <w:szCs w:val="24"/>
    </w:rPr>
  </w:style>
  <w:style w:type="character" w:customStyle="1" w:styleId="140">
    <w:name w:val="Знак Знак14"/>
    <w:qFormat/>
    <w:locked/>
    <w:rsid w:val="00D907AF"/>
    <w:rPr>
      <w:rFonts w:ascii="Arial" w:hAnsi="Arial" w:cs="Times New Roman"/>
      <w:sz w:val="24"/>
      <w:szCs w:val="24"/>
      <w:shd w:val="clear" w:color="auto" w:fill="CCCCCC"/>
    </w:rPr>
  </w:style>
  <w:style w:type="character" w:customStyle="1" w:styleId="130">
    <w:name w:val="Знак Знак13"/>
    <w:qFormat/>
    <w:locked/>
    <w:rsid w:val="00D907AF"/>
    <w:rPr>
      <w:rFonts w:cs="Times New Roman"/>
      <w:sz w:val="24"/>
      <w:szCs w:val="24"/>
    </w:rPr>
  </w:style>
  <w:style w:type="character" w:customStyle="1" w:styleId="120">
    <w:name w:val="Знак Знак12"/>
    <w:qFormat/>
    <w:locked/>
    <w:rsid w:val="00D907AF"/>
    <w:rPr>
      <w:rFonts w:cs="Times New Roman"/>
      <w:sz w:val="24"/>
      <w:szCs w:val="24"/>
    </w:rPr>
  </w:style>
  <w:style w:type="character" w:customStyle="1" w:styleId="1110">
    <w:name w:val="Знак Знак111"/>
    <w:qFormat/>
    <w:locked/>
    <w:rsid w:val="00D907AF"/>
    <w:rPr>
      <w:rFonts w:cs="Times New Roman"/>
      <w:sz w:val="24"/>
    </w:rPr>
  </w:style>
  <w:style w:type="character" w:customStyle="1" w:styleId="100">
    <w:name w:val="Знак Знак10"/>
    <w:qFormat/>
    <w:locked/>
    <w:rsid w:val="00D907AF"/>
    <w:rPr>
      <w:rFonts w:cs="Times New Roman"/>
      <w:sz w:val="24"/>
    </w:rPr>
  </w:style>
  <w:style w:type="character" w:customStyle="1" w:styleId="910">
    <w:name w:val="Знак Знак91"/>
    <w:qFormat/>
    <w:locked/>
    <w:rsid w:val="00D907AF"/>
    <w:rPr>
      <w:rFonts w:ascii="Courier New" w:hAnsi="Courier New" w:cs="Times New Roman"/>
    </w:rPr>
  </w:style>
  <w:style w:type="character" w:customStyle="1" w:styleId="81">
    <w:name w:val="Знак Знак8"/>
    <w:qFormat/>
    <w:locked/>
    <w:rsid w:val="00D907AF"/>
    <w:rPr>
      <w:rFonts w:cs="Times New Roman"/>
      <w:sz w:val="24"/>
      <w:szCs w:val="24"/>
    </w:rPr>
  </w:style>
  <w:style w:type="character" w:customStyle="1" w:styleId="71">
    <w:name w:val="Знак Знак7"/>
    <w:qFormat/>
    <w:locked/>
    <w:rsid w:val="00D907AF"/>
    <w:rPr>
      <w:rFonts w:cs="Times New Roman"/>
    </w:rPr>
  </w:style>
  <w:style w:type="character" w:customStyle="1" w:styleId="510">
    <w:name w:val="Знак Знак51"/>
    <w:qFormat/>
    <w:locked/>
    <w:rsid w:val="00D907AF"/>
    <w:rPr>
      <w:rFonts w:cs="Times New Roman"/>
    </w:rPr>
  </w:style>
  <w:style w:type="character" w:customStyle="1" w:styleId="241">
    <w:name w:val="Знак Знак241"/>
    <w:qFormat/>
    <w:rsid w:val="00D907AF"/>
    <w:rPr>
      <w:rFonts w:cs="Times New Roman"/>
      <w:b/>
      <w:sz w:val="28"/>
      <w:lang w:val="ru-RU" w:eastAsia="ru-RU" w:bidi="ar-SA"/>
    </w:rPr>
  </w:style>
  <w:style w:type="character" w:customStyle="1" w:styleId="410">
    <w:name w:val="Знак Знак41"/>
    <w:qFormat/>
    <w:rsid w:val="00D907AF"/>
    <w:rPr>
      <w:sz w:val="24"/>
      <w:lang w:val="ru-RU" w:eastAsia="ru-RU"/>
    </w:rPr>
  </w:style>
  <w:style w:type="character" w:customStyle="1" w:styleId="313">
    <w:name w:val="Знак Знак31"/>
    <w:qFormat/>
    <w:rsid w:val="00D907AF"/>
    <w:rPr>
      <w:rFonts w:cs="Times New Roman"/>
    </w:rPr>
  </w:style>
  <w:style w:type="character" w:customStyle="1" w:styleId="2100">
    <w:name w:val="Знак Знак210"/>
    <w:qFormat/>
    <w:rsid w:val="00D907AF"/>
    <w:rPr>
      <w:b/>
    </w:rPr>
  </w:style>
  <w:style w:type="character" w:customStyle="1" w:styleId="1100">
    <w:name w:val="Знак Знак110"/>
    <w:qFormat/>
    <w:rsid w:val="00D907AF"/>
    <w:rPr>
      <w:rFonts w:ascii="Tahoma" w:hAnsi="Tahoma"/>
      <w:sz w:val="16"/>
    </w:rPr>
  </w:style>
  <w:style w:type="character" w:customStyle="1" w:styleId="212">
    <w:name w:val="Знак Знак21"/>
    <w:qFormat/>
    <w:rsid w:val="00D907AF"/>
    <w:rPr>
      <w:rFonts w:cs="Times New Roman"/>
      <w:sz w:val="24"/>
      <w:lang w:val="ru-RU" w:eastAsia="ru-RU" w:bidi="ar-SA"/>
    </w:rPr>
  </w:style>
  <w:style w:type="character" w:customStyle="1" w:styleId="72">
    <w:name w:val="Оглавление 7 Знак"/>
    <w:link w:val="73"/>
    <w:uiPriority w:val="99"/>
    <w:qFormat/>
    <w:locked/>
    <w:rsid w:val="00D907AF"/>
    <w:rPr>
      <w:sz w:val="21"/>
    </w:rPr>
  </w:style>
  <w:style w:type="paragraph" w:styleId="73">
    <w:name w:val="toc 7"/>
    <w:basedOn w:val="a"/>
    <w:link w:val="72"/>
    <w:autoRedefine/>
    <w:uiPriority w:val="99"/>
    <w:rsid w:val="00D907AF"/>
    <w:pPr>
      <w:suppressAutoHyphens w:val="0"/>
      <w:ind w:left="1440"/>
    </w:pPr>
    <w:rPr>
      <w:sz w:val="21"/>
      <w:szCs w:val="20"/>
      <w:lang w:eastAsia="ru-RU"/>
    </w:rPr>
  </w:style>
  <w:style w:type="character" w:customStyle="1" w:styleId="43">
    <w:name w:val="Основной текст4"/>
    <w:qFormat/>
    <w:rsid w:val="00D907AF"/>
    <w:rPr>
      <w:rFonts w:ascii="Times New Roman" w:hAnsi="Times New Roman"/>
      <w:spacing w:val="0"/>
      <w:sz w:val="21"/>
      <w:u w:val="single"/>
      <w:lang w:val="en-US"/>
    </w:rPr>
  </w:style>
  <w:style w:type="character" w:customStyle="1" w:styleId="52">
    <w:name w:val="Основной текст5"/>
    <w:qFormat/>
    <w:rsid w:val="00D907AF"/>
    <w:rPr>
      <w:rFonts w:cs="Times New Roman"/>
      <w:sz w:val="21"/>
      <w:szCs w:val="21"/>
      <w:shd w:val="clear" w:color="auto" w:fill="FFFFFF"/>
    </w:rPr>
  </w:style>
  <w:style w:type="character" w:customStyle="1" w:styleId="afff5">
    <w:name w:val="Абзац списка Знак"/>
    <w:qFormat/>
    <w:locked/>
    <w:rsid w:val="00D907AF"/>
    <w:rPr>
      <w:rFonts w:ascii="Calibri" w:eastAsia="Times New Roman" w:hAnsi="Calibri"/>
      <w:sz w:val="20"/>
    </w:rPr>
  </w:style>
  <w:style w:type="character" w:customStyle="1" w:styleId="FontStyle58">
    <w:name w:val="Font Style58"/>
    <w:qFormat/>
    <w:rsid w:val="00D907AF"/>
    <w:rPr>
      <w:rFonts w:ascii="Times New Roman" w:hAnsi="Times New Roman"/>
      <w:color w:val="000000"/>
      <w:sz w:val="24"/>
    </w:rPr>
  </w:style>
  <w:style w:type="character" w:styleId="afff6">
    <w:name w:val="Strong"/>
    <w:qFormat/>
    <w:rsid w:val="00D907AF"/>
    <w:rPr>
      <w:rFonts w:cs="Times New Roman"/>
      <w:b/>
      <w:bCs/>
    </w:rPr>
  </w:style>
  <w:style w:type="character" w:customStyle="1" w:styleId="gmail-">
    <w:name w:val="gmail-"/>
    <w:qFormat/>
    <w:rsid w:val="00D907AF"/>
  </w:style>
  <w:style w:type="character" w:customStyle="1" w:styleId="ListLabel1">
    <w:name w:val="ListLabel 1"/>
    <w:qFormat/>
    <w:rsid w:val="00D907AF"/>
    <w:rPr>
      <w:rFonts w:cs="Times New Roman"/>
      <w:sz w:val="26"/>
      <w:szCs w:val="26"/>
    </w:rPr>
  </w:style>
  <w:style w:type="character" w:customStyle="1" w:styleId="ListLabel2">
    <w:name w:val="ListLabel 2"/>
    <w:qFormat/>
    <w:rsid w:val="00D907AF"/>
    <w:rPr>
      <w:rFonts w:cs="Times New Roman"/>
      <w:b/>
      <w:sz w:val="26"/>
      <w:szCs w:val="26"/>
    </w:rPr>
  </w:style>
  <w:style w:type="character" w:customStyle="1" w:styleId="ListLabel3">
    <w:name w:val="ListLabel 3"/>
    <w:qFormat/>
    <w:rsid w:val="00D907AF"/>
    <w:rPr>
      <w:rFonts w:cs="Times New Roman"/>
      <w:i w:val="0"/>
      <w:sz w:val="24"/>
      <w:szCs w:val="24"/>
    </w:rPr>
  </w:style>
  <w:style w:type="character" w:customStyle="1" w:styleId="ListLabel4">
    <w:name w:val="ListLabel 4"/>
    <w:qFormat/>
    <w:rsid w:val="00D907AF"/>
    <w:rPr>
      <w:rFonts w:cs="Times New Roman"/>
    </w:rPr>
  </w:style>
  <w:style w:type="character" w:customStyle="1" w:styleId="afff7">
    <w:name w:val="Привязка сноски"/>
    <w:rsid w:val="00D907AF"/>
    <w:rPr>
      <w:vertAlign w:val="superscript"/>
    </w:rPr>
  </w:style>
  <w:style w:type="character" w:customStyle="1" w:styleId="afff8">
    <w:name w:val="Привязка концевой сноски"/>
    <w:rsid w:val="00D907AF"/>
    <w:rPr>
      <w:vertAlign w:val="superscript"/>
    </w:rPr>
  </w:style>
  <w:style w:type="paragraph" w:customStyle="1" w:styleId="afff9">
    <w:name w:val="Заголовок"/>
    <w:basedOn w:val="a"/>
    <w:next w:val="ad"/>
    <w:qFormat/>
    <w:rsid w:val="00D907AF"/>
    <w:pPr>
      <w:keepNext/>
      <w:suppressAutoHyphens w:val="0"/>
      <w:spacing w:before="240" w:after="120"/>
      <w:jc w:val="both"/>
    </w:pPr>
    <w:rPr>
      <w:rFonts w:ascii="Liberation Sans" w:eastAsia="Microsoft YaHei" w:hAnsi="Liberation Sans" w:cs="Mangal"/>
      <w:sz w:val="28"/>
      <w:szCs w:val="28"/>
      <w:lang w:eastAsia="ru-RU"/>
    </w:rPr>
  </w:style>
  <w:style w:type="character" w:customStyle="1" w:styleId="1d">
    <w:name w:val="Основной текст Знак1"/>
    <w:basedOn w:val="a0"/>
    <w:rsid w:val="00D907AF"/>
    <w:rPr>
      <w:rFonts w:ascii="Times New Roman" w:eastAsia="Times New Roman" w:hAnsi="Times New Roman" w:cs="Times New Roman"/>
      <w:sz w:val="24"/>
      <w:szCs w:val="20"/>
      <w:lang w:eastAsia="ru-RU"/>
    </w:rPr>
  </w:style>
  <w:style w:type="character" w:customStyle="1" w:styleId="1e">
    <w:name w:val="Название Знак1"/>
    <w:basedOn w:val="a0"/>
    <w:rsid w:val="00D907AF"/>
    <w:rPr>
      <w:rFonts w:ascii="Times New Roman" w:eastAsia="Times New Roman" w:hAnsi="Times New Roman" w:cs="Mangal"/>
      <w:i/>
      <w:iCs/>
      <w:sz w:val="24"/>
      <w:szCs w:val="24"/>
      <w:lang w:eastAsia="ru-RU"/>
    </w:rPr>
  </w:style>
  <w:style w:type="paragraph" w:styleId="1f">
    <w:name w:val="index 1"/>
    <w:basedOn w:val="a"/>
    <w:next w:val="a"/>
    <w:autoRedefine/>
    <w:uiPriority w:val="99"/>
    <w:semiHidden/>
    <w:unhideWhenUsed/>
    <w:rsid w:val="00D907AF"/>
    <w:pPr>
      <w:suppressAutoHyphens w:val="0"/>
      <w:ind w:left="240" w:hanging="240"/>
      <w:jc w:val="both"/>
    </w:pPr>
    <w:rPr>
      <w:lang w:eastAsia="ru-RU"/>
    </w:rPr>
  </w:style>
  <w:style w:type="paragraph" w:styleId="afffa">
    <w:name w:val="index heading"/>
    <w:basedOn w:val="a"/>
    <w:qFormat/>
    <w:rsid w:val="00D907AF"/>
    <w:pPr>
      <w:suppressLineNumbers/>
      <w:suppressAutoHyphens w:val="0"/>
      <w:spacing w:after="60"/>
      <w:jc w:val="both"/>
    </w:pPr>
    <w:rPr>
      <w:rFonts w:cs="Mangal"/>
      <w:lang w:eastAsia="ru-RU"/>
    </w:rPr>
  </w:style>
  <w:style w:type="paragraph" w:customStyle="1" w:styleId="1f0">
    <w:name w:val="1"/>
    <w:basedOn w:val="a"/>
    <w:qFormat/>
    <w:rsid w:val="00D907AF"/>
    <w:pPr>
      <w:suppressAutoHyphens w:val="0"/>
      <w:spacing w:after="160" w:line="240" w:lineRule="exact"/>
    </w:pPr>
    <w:rPr>
      <w:sz w:val="20"/>
      <w:szCs w:val="20"/>
      <w:lang w:eastAsia="zh-CN"/>
    </w:rPr>
  </w:style>
  <w:style w:type="paragraph" w:styleId="afffb">
    <w:name w:val="Body Text Indent"/>
    <w:basedOn w:val="ad"/>
    <w:link w:val="1f1"/>
    <w:qFormat/>
    <w:rsid w:val="00D907AF"/>
    <w:pPr>
      <w:suppressAutoHyphens w:val="0"/>
      <w:ind w:firstLine="210"/>
      <w:jc w:val="both"/>
    </w:pPr>
    <w:rPr>
      <w:lang w:eastAsia="ru-RU"/>
    </w:rPr>
  </w:style>
  <w:style w:type="character" w:customStyle="1" w:styleId="1f1">
    <w:name w:val="Основной текст с отступом Знак1"/>
    <w:basedOn w:val="a0"/>
    <w:link w:val="afffb"/>
    <w:rsid w:val="00D907AF"/>
    <w:rPr>
      <w:sz w:val="24"/>
      <w:szCs w:val="24"/>
    </w:rPr>
  </w:style>
  <w:style w:type="paragraph" w:styleId="2c">
    <w:name w:val="List Bullet 2"/>
    <w:basedOn w:val="a"/>
    <w:rsid w:val="00D907AF"/>
    <w:pPr>
      <w:suppressAutoHyphens w:val="0"/>
      <w:spacing w:after="60"/>
      <w:ind w:left="566" w:hanging="283"/>
      <w:jc w:val="both"/>
    </w:pPr>
    <w:rPr>
      <w:lang w:eastAsia="ru-RU"/>
    </w:rPr>
  </w:style>
  <w:style w:type="paragraph" w:styleId="37">
    <w:name w:val="List Bullet 3"/>
    <w:basedOn w:val="a"/>
    <w:rsid w:val="00D907AF"/>
    <w:pPr>
      <w:suppressAutoHyphens w:val="0"/>
      <w:spacing w:after="60"/>
      <w:ind w:left="849" w:hanging="283"/>
      <w:jc w:val="both"/>
    </w:pPr>
    <w:rPr>
      <w:lang w:eastAsia="ru-RU"/>
    </w:rPr>
  </w:style>
  <w:style w:type="paragraph" w:styleId="44">
    <w:name w:val="List Bullet 4"/>
    <w:basedOn w:val="a"/>
    <w:rsid w:val="00D907AF"/>
    <w:pPr>
      <w:suppressAutoHyphens w:val="0"/>
      <w:spacing w:after="60"/>
      <w:ind w:left="1132" w:hanging="283"/>
      <w:jc w:val="both"/>
    </w:pPr>
    <w:rPr>
      <w:lang w:eastAsia="ru-RU"/>
    </w:rPr>
  </w:style>
  <w:style w:type="paragraph" w:styleId="53">
    <w:name w:val="List Bullet 5"/>
    <w:basedOn w:val="a"/>
    <w:rsid w:val="00D907AF"/>
    <w:pPr>
      <w:suppressAutoHyphens w:val="0"/>
      <w:spacing w:after="60"/>
      <w:ind w:left="1415" w:hanging="283"/>
      <w:jc w:val="both"/>
    </w:pPr>
    <w:rPr>
      <w:lang w:eastAsia="ru-RU"/>
    </w:rPr>
  </w:style>
  <w:style w:type="paragraph" w:styleId="afffc">
    <w:name w:val="List Number"/>
    <w:basedOn w:val="a"/>
    <w:qFormat/>
    <w:rsid w:val="00D907AF"/>
    <w:pPr>
      <w:tabs>
        <w:tab w:val="left" w:pos="360"/>
      </w:tabs>
      <w:suppressAutoHyphens w:val="0"/>
      <w:spacing w:after="60"/>
      <w:ind w:left="360" w:hanging="360"/>
      <w:jc w:val="both"/>
    </w:pPr>
    <w:rPr>
      <w:szCs w:val="20"/>
      <w:lang w:eastAsia="ru-RU"/>
    </w:rPr>
  </w:style>
  <w:style w:type="paragraph" w:styleId="2d">
    <w:name w:val="List Number 2"/>
    <w:basedOn w:val="a"/>
    <w:qFormat/>
    <w:rsid w:val="00D907AF"/>
    <w:pPr>
      <w:tabs>
        <w:tab w:val="left" w:pos="643"/>
      </w:tabs>
      <w:suppressAutoHyphens w:val="0"/>
      <w:spacing w:after="60"/>
      <w:ind w:left="643" w:hanging="360"/>
      <w:jc w:val="both"/>
    </w:pPr>
    <w:rPr>
      <w:szCs w:val="20"/>
      <w:lang w:eastAsia="ru-RU"/>
    </w:rPr>
  </w:style>
  <w:style w:type="paragraph" w:styleId="38">
    <w:name w:val="List Number 3"/>
    <w:basedOn w:val="a"/>
    <w:qFormat/>
    <w:rsid w:val="00D907AF"/>
    <w:pPr>
      <w:tabs>
        <w:tab w:val="left" w:pos="926"/>
      </w:tabs>
      <w:suppressAutoHyphens w:val="0"/>
      <w:spacing w:after="60"/>
      <w:ind w:left="926" w:hanging="360"/>
      <w:jc w:val="both"/>
    </w:pPr>
    <w:rPr>
      <w:szCs w:val="20"/>
      <w:lang w:eastAsia="ru-RU"/>
    </w:rPr>
  </w:style>
  <w:style w:type="paragraph" w:styleId="45">
    <w:name w:val="List Number 4"/>
    <w:basedOn w:val="a"/>
    <w:qFormat/>
    <w:rsid w:val="00D907AF"/>
    <w:pPr>
      <w:tabs>
        <w:tab w:val="left" w:pos="1209"/>
      </w:tabs>
      <w:suppressAutoHyphens w:val="0"/>
      <w:spacing w:after="60"/>
      <w:ind w:left="1209" w:hanging="360"/>
      <w:jc w:val="both"/>
    </w:pPr>
    <w:rPr>
      <w:szCs w:val="20"/>
      <w:lang w:eastAsia="ru-RU"/>
    </w:rPr>
  </w:style>
  <w:style w:type="paragraph" w:styleId="afffd">
    <w:name w:val="Subtitle"/>
    <w:basedOn w:val="a"/>
    <w:link w:val="1f2"/>
    <w:qFormat/>
    <w:rsid w:val="00D907AF"/>
    <w:pPr>
      <w:suppressAutoHyphens w:val="0"/>
      <w:spacing w:after="60"/>
      <w:jc w:val="center"/>
      <w:outlineLvl w:val="1"/>
    </w:pPr>
    <w:rPr>
      <w:rFonts w:ascii="Arial" w:hAnsi="Arial"/>
      <w:szCs w:val="20"/>
      <w:lang w:eastAsia="ru-RU"/>
    </w:rPr>
  </w:style>
  <w:style w:type="character" w:customStyle="1" w:styleId="1f2">
    <w:name w:val="Подзаголовок Знак1"/>
    <w:basedOn w:val="a0"/>
    <w:link w:val="afffd"/>
    <w:rsid w:val="00D907AF"/>
    <w:rPr>
      <w:rFonts w:ascii="Arial" w:hAnsi="Arial"/>
      <w:sz w:val="24"/>
    </w:rPr>
  </w:style>
  <w:style w:type="paragraph" w:styleId="1f3">
    <w:name w:val="toc 1"/>
    <w:basedOn w:val="a"/>
    <w:autoRedefine/>
    <w:rsid w:val="00D907AF"/>
    <w:pPr>
      <w:tabs>
        <w:tab w:val="left" w:pos="720"/>
        <w:tab w:val="right" w:leader="dot" w:pos="10260"/>
      </w:tabs>
      <w:suppressAutoHyphens w:val="0"/>
      <w:spacing w:after="120"/>
      <w:ind w:right="635" w:firstLine="360"/>
    </w:pPr>
    <w:rPr>
      <w:b/>
      <w:bCs/>
      <w:caps/>
      <w:lang w:val="en-US" w:eastAsia="ru-RU"/>
    </w:rPr>
  </w:style>
  <w:style w:type="paragraph" w:styleId="2e">
    <w:name w:val="toc 2"/>
    <w:basedOn w:val="a"/>
    <w:autoRedefine/>
    <w:rsid w:val="00D907AF"/>
    <w:pPr>
      <w:tabs>
        <w:tab w:val="left" w:pos="900"/>
        <w:tab w:val="right" w:leader="dot" w:pos="10260"/>
      </w:tabs>
      <w:suppressAutoHyphens w:val="0"/>
      <w:ind w:left="900" w:right="360" w:hanging="540"/>
    </w:pPr>
    <w:rPr>
      <w:b/>
      <w:smallCaps/>
      <w:lang w:val="en-US" w:eastAsia="ru-RU"/>
    </w:rPr>
  </w:style>
  <w:style w:type="paragraph" w:styleId="39">
    <w:name w:val="Body Text Indent 3"/>
    <w:basedOn w:val="a"/>
    <w:link w:val="314"/>
    <w:qFormat/>
    <w:rsid w:val="00D907AF"/>
    <w:pPr>
      <w:suppressAutoHyphens w:val="0"/>
      <w:spacing w:after="120"/>
      <w:ind w:left="283"/>
      <w:jc w:val="both"/>
    </w:pPr>
    <w:rPr>
      <w:sz w:val="16"/>
      <w:szCs w:val="20"/>
      <w:lang w:eastAsia="ru-RU"/>
    </w:rPr>
  </w:style>
  <w:style w:type="character" w:customStyle="1" w:styleId="314">
    <w:name w:val="Основной текст с отступом 3 Знак1"/>
    <w:basedOn w:val="a0"/>
    <w:link w:val="39"/>
    <w:rsid w:val="00D907AF"/>
    <w:rPr>
      <w:sz w:val="16"/>
    </w:rPr>
  </w:style>
  <w:style w:type="character" w:customStyle="1" w:styleId="320">
    <w:name w:val="Основной текст с отступом 3 Знак2"/>
    <w:basedOn w:val="a0"/>
    <w:uiPriority w:val="99"/>
    <w:semiHidden/>
    <w:rsid w:val="00D907AF"/>
    <w:rPr>
      <w:rFonts w:ascii="Times New Roman" w:eastAsia="Times New Roman" w:hAnsi="Times New Roman" w:cs="Times New Roman"/>
      <w:sz w:val="16"/>
      <w:szCs w:val="16"/>
      <w:lang w:eastAsia="ru-RU"/>
    </w:rPr>
  </w:style>
  <w:style w:type="paragraph" w:styleId="afffe">
    <w:name w:val="Block Text"/>
    <w:basedOn w:val="a"/>
    <w:qFormat/>
    <w:rsid w:val="00D907AF"/>
    <w:pPr>
      <w:suppressAutoHyphens w:val="0"/>
      <w:spacing w:after="120"/>
      <w:ind w:left="1440" w:right="1440"/>
      <w:jc w:val="both"/>
    </w:pPr>
    <w:rPr>
      <w:szCs w:val="20"/>
      <w:lang w:eastAsia="ru-RU"/>
    </w:rPr>
  </w:style>
  <w:style w:type="paragraph" w:styleId="affff">
    <w:name w:val="Note Heading"/>
    <w:basedOn w:val="a"/>
    <w:link w:val="1f4"/>
    <w:qFormat/>
    <w:rsid w:val="00D907AF"/>
    <w:pPr>
      <w:suppressAutoHyphens w:val="0"/>
      <w:spacing w:after="60"/>
      <w:jc w:val="both"/>
    </w:pPr>
    <w:rPr>
      <w:lang w:eastAsia="ru-RU"/>
    </w:rPr>
  </w:style>
  <w:style w:type="character" w:customStyle="1" w:styleId="1f4">
    <w:name w:val="Заголовок записки Знак1"/>
    <w:basedOn w:val="a0"/>
    <w:link w:val="affff"/>
    <w:rsid w:val="00D907AF"/>
    <w:rPr>
      <w:sz w:val="24"/>
      <w:szCs w:val="24"/>
    </w:rPr>
  </w:style>
  <w:style w:type="paragraph" w:customStyle="1" w:styleId="1f5">
    <w:name w:val="Стиль1"/>
    <w:basedOn w:val="a"/>
    <w:qFormat/>
    <w:rsid w:val="00D907AF"/>
    <w:pPr>
      <w:keepNext/>
      <w:keepLines/>
      <w:widowControl w:val="0"/>
      <w:suppressLineNumbers/>
      <w:tabs>
        <w:tab w:val="left" w:pos="432"/>
      </w:tabs>
      <w:spacing w:after="60"/>
      <w:ind w:left="432" w:hanging="432"/>
    </w:pPr>
    <w:rPr>
      <w:b/>
      <w:sz w:val="28"/>
      <w:lang w:eastAsia="ru-RU"/>
    </w:rPr>
  </w:style>
  <w:style w:type="paragraph" w:customStyle="1" w:styleId="2f">
    <w:name w:val="Стиль2"/>
    <w:basedOn w:val="2d"/>
    <w:link w:val="2f0"/>
    <w:qFormat/>
    <w:rsid w:val="00D907AF"/>
    <w:pPr>
      <w:keepNext/>
      <w:keepLines/>
      <w:widowControl w:val="0"/>
      <w:suppressLineNumbers/>
      <w:tabs>
        <w:tab w:val="left" w:pos="1836"/>
      </w:tabs>
      <w:suppressAutoHyphens/>
      <w:ind w:left="1836" w:hanging="576"/>
    </w:pPr>
    <w:rPr>
      <w:b/>
    </w:rPr>
  </w:style>
  <w:style w:type="paragraph" w:customStyle="1" w:styleId="affff0">
    <w:name w:val="Пункт"/>
    <w:basedOn w:val="a"/>
    <w:qFormat/>
    <w:rsid w:val="00D907AF"/>
    <w:pPr>
      <w:tabs>
        <w:tab w:val="left" w:pos="1980"/>
      </w:tabs>
      <w:suppressAutoHyphens w:val="0"/>
      <w:ind w:left="1404" w:hanging="504"/>
      <w:jc w:val="both"/>
    </w:pPr>
    <w:rPr>
      <w:szCs w:val="28"/>
      <w:lang w:eastAsia="ru-RU"/>
    </w:rPr>
  </w:style>
  <w:style w:type="paragraph" w:customStyle="1" w:styleId="affff1">
    <w:name w:val="Таблица шапка"/>
    <w:basedOn w:val="a"/>
    <w:qFormat/>
    <w:rsid w:val="00D907AF"/>
    <w:pPr>
      <w:keepNext/>
      <w:suppressAutoHyphens w:val="0"/>
      <w:spacing w:before="40" w:after="40"/>
      <w:ind w:left="57" w:right="57"/>
    </w:pPr>
    <w:rPr>
      <w:sz w:val="18"/>
      <w:szCs w:val="18"/>
      <w:lang w:eastAsia="ru-RU"/>
    </w:rPr>
  </w:style>
  <w:style w:type="paragraph" w:customStyle="1" w:styleId="affff2">
    <w:name w:val="Таблица текст"/>
    <w:basedOn w:val="a"/>
    <w:qFormat/>
    <w:rsid w:val="00D907AF"/>
    <w:pPr>
      <w:suppressAutoHyphens w:val="0"/>
      <w:spacing w:before="40" w:after="40"/>
      <w:ind w:left="57" w:right="57"/>
    </w:pPr>
    <w:rPr>
      <w:sz w:val="22"/>
      <w:szCs w:val="22"/>
      <w:lang w:eastAsia="ru-RU"/>
    </w:rPr>
  </w:style>
  <w:style w:type="paragraph" w:customStyle="1" w:styleId="affff3">
    <w:name w:val="пункт"/>
    <w:basedOn w:val="a"/>
    <w:qFormat/>
    <w:rsid w:val="00D907AF"/>
    <w:pPr>
      <w:tabs>
        <w:tab w:val="left" w:pos="1135"/>
      </w:tabs>
      <w:suppressAutoHyphens w:val="0"/>
      <w:spacing w:before="60" w:after="60"/>
      <w:ind w:firstLine="567"/>
    </w:pPr>
    <w:rPr>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907AF"/>
    <w:pPr>
      <w:tabs>
        <w:tab w:val="left" w:pos="709"/>
        <w:tab w:val="left" w:pos="1200"/>
        <w:tab w:val="right" w:leader="dot" w:pos="10260"/>
      </w:tabs>
      <w:suppressAutoHyphens w:val="0"/>
      <w:ind w:left="426" w:hanging="66"/>
    </w:pPr>
    <w:rPr>
      <w:szCs w:val="28"/>
      <w:lang w:eastAsia="ru-RU"/>
    </w:rPr>
  </w:style>
  <w:style w:type="paragraph" w:customStyle="1" w:styleId="232">
    <w:name w:val="Знак Знак23 Знак Знак Знак"/>
    <w:basedOn w:val="a"/>
    <w:qFormat/>
    <w:rsid w:val="00D907AF"/>
    <w:pPr>
      <w:suppressAutoHyphens w:val="0"/>
      <w:spacing w:after="160" w:line="240" w:lineRule="exact"/>
    </w:pPr>
    <w:rPr>
      <w:sz w:val="20"/>
      <w:szCs w:val="20"/>
      <w:lang w:eastAsia="zh-CN"/>
    </w:rPr>
  </w:style>
  <w:style w:type="paragraph" w:customStyle="1" w:styleId="233">
    <w:name w:val="Знак Знак23 Знак Знак Знак Знак"/>
    <w:basedOn w:val="a"/>
    <w:qFormat/>
    <w:rsid w:val="00D907AF"/>
    <w:pPr>
      <w:suppressAutoHyphens w:val="0"/>
      <w:spacing w:after="160" w:line="240" w:lineRule="exact"/>
    </w:pPr>
    <w:rPr>
      <w:sz w:val="20"/>
      <w:szCs w:val="20"/>
      <w:lang w:eastAsia="zh-CN"/>
    </w:rPr>
  </w:style>
  <w:style w:type="paragraph" w:customStyle="1" w:styleId="affff4">
    <w:name w:val="Знак Знак Знак Знак Знак Знак Знак"/>
    <w:basedOn w:val="a"/>
    <w:qFormat/>
    <w:rsid w:val="00D907AF"/>
    <w:pPr>
      <w:suppressAutoHyphens w:val="0"/>
      <w:spacing w:after="160" w:line="240" w:lineRule="exact"/>
    </w:pPr>
    <w:rPr>
      <w:sz w:val="20"/>
      <w:szCs w:val="20"/>
      <w:lang w:eastAsia="zh-CN"/>
    </w:rPr>
  </w:style>
  <w:style w:type="paragraph" w:customStyle="1" w:styleId="1f6">
    <w:name w:val="Список многоуровневый 1"/>
    <w:basedOn w:val="a"/>
    <w:qFormat/>
    <w:rsid w:val="00D907AF"/>
    <w:pPr>
      <w:tabs>
        <w:tab w:val="left" w:pos="432"/>
      </w:tabs>
      <w:suppressAutoHyphens w:val="0"/>
      <w:spacing w:after="60"/>
      <w:ind w:left="431" w:hanging="431"/>
      <w:jc w:val="both"/>
    </w:pPr>
    <w:rPr>
      <w:lang w:eastAsia="ru-RU"/>
    </w:rPr>
  </w:style>
  <w:style w:type="paragraph" w:styleId="46">
    <w:name w:val="toc 4"/>
    <w:basedOn w:val="a"/>
    <w:autoRedefine/>
    <w:uiPriority w:val="99"/>
    <w:rsid w:val="00D907AF"/>
    <w:pPr>
      <w:suppressAutoHyphens w:val="0"/>
      <w:ind w:left="720"/>
    </w:pPr>
    <w:rPr>
      <w:lang w:eastAsia="ru-RU"/>
    </w:rPr>
  </w:style>
  <w:style w:type="paragraph" w:styleId="54">
    <w:name w:val="toc 5"/>
    <w:basedOn w:val="a"/>
    <w:autoRedefine/>
    <w:uiPriority w:val="99"/>
    <w:rsid w:val="00D907AF"/>
    <w:pPr>
      <w:suppressAutoHyphens w:val="0"/>
      <w:ind w:left="960"/>
    </w:pPr>
    <w:rPr>
      <w:lang w:eastAsia="ru-RU"/>
    </w:rPr>
  </w:style>
  <w:style w:type="paragraph" w:styleId="61">
    <w:name w:val="toc 6"/>
    <w:basedOn w:val="a"/>
    <w:autoRedefine/>
    <w:uiPriority w:val="99"/>
    <w:rsid w:val="00D907AF"/>
    <w:pPr>
      <w:suppressAutoHyphens w:val="0"/>
      <w:ind w:left="1200"/>
    </w:pPr>
    <w:rPr>
      <w:lang w:eastAsia="ru-RU"/>
    </w:rPr>
  </w:style>
  <w:style w:type="paragraph" w:styleId="82">
    <w:name w:val="toc 8"/>
    <w:basedOn w:val="a"/>
    <w:autoRedefine/>
    <w:uiPriority w:val="99"/>
    <w:rsid w:val="00D907AF"/>
    <w:pPr>
      <w:suppressAutoHyphens w:val="0"/>
      <w:ind w:left="1680"/>
    </w:pPr>
    <w:rPr>
      <w:lang w:eastAsia="ru-RU"/>
    </w:rPr>
  </w:style>
  <w:style w:type="paragraph" w:styleId="92">
    <w:name w:val="toc 9"/>
    <w:basedOn w:val="a"/>
    <w:autoRedefine/>
    <w:uiPriority w:val="99"/>
    <w:rsid w:val="00D907AF"/>
    <w:pPr>
      <w:suppressAutoHyphens w:val="0"/>
      <w:ind w:left="1920"/>
    </w:pPr>
    <w:rPr>
      <w:lang w:eastAsia="ru-RU"/>
    </w:rPr>
  </w:style>
  <w:style w:type="paragraph" w:customStyle="1" w:styleId="2310">
    <w:name w:val="Знак Знак23 Знак Знак Знак Знак1"/>
    <w:basedOn w:val="a"/>
    <w:autoRedefine/>
    <w:qFormat/>
    <w:rsid w:val="00D907AF"/>
    <w:pPr>
      <w:suppressAutoHyphens w:val="0"/>
      <w:spacing w:before="60" w:after="60"/>
    </w:pPr>
    <w:rPr>
      <w:sz w:val="20"/>
      <w:szCs w:val="20"/>
      <w:lang w:eastAsia="zh-CN"/>
    </w:rPr>
  </w:style>
  <w:style w:type="character" w:customStyle="1" w:styleId="1f7">
    <w:name w:val="Текст выноски Знак1"/>
    <w:basedOn w:val="a0"/>
    <w:uiPriority w:val="99"/>
    <w:rsid w:val="00D907AF"/>
    <w:rPr>
      <w:rFonts w:ascii="Tahoma" w:eastAsia="Times New Roman" w:hAnsi="Tahoma" w:cs="Tahoma"/>
      <w:sz w:val="16"/>
      <w:szCs w:val="16"/>
      <w:lang w:eastAsia="ru-RU"/>
    </w:rPr>
  </w:style>
  <w:style w:type="paragraph" w:styleId="HTML1">
    <w:name w:val="HTML Address"/>
    <w:basedOn w:val="a"/>
    <w:link w:val="HTML10"/>
    <w:qFormat/>
    <w:rsid w:val="00D907AF"/>
    <w:pPr>
      <w:suppressAutoHyphens w:val="0"/>
      <w:spacing w:after="60"/>
      <w:jc w:val="both"/>
    </w:pPr>
    <w:rPr>
      <w:i/>
      <w:iCs/>
      <w:lang w:eastAsia="ru-RU"/>
    </w:rPr>
  </w:style>
  <w:style w:type="character" w:customStyle="1" w:styleId="HTML10">
    <w:name w:val="Адрес HTML Знак1"/>
    <w:basedOn w:val="a0"/>
    <w:link w:val="HTML1"/>
    <w:rsid w:val="00D907AF"/>
    <w:rPr>
      <w:i/>
      <w:iCs/>
      <w:sz w:val="24"/>
      <w:szCs w:val="24"/>
    </w:rPr>
  </w:style>
  <w:style w:type="paragraph" w:styleId="HTML2">
    <w:name w:val="HTML Preformatted"/>
    <w:basedOn w:val="a"/>
    <w:link w:val="HTML11"/>
    <w:qFormat/>
    <w:rsid w:val="00D9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11">
    <w:name w:val="Стандартный HTML Знак1"/>
    <w:basedOn w:val="a0"/>
    <w:link w:val="HTML2"/>
    <w:rsid w:val="00D907AF"/>
    <w:rPr>
      <w:rFonts w:ascii="Courier New" w:hAnsi="Courier New"/>
    </w:rPr>
  </w:style>
  <w:style w:type="paragraph" w:styleId="affff5">
    <w:name w:val="Normal Indent"/>
    <w:basedOn w:val="a"/>
    <w:qFormat/>
    <w:rsid w:val="00D907AF"/>
    <w:pPr>
      <w:suppressAutoHyphens w:val="0"/>
      <w:spacing w:after="60"/>
      <w:ind w:left="708"/>
      <w:jc w:val="both"/>
    </w:pPr>
    <w:rPr>
      <w:lang w:eastAsia="ru-RU"/>
    </w:rPr>
  </w:style>
  <w:style w:type="paragraph" w:styleId="affff6">
    <w:name w:val="envelope address"/>
    <w:basedOn w:val="a"/>
    <w:qFormat/>
    <w:rsid w:val="00D907AF"/>
    <w:pPr>
      <w:suppressAutoHyphens w:val="0"/>
      <w:spacing w:after="60"/>
      <w:ind w:left="2880"/>
      <w:jc w:val="both"/>
    </w:pPr>
    <w:rPr>
      <w:rFonts w:ascii="Arial" w:hAnsi="Arial" w:cs="Arial"/>
      <w:lang w:eastAsia="ru-RU"/>
    </w:rPr>
  </w:style>
  <w:style w:type="paragraph" w:styleId="2f1">
    <w:name w:val="envelope return"/>
    <w:basedOn w:val="a"/>
    <w:qFormat/>
    <w:rsid w:val="00D907AF"/>
    <w:pPr>
      <w:suppressAutoHyphens w:val="0"/>
      <w:spacing w:after="60"/>
      <w:jc w:val="both"/>
    </w:pPr>
    <w:rPr>
      <w:rFonts w:ascii="Arial" w:hAnsi="Arial" w:cs="Arial"/>
      <w:sz w:val="20"/>
      <w:szCs w:val="20"/>
      <w:lang w:eastAsia="ru-RU"/>
    </w:rPr>
  </w:style>
  <w:style w:type="paragraph" w:styleId="affff7">
    <w:name w:val="List Bullet"/>
    <w:basedOn w:val="a"/>
    <w:autoRedefine/>
    <w:qFormat/>
    <w:rsid w:val="00D907AF"/>
    <w:pPr>
      <w:widowControl w:val="0"/>
      <w:suppressAutoHyphens w:val="0"/>
      <w:spacing w:after="60"/>
      <w:jc w:val="both"/>
    </w:pPr>
    <w:rPr>
      <w:lang w:eastAsia="ru-RU"/>
    </w:rPr>
  </w:style>
  <w:style w:type="paragraph" w:styleId="55">
    <w:name w:val="List Number 5"/>
    <w:basedOn w:val="a"/>
    <w:qFormat/>
    <w:rsid w:val="00D907AF"/>
    <w:pPr>
      <w:tabs>
        <w:tab w:val="left" w:pos="1492"/>
      </w:tabs>
      <w:suppressAutoHyphens w:val="0"/>
      <w:spacing w:after="60"/>
      <w:ind w:left="1492" w:hanging="360"/>
      <w:jc w:val="both"/>
    </w:pPr>
    <w:rPr>
      <w:lang w:eastAsia="ru-RU"/>
    </w:rPr>
  </w:style>
  <w:style w:type="paragraph" w:customStyle="1" w:styleId="affff8">
    <w:name w:val="Заглавие"/>
    <w:basedOn w:val="a"/>
    <w:uiPriority w:val="99"/>
    <w:qFormat/>
    <w:rsid w:val="00D907AF"/>
    <w:pPr>
      <w:widowControl w:val="0"/>
      <w:suppressAutoHyphens w:val="0"/>
      <w:spacing w:before="240" w:after="60"/>
      <w:jc w:val="center"/>
      <w:outlineLvl w:val="0"/>
    </w:pPr>
    <w:rPr>
      <w:rFonts w:ascii="Cambria" w:hAnsi="Cambria"/>
      <w:b/>
      <w:bCs/>
      <w:sz w:val="32"/>
      <w:szCs w:val="32"/>
      <w:lang w:eastAsia="ru-RU"/>
    </w:rPr>
  </w:style>
  <w:style w:type="paragraph" w:styleId="affff9">
    <w:name w:val="Closing"/>
    <w:basedOn w:val="a"/>
    <w:link w:val="1f8"/>
    <w:qFormat/>
    <w:rsid w:val="00D907AF"/>
    <w:pPr>
      <w:suppressAutoHyphens w:val="0"/>
      <w:spacing w:after="60"/>
      <w:ind w:left="4252"/>
      <w:jc w:val="both"/>
    </w:pPr>
    <w:rPr>
      <w:lang w:eastAsia="ru-RU"/>
    </w:rPr>
  </w:style>
  <w:style w:type="character" w:customStyle="1" w:styleId="1f8">
    <w:name w:val="Прощание Знак1"/>
    <w:basedOn w:val="a0"/>
    <w:link w:val="affff9"/>
    <w:rsid w:val="00D907AF"/>
    <w:rPr>
      <w:sz w:val="24"/>
      <w:szCs w:val="24"/>
    </w:rPr>
  </w:style>
  <w:style w:type="paragraph" w:styleId="affffa">
    <w:name w:val="Signature"/>
    <w:basedOn w:val="a"/>
    <w:link w:val="1f9"/>
    <w:rsid w:val="00D907AF"/>
    <w:pPr>
      <w:suppressAutoHyphens w:val="0"/>
      <w:spacing w:after="60"/>
      <w:ind w:left="4252"/>
      <w:jc w:val="both"/>
    </w:pPr>
    <w:rPr>
      <w:lang w:eastAsia="ru-RU"/>
    </w:rPr>
  </w:style>
  <w:style w:type="character" w:customStyle="1" w:styleId="1f9">
    <w:name w:val="Подпись Знак1"/>
    <w:basedOn w:val="a0"/>
    <w:link w:val="affffa"/>
    <w:rsid w:val="00D907AF"/>
    <w:rPr>
      <w:sz w:val="24"/>
      <w:szCs w:val="24"/>
    </w:rPr>
  </w:style>
  <w:style w:type="paragraph" w:styleId="affffb">
    <w:name w:val="List Continue"/>
    <w:basedOn w:val="a"/>
    <w:qFormat/>
    <w:rsid w:val="00D907AF"/>
    <w:pPr>
      <w:suppressAutoHyphens w:val="0"/>
      <w:spacing w:after="120"/>
      <w:ind w:left="283"/>
      <w:jc w:val="both"/>
    </w:pPr>
    <w:rPr>
      <w:lang w:eastAsia="ru-RU"/>
    </w:rPr>
  </w:style>
  <w:style w:type="paragraph" w:styleId="2f2">
    <w:name w:val="List Continue 2"/>
    <w:basedOn w:val="a"/>
    <w:qFormat/>
    <w:rsid w:val="00D907AF"/>
    <w:pPr>
      <w:suppressAutoHyphens w:val="0"/>
      <w:spacing w:after="120"/>
      <w:ind w:left="566"/>
      <w:jc w:val="both"/>
    </w:pPr>
    <w:rPr>
      <w:lang w:eastAsia="ru-RU"/>
    </w:rPr>
  </w:style>
  <w:style w:type="paragraph" w:styleId="3b">
    <w:name w:val="List Continue 3"/>
    <w:basedOn w:val="a"/>
    <w:qFormat/>
    <w:rsid w:val="00D907AF"/>
    <w:pPr>
      <w:suppressAutoHyphens w:val="0"/>
      <w:spacing w:after="120"/>
      <w:ind w:left="849"/>
      <w:jc w:val="both"/>
    </w:pPr>
    <w:rPr>
      <w:lang w:eastAsia="ru-RU"/>
    </w:rPr>
  </w:style>
  <w:style w:type="paragraph" w:styleId="47">
    <w:name w:val="List Continue 4"/>
    <w:basedOn w:val="a"/>
    <w:qFormat/>
    <w:rsid w:val="00D907AF"/>
    <w:pPr>
      <w:suppressAutoHyphens w:val="0"/>
      <w:spacing w:after="120"/>
      <w:ind w:left="1132"/>
      <w:jc w:val="both"/>
    </w:pPr>
    <w:rPr>
      <w:lang w:eastAsia="ru-RU"/>
    </w:rPr>
  </w:style>
  <w:style w:type="paragraph" w:styleId="56">
    <w:name w:val="List Continue 5"/>
    <w:basedOn w:val="a"/>
    <w:qFormat/>
    <w:rsid w:val="00D907AF"/>
    <w:pPr>
      <w:suppressAutoHyphens w:val="0"/>
      <w:spacing w:after="120"/>
      <w:ind w:left="1415"/>
      <w:jc w:val="both"/>
    </w:pPr>
    <w:rPr>
      <w:lang w:eastAsia="ru-RU"/>
    </w:rPr>
  </w:style>
  <w:style w:type="paragraph" w:styleId="affffc">
    <w:name w:val="Message Header"/>
    <w:basedOn w:val="a"/>
    <w:link w:val="1fa"/>
    <w:qFormat/>
    <w:rsid w:val="00D907AF"/>
    <w:pPr>
      <w:pBdr>
        <w:bottom w:val="single" w:sz="6" w:space="1" w:color="00000A"/>
      </w:pBdr>
      <w:suppressAutoHyphens w:val="0"/>
      <w:spacing w:after="60"/>
      <w:jc w:val="both"/>
    </w:pPr>
    <w:rPr>
      <w:rFonts w:ascii="Arial" w:hAnsi="Arial"/>
      <w:shd w:val="clear" w:color="auto" w:fill="CCCCCC"/>
      <w:lang w:eastAsia="ru-RU"/>
    </w:rPr>
  </w:style>
  <w:style w:type="character" w:customStyle="1" w:styleId="1fa">
    <w:name w:val="Шапка Знак1"/>
    <w:basedOn w:val="a0"/>
    <w:link w:val="affffc"/>
    <w:rsid w:val="00D907AF"/>
    <w:rPr>
      <w:rFonts w:ascii="Arial" w:hAnsi="Arial"/>
      <w:sz w:val="24"/>
      <w:szCs w:val="24"/>
    </w:rPr>
  </w:style>
  <w:style w:type="paragraph" w:styleId="affffd">
    <w:name w:val="Salutation"/>
    <w:basedOn w:val="a"/>
    <w:link w:val="1fb"/>
    <w:rsid w:val="00D907AF"/>
    <w:pPr>
      <w:suppressAutoHyphens w:val="0"/>
      <w:spacing w:after="60"/>
      <w:jc w:val="both"/>
    </w:pPr>
    <w:rPr>
      <w:lang w:eastAsia="ru-RU"/>
    </w:rPr>
  </w:style>
  <w:style w:type="character" w:customStyle="1" w:styleId="1fb">
    <w:name w:val="Приветствие Знак1"/>
    <w:basedOn w:val="a0"/>
    <w:link w:val="affffd"/>
    <w:rsid w:val="00D907AF"/>
    <w:rPr>
      <w:sz w:val="24"/>
      <w:szCs w:val="24"/>
    </w:rPr>
  </w:style>
  <w:style w:type="paragraph" w:styleId="affffe">
    <w:name w:val="Date"/>
    <w:basedOn w:val="a"/>
    <w:link w:val="1fc"/>
    <w:qFormat/>
    <w:rsid w:val="00D907AF"/>
    <w:pPr>
      <w:suppressAutoHyphens w:val="0"/>
      <w:spacing w:after="60"/>
      <w:jc w:val="both"/>
    </w:pPr>
    <w:rPr>
      <w:lang w:eastAsia="ru-RU"/>
    </w:rPr>
  </w:style>
  <w:style w:type="character" w:customStyle="1" w:styleId="1fc">
    <w:name w:val="Дата Знак1"/>
    <w:basedOn w:val="a0"/>
    <w:link w:val="affffe"/>
    <w:rsid w:val="00D907AF"/>
    <w:rPr>
      <w:sz w:val="24"/>
      <w:szCs w:val="24"/>
    </w:rPr>
  </w:style>
  <w:style w:type="paragraph" w:styleId="2f3">
    <w:name w:val="Body Text First Indent 2"/>
    <w:basedOn w:val="25"/>
    <w:link w:val="213"/>
    <w:qFormat/>
    <w:rsid w:val="00D907AF"/>
    <w:pPr>
      <w:spacing w:after="120"/>
      <w:ind w:left="283" w:firstLine="210"/>
    </w:pPr>
    <w:rPr>
      <w:szCs w:val="24"/>
    </w:rPr>
  </w:style>
  <w:style w:type="character" w:customStyle="1" w:styleId="213">
    <w:name w:val="Красная строка 2 Знак1"/>
    <w:basedOn w:val="1f1"/>
    <w:link w:val="2f3"/>
    <w:rsid w:val="00D907AF"/>
    <w:rPr>
      <w:sz w:val="24"/>
      <w:szCs w:val="24"/>
    </w:rPr>
  </w:style>
  <w:style w:type="paragraph" w:styleId="afffff">
    <w:name w:val="Plain Text"/>
    <w:basedOn w:val="a"/>
    <w:link w:val="1fd"/>
    <w:qFormat/>
    <w:rsid w:val="00D907AF"/>
    <w:pPr>
      <w:suppressAutoHyphens w:val="0"/>
    </w:pPr>
    <w:rPr>
      <w:rFonts w:ascii="Courier New" w:hAnsi="Courier New"/>
      <w:sz w:val="20"/>
      <w:szCs w:val="20"/>
      <w:lang w:eastAsia="ru-RU"/>
    </w:rPr>
  </w:style>
  <w:style w:type="character" w:customStyle="1" w:styleId="1fd">
    <w:name w:val="Текст Знак1"/>
    <w:basedOn w:val="a0"/>
    <w:link w:val="afffff"/>
    <w:rsid w:val="00D907AF"/>
    <w:rPr>
      <w:rFonts w:ascii="Courier New" w:hAnsi="Courier New"/>
    </w:rPr>
  </w:style>
  <w:style w:type="paragraph" w:styleId="afffff0">
    <w:name w:val="E-mail Signature"/>
    <w:basedOn w:val="a"/>
    <w:link w:val="1fe"/>
    <w:qFormat/>
    <w:rsid w:val="00D907AF"/>
    <w:pPr>
      <w:suppressAutoHyphens w:val="0"/>
      <w:spacing w:after="60"/>
      <w:jc w:val="both"/>
    </w:pPr>
    <w:rPr>
      <w:lang w:eastAsia="ru-RU"/>
    </w:rPr>
  </w:style>
  <w:style w:type="character" w:customStyle="1" w:styleId="1fe">
    <w:name w:val="Электронная подпись Знак1"/>
    <w:basedOn w:val="a0"/>
    <w:link w:val="afffff0"/>
    <w:rsid w:val="00D907AF"/>
    <w:rPr>
      <w:sz w:val="24"/>
      <w:szCs w:val="24"/>
    </w:rPr>
  </w:style>
  <w:style w:type="paragraph" w:customStyle="1" w:styleId="1CharChar">
    <w:name w:val="1 Знак Char Знак Char Знак"/>
    <w:basedOn w:val="a"/>
    <w:qFormat/>
    <w:rsid w:val="00D907AF"/>
    <w:pPr>
      <w:suppressAutoHyphens w:val="0"/>
      <w:spacing w:after="160" w:line="240" w:lineRule="exact"/>
    </w:pPr>
    <w:rPr>
      <w:sz w:val="20"/>
      <w:szCs w:val="20"/>
      <w:lang w:eastAsia="zh-CN"/>
    </w:rPr>
  </w:style>
  <w:style w:type="paragraph" w:customStyle="1" w:styleId="afffff1">
    <w:name w:val="Знак Знак Знак Знак"/>
    <w:basedOn w:val="a"/>
    <w:qFormat/>
    <w:rsid w:val="00D907AF"/>
    <w:pPr>
      <w:suppressAutoHyphens w:val="0"/>
      <w:spacing w:after="160" w:line="240" w:lineRule="exact"/>
    </w:pPr>
    <w:rPr>
      <w:sz w:val="20"/>
      <w:szCs w:val="20"/>
      <w:lang w:eastAsia="zh-CN"/>
    </w:rPr>
  </w:style>
  <w:style w:type="paragraph" w:customStyle="1" w:styleId="afffff2">
    <w:name w:val="Знак Знак Знак Знак Знак Знак"/>
    <w:basedOn w:val="a"/>
    <w:qFormat/>
    <w:rsid w:val="00D907AF"/>
    <w:pPr>
      <w:suppressAutoHyphens w:val="0"/>
      <w:spacing w:after="160" w:line="240" w:lineRule="exact"/>
    </w:pPr>
    <w:rPr>
      <w:sz w:val="20"/>
      <w:szCs w:val="20"/>
      <w:lang w:eastAsia="zh-CN"/>
    </w:rPr>
  </w:style>
  <w:style w:type="character" w:customStyle="1" w:styleId="1ff">
    <w:name w:val="Текст примечания Знак1"/>
    <w:basedOn w:val="a0"/>
    <w:uiPriority w:val="99"/>
    <w:rsid w:val="00D907AF"/>
    <w:rPr>
      <w:rFonts w:ascii="Times New Roman" w:eastAsia="Times New Roman" w:hAnsi="Times New Roman" w:cs="Times New Roman"/>
      <w:sz w:val="20"/>
      <w:szCs w:val="20"/>
      <w:lang w:eastAsia="ru-RU"/>
    </w:rPr>
  </w:style>
  <w:style w:type="character" w:customStyle="1" w:styleId="1ff0">
    <w:name w:val="Тема примечания Знак1"/>
    <w:basedOn w:val="1ff"/>
    <w:uiPriority w:val="99"/>
    <w:rsid w:val="00D907AF"/>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907AF"/>
    <w:pPr>
      <w:suppressAutoHyphens w:val="0"/>
      <w:ind w:left="720"/>
      <w:contextualSpacing/>
    </w:pPr>
    <w:rPr>
      <w:szCs w:val="28"/>
      <w:lang w:eastAsia="ru-RU"/>
    </w:rPr>
  </w:style>
  <w:style w:type="paragraph" w:styleId="afffff3">
    <w:name w:val="endnote text"/>
    <w:basedOn w:val="a"/>
    <w:link w:val="1ff1"/>
    <w:qFormat/>
    <w:rsid w:val="00D907AF"/>
    <w:pPr>
      <w:suppressAutoHyphens w:val="0"/>
      <w:jc w:val="both"/>
    </w:pPr>
    <w:rPr>
      <w:sz w:val="20"/>
      <w:szCs w:val="20"/>
      <w:lang w:eastAsia="ru-RU"/>
    </w:rPr>
  </w:style>
  <w:style w:type="character" w:customStyle="1" w:styleId="1ff1">
    <w:name w:val="Текст концевой сноски Знак1"/>
    <w:basedOn w:val="a0"/>
    <w:link w:val="afffff3"/>
    <w:rsid w:val="00D907AF"/>
  </w:style>
  <w:style w:type="paragraph" w:styleId="afffff4">
    <w:name w:val="Document Map"/>
    <w:basedOn w:val="a"/>
    <w:link w:val="1ff2"/>
    <w:qFormat/>
    <w:rsid w:val="00D907AF"/>
    <w:pPr>
      <w:suppressAutoHyphens w:val="0"/>
      <w:jc w:val="both"/>
    </w:pPr>
    <w:rPr>
      <w:rFonts w:ascii="Tahoma" w:hAnsi="Tahoma" w:cs="Tahoma"/>
      <w:sz w:val="16"/>
      <w:szCs w:val="16"/>
      <w:lang w:eastAsia="ru-RU"/>
    </w:rPr>
  </w:style>
  <w:style w:type="character" w:customStyle="1" w:styleId="1ff2">
    <w:name w:val="Схема документа Знак1"/>
    <w:basedOn w:val="a0"/>
    <w:link w:val="afffff4"/>
    <w:rsid w:val="00D907AF"/>
    <w:rPr>
      <w:rFonts w:ascii="Tahoma" w:hAnsi="Tahoma" w:cs="Tahoma"/>
      <w:sz w:val="16"/>
      <w:szCs w:val="16"/>
    </w:rPr>
  </w:style>
  <w:style w:type="paragraph" w:customStyle="1" w:styleId="NoSpacing1">
    <w:name w:val="No Spacing1"/>
    <w:qFormat/>
    <w:rsid w:val="00D907AF"/>
    <w:rPr>
      <w:sz w:val="24"/>
      <w:szCs w:val="24"/>
    </w:rPr>
  </w:style>
  <w:style w:type="paragraph" w:customStyle="1" w:styleId="afffff5">
    <w:name w:val="Дефис"/>
    <w:basedOn w:val="ListParagraph1"/>
    <w:qFormat/>
    <w:rsid w:val="00D907AF"/>
    <w:rPr>
      <w:szCs w:val="24"/>
      <w:lang w:val="en-US"/>
    </w:rPr>
  </w:style>
  <w:style w:type="paragraph" w:customStyle="1" w:styleId="0">
    <w:name w:val="Стиль полужирный По центру После:  0 пт"/>
    <w:basedOn w:val="a"/>
    <w:qFormat/>
    <w:rsid w:val="00D907AF"/>
    <w:pPr>
      <w:suppressAutoHyphens w:val="0"/>
      <w:jc w:val="center"/>
    </w:pPr>
    <w:rPr>
      <w:bCs/>
      <w:sz w:val="28"/>
      <w:szCs w:val="20"/>
      <w:lang w:eastAsia="ru-RU"/>
    </w:rPr>
  </w:style>
  <w:style w:type="paragraph" w:customStyle="1" w:styleId="2f4">
    <w:name w:val="Стиль Заголовок 2"/>
    <w:basedOn w:val="2"/>
    <w:qFormat/>
    <w:rsid w:val="00D907AF"/>
    <w:pPr>
      <w:numPr>
        <w:ilvl w:val="0"/>
        <w:numId w:val="0"/>
      </w:numPr>
      <w:ind w:left="180"/>
    </w:pPr>
    <w:rPr>
      <w:bCs/>
      <w:sz w:val="28"/>
    </w:rPr>
  </w:style>
  <w:style w:type="paragraph" w:customStyle="1" w:styleId="FR1">
    <w:name w:val="FR1"/>
    <w:qFormat/>
    <w:rsid w:val="00D907AF"/>
    <w:pPr>
      <w:widowControl w:val="0"/>
      <w:spacing w:line="300" w:lineRule="auto"/>
      <w:ind w:firstLine="500"/>
    </w:pPr>
    <w:rPr>
      <w:rFonts w:ascii="Arial" w:hAnsi="Arial"/>
      <w:sz w:val="16"/>
    </w:rPr>
  </w:style>
  <w:style w:type="paragraph" w:customStyle="1" w:styleId="ConsNormal">
    <w:name w:val="ConsNormal"/>
    <w:qFormat/>
    <w:rsid w:val="00D907AF"/>
    <w:pPr>
      <w:widowControl w:val="0"/>
      <w:ind w:firstLine="720"/>
    </w:pPr>
    <w:rPr>
      <w:rFonts w:ascii="Arial" w:hAnsi="Arial"/>
      <w:sz w:val="24"/>
    </w:rPr>
  </w:style>
  <w:style w:type="paragraph" w:customStyle="1" w:styleId="1ff3">
    <w:name w:val="Стиль Заголовок 1 + не полужирный"/>
    <w:basedOn w:val="1"/>
    <w:qFormat/>
    <w:rsid w:val="00D907AF"/>
    <w:pPr>
      <w:suppressAutoHyphens w:val="0"/>
      <w:spacing w:before="0" w:after="0"/>
      <w:jc w:val="center"/>
    </w:pPr>
    <w:rPr>
      <w:rFonts w:ascii="Times New Roman" w:hAnsi="Times New Roman" w:cs="Arial"/>
      <w:b w:val="0"/>
      <w:bCs w:val="0"/>
      <w:color w:val="00000A"/>
      <w:kern w:val="0"/>
      <w:sz w:val="28"/>
      <w:lang w:eastAsia="ru-RU"/>
    </w:rPr>
  </w:style>
  <w:style w:type="paragraph" w:styleId="afffff6">
    <w:name w:val="No Spacing"/>
    <w:qFormat/>
    <w:rsid w:val="00D907AF"/>
    <w:rPr>
      <w:sz w:val="24"/>
      <w:szCs w:val="24"/>
    </w:rPr>
  </w:style>
  <w:style w:type="paragraph" w:customStyle="1" w:styleId="74">
    <w:name w:val="Основной текст7"/>
    <w:basedOn w:val="a"/>
    <w:link w:val="afffff7"/>
    <w:qFormat/>
    <w:rsid w:val="00D907AF"/>
    <w:pPr>
      <w:shd w:val="clear" w:color="auto" w:fill="FFFFFF"/>
      <w:suppressAutoHyphens w:val="0"/>
      <w:spacing w:before="6660" w:line="254" w:lineRule="exact"/>
      <w:jc w:val="center"/>
    </w:pPr>
    <w:rPr>
      <w:rFonts w:ascii="Calibri" w:eastAsia="Calibri" w:hAnsi="Calibri"/>
      <w:sz w:val="21"/>
      <w:szCs w:val="21"/>
      <w:lang w:eastAsia="ru-RU"/>
    </w:rPr>
  </w:style>
  <w:style w:type="paragraph" w:styleId="afffff8">
    <w:name w:val="TOC Heading"/>
    <w:basedOn w:val="1"/>
    <w:uiPriority w:val="99"/>
    <w:qFormat/>
    <w:rsid w:val="00D907AF"/>
    <w:pPr>
      <w:keepLines/>
      <w:suppressAutoHyphens w:val="0"/>
      <w:spacing w:after="0" w:line="259" w:lineRule="auto"/>
    </w:pPr>
    <w:rPr>
      <w:b w:val="0"/>
      <w:bCs w:val="0"/>
      <w:color w:val="365F91"/>
      <w:kern w:val="0"/>
      <w:lang w:eastAsia="ru-RU"/>
    </w:rPr>
  </w:style>
  <w:style w:type="paragraph" w:customStyle="1" w:styleId="3c">
    <w:name w:val="Стиль3 Знак Знак"/>
    <w:basedOn w:val="27"/>
    <w:qFormat/>
    <w:rsid w:val="00D907AF"/>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907AF"/>
    <w:pPr>
      <w:suppressAutoHyphens w:val="0"/>
      <w:spacing w:after="200" w:line="276" w:lineRule="auto"/>
      <w:ind w:left="720"/>
      <w:contextualSpacing/>
    </w:pPr>
    <w:rPr>
      <w:rFonts w:ascii="Calibri" w:eastAsia="Calibri" w:hAnsi="Calibri"/>
      <w:sz w:val="20"/>
      <w:szCs w:val="20"/>
      <w:lang w:eastAsia="ru-RU"/>
    </w:rPr>
  </w:style>
  <w:style w:type="paragraph" w:customStyle="1" w:styleId="2f5">
    <w:name w:val="Абзац списка2"/>
    <w:basedOn w:val="a"/>
    <w:qFormat/>
    <w:rsid w:val="00D907AF"/>
    <w:pPr>
      <w:suppressAutoHyphens w:val="0"/>
      <w:spacing w:after="200" w:line="276" w:lineRule="auto"/>
      <w:ind w:left="720"/>
      <w:contextualSpacing/>
    </w:pPr>
    <w:rPr>
      <w:rFonts w:ascii="Calibri" w:hAnsi="Calibri"/>
      <w:sz w:val="22"/>
      <w:szCs w:val="22"/>
      <w:lang w:eastAsia="en-US"/>
    </w:rPr>
  </w:style>
  <w:style w:type="paragraph" w:customStyle="1" w:styleId="3d">
    <w:name w:val="Абзац списка3"/>
    <w:basedOn w:val="a"/>
    <w:qFormat/>
    <w:rsid w:val="00D907AF"/>
    <w:pPr>
      <w:suppressAutoHyphens w:val="0"/>
      <w:ind w:left="720"/>
      <w:contextualSpacing/>
    </w:pPr>
    <w:rPr>
      <w:szCs w:val="28"/>
      <w:lang w:eastAsia="ru-RU"/>
    </w:rPr>
  </w:style>
  <w:style w:type="paragraph" w:customStyle="1" w:styleId="Style4">
    <w:name w:val="Style4"/>
    <w:basedOn w:val="a"/>
    <w:qFormat/>
    <w:rsid w:val="00D907AF"/>
    <w:pPr>
      <w:widowControl w:val="0"/>
      <w:suppressAutoHyphens w:val="0"/>
      <w:spacing w:line="276" w:lineRule="exact"/>
      <w:jc w:val="both"/>
    </w:pPr>
    <w:rPr>
      <w:lang w:eastAsia="ru-RU"/>
    </w:rPr>
  </w:style>
  <w:style w:type="paragraph" w:customStyle="1" w:styleId="afffff9">
    <w:name w:val="Сноска"/>
    <w:basedOn w:val="a"/>
    <w:rsid w:val="00D907AF"/>
    <w:pPr>
      <w:suppressAutoHyphens w:val="0"/>
      <w:spacing w:after="60"/>
      <w:jc w:val="both"/>
    </w:pPr>
    <w:rPr>
      <w:lang w:eastAsia="ru-RU"/>
    </w:rPr>
  </w:style>
  <w:style w:type="paragraph" w:customStyle="1" w:styleId="afffffa">
    <w:name w:val="Блочная цитата"/>
    <w:basedOn w:val="a"/>
    <w:qFormat/>
    <w:rsid w:val="00D907AF"/>
    <w:pPr>
      <w:suppressAutoHyphens w:val="0"/>
      <w:spacing w:after="60"/>
      <w:jc w:val="both"/>
    </w:pPr>
    <w:rPr>
      <w:lang w:eastAsia="ru-RU"/>
    </w:rPr>
  </w:style>
  <w:style w:type="paragraph" w:customStyle="1" w:styleId="Textbody">
    <w:name w:val="Text body"/>
    <w:basedOn w:val="Standard"/>
    <w:rsid w:val="00D907A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D907AF"/>
  </w:style>
  <w:style w:type="paragraph" w:styleId="afffffb">
    <w:name w:val="Revision"/>
    <w:hidden/>
    <w:uiPriority w:val="99"/>
    <w:semiHidden/>
    <w:rsid w:val="00D907AF"/>
    <w:rPr>
      <w:sz w:val="24"/>
      <w:szCs w:val="24"/>
    </w:rPr>
  </w:style>
  <w:style w:type="character" w:customStyle="1" w:styleId="290">
    <w:name w:val="Знак Знак29"/>
    <w:locked/>
    <w:rsid w:val="00D907AF"/>
    <w:rPr>
      <w:rFonts w:ascii="Cambria" w:hAnsi="Cambria" w:cs="Times New Roman"/>
      <w:b/>
      <w:bCs/>
      <w:sz w:val="26"/>
      <w:szCs w:val="26"/>
      <w:lang w:val="ru-RU" w:eastAsia="en-US" w:bidi="ar-SA"/>
    </w:rPr>
  </w:style>
  <w:style w:type="character" w:customStyle="1" w:styleId="aff">
    <w:name w:val="Обычный (веб) Знак"/>
    <w:link w:val="afe"/>
    <w:locked/>
    <w:rsid w:val="00D907AF"/>
    <w:rPr>
      <w:sz w:val="24"/>
      <w:szCs w:val="24"/>
    </w:rPr>
  </w:style>
  <w:style w:type="paragraph" w:styleId="2f6">
    <w:name w:val="List 2"/>
    <w:basedOn w:val="a"/>
    <w:rsid w:val="00D907AF"/>
    <w:pPr>
      <w:suppressAutoHyphens w:val="0"/>
      <w:spacing w:after="60"/>
      <w:ind w:left="566" w:hanging="283"/>
      <w:jc w:val="both"/>
    </w:pPr>
    <w:rPr>
      <w:lang w:eastAsia="ru-RU"/>
    </w:rPr>
  </w:style>
  <w:style w:type="paragraph" w:styleId="3e">
    <w:name w:val="List 3"/>
    <w:basedOn w:val="a"/>
    <w:rsid w:val="00D907AF"/>
    <w:pPr>
      <w:suppressAutoHyphens w:val="0"/>
      <w:spacing w:after="60"/>
      <w:ind w:left="849" w:hanging="283"/>
      <w:jc w:val="both"/>
    </w:pPr>
    <w:rPr>
      <w:lang w:eastAsia="ru-RU"/>
    </w:rPr>
  </w:style>
  <w:style w:type="paragraph" w:styleId="48">
    <w:name w:val="List 4"/>
    <w:basedOn w:val="a"/>
    <w:rsid w:val="00D907AF"/>
    <w:pPr>
      <w:suppressAutoHyphens w:val="0"/>
      <w:spacing w:after="60"/>
      <w:ind w:left="1132" w:hanging="283"/>
      <w:jc w:val="both"/>
    </w:pPr>
    <w:rPr>
      <w:lang w:eastAsia="ru-RU"/>
    </w:rPr>
  </w:style>
  <w:style w:type="paragraph" w:styleId="57">
    <w:name w:val="List 5"/>
    <w:basedOn w:val="a"/>
    <w:rsid w:val="00D907AF"/>
    <w:pPr>
      <w:suppressAutoHyphens w:val="0"/>
      <w:spacing w:after="60"/>
      <w:ind w:left="1415" w:hanging="283"/>
      <w:jc w:val="both"/>
    </w:pPr>
    <w:rPr>
      <w:lang w:eastAsia="ru-RU"/>
    </w:rPr>
  </w:style>
  <w:style w:type="paragraph" w:styleId="affe">
    <w:name w:val="Body Text First Indent"/>
    <w:basedOn w:val="ad"/>
    <w:link w:val="affd"/>
    <w:rsid w:val="00D907AF"/>
    <w:pPr>
      <w:suppressAutoHyphens w:val="0"/>
      <w:ind w:firstLine="210"/>
      <w:jc w:val="both"/>
    </w:pPr>
    <w:rPr>
      <w:lang w:eastAsia="ru-RU"/>
    </w:rPr>
  </w:style>
  <w:style w:type="character" w:customStyle="1" w:styleId="1ff5">
    <w:name w:val="Красная строка Знак1"/>
    <w:basedOn w:val="af"/>
    <w:uiPriority w:val="99"/>
    <w:semiHidden/>
    <w:rsid w:val="00D907AF"/>
    <w:rPr>
      <w:sz w:val="24"/>
      <w:szCs w:val="24"/>
      <w:lang w:eastAsia="ar-SA"/>
    </w:rPr>
  </w:style>
  <w:style w:type="paragraph" w:customStyle="1" w:styleId="49">
    <w:name w:val="Абзац списка4"/>
    <w:basedOn w:val="a"/>
    <w:rsid w:val="00D907AF"/>
    <w:pPr>
      <w:suppressAutoHyphens w:val="0"/>
      <w:ind w:left="720"/>
      <w:contextualSpacing/>
    </w:pPr>
    <w:rPr>
      <w:szCs w:val="28"/>
      <w:lang w:eastAsia="ru-RU"/>
    </w:rPr>
  </w:style>
  <w:style w:type="paragraph" w:customStyle="1" w:styleId="1ff6">
    <w:name w:val="Без интервала1"/>
    <w:rsid w:val="00D907AF"/>
    <w:rPr>
      <w:sz w:val="24"/>
      <w:szCs w:val="24"/>
    </w:rPr>
  </w:style>
  <w:style w:type="character" w:customStyle="1" w:styleId="afffff7">
    <w:name w:val="Основной текст_"/>
    <w:link w:val="74"/>
    <w:locked/>
    <w:rsid w:val="00D907AF"/>
    <w:rPr>
      <w:rFonts w:ascii="Calibri" w:eastAsia="Calibri" w:hAnsi="Calibri"/>
      <w:sz w:val="21"/>
      <w:szCs w:val="21"/>
      <w:shd w:val="clear" w:color="auto" w:fill="FFFFFF"/>
    </w:rPr>
  </w:style>
  <w:style w:type="paragraph" w:customStyle="1" w:styleId="1ff7">
    <w:name w:val="Заголовок оглавления1"/>
    <w:basedOn w:val="1"/>
    <w:next w:val="a"/>
    <w:rsid w:val="00D907AF"/>
    <w:pPr>
      <w:keepLines/>
      <w:suppressAutoHyphens w:val="0"/>
      <w:spacing w:after="0" w:line="259" w:lineRule="auto"/>
      <w:outlineLvl w:val="9"/>
    </w:pPr>
    <w:rPr>
      <w:b w:val="0"/>
      <w:bCs w:val="0"/>
      <w:color w:val="365F91"/>
      <w:kern w:val="0"/>
      <w:lang w:eastAsia="ru-RU"/>
    </w:rPr>
  </w:style>
  <w:style w:type="paragraph" w:customStyle="1" w:styleId="formattext">
    <w:name w:val="formattext"/>
    <w:basedOn w:val="a"/>
    <w:rsid w:val="00D907AF"/>
    <w:pPr>
      <w:suppressAutoHyphens w:val="0"/>
      <w:spacing w:before="100" w:beforeAutospacing="1" w:after="100" w:afterAutospacing="1"/>
    </w:pPr>
    <w:rPr>
      <w:lang w:eastAsia="ru-RU"/>
    </w:rPr>
  </w:style>
  <w:style w:type="paragraph" w:customStyle="1" w:styleId="s13">
    <w:name w:val="s_13"/>
    <w:basedOn w:val="a"/>
    <w:rsid w:val="00D907AF"/>
    <w:pPr>
      <w:suppressAutoHyphens w:val="0"/>
      <w:ind w:firstLine="720"/>
    </w:pPr>
    <w:rPr>
      <w:sz w:val="20"/>
      <w:szCs w:val="20"/>
      <w:lang w:eastAsia="ru-RU"/>
    </w:rPr>
  </w:style>
  <w:style w:type="paragraph" w:customStyle="1" w:styleId="s34">
    <w:name w:val="s_34"/>
    <w:basedOn w:val="a"/>
    <w:rsid w:val="00D907AF"/>
    <w:pPr>
      <w:suppressAutoHyphens w:val="0"/>
      <w:jc w:val="center"/>
    </w:pPr>
    <w:rPr>
      <w:b/>
      <w:bCs/>
      <w:color w:val="000080"/>
      <w:sz w:val="21"/>
      <w:szCs w:val="21"/>
      <w:lang w:eastAsia="ru-RU"/>
    </w:rPr>
  </w:style>
  <w:style w:type="paragraph" w:customStyle="1" w:styleId="Heading">
    <w:name w:val="Heading"/>
    <w:rsid w:val="00D907AF"/>
    <w:rPr>
      <w:rFonts w:ascii="Arial" w:hAnsi="Arial"/>
      <w:b/>
      <w:sz w:val="22"/>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D907AF"/>
    <w:pPr>
      <w:suppressAutoHyphens w:val="0"/>
      <w:spacing w:after="120"/>
      <w:ind w:left="283"/>
      <w:jc w:val="both"/>
    </w:pPr>
    <w:rPr>
      <w:szCs w:val="20"/>
      <w:lang w:eastAsia="ru-RU"/>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D907AF"/>
    <w:rPr>
      <w:sz w:val="24"/>
    </w:rPr>
  </w:style>
  <w:style w:type="character" w:customStyle="1" w:styleId="2f0">
    <w:name w:val="Стиль2 Знак"/>
    <w:link w:val="2f"/>
    <w:locked/>
    <w:rsid w:val="00D907AF"/>
    <w:rPr>
      <w:b/>
      <w:sz w:val="24"/>
    </w:rPr>
  </w:style>
  <w:style w:type="paragraph" w:customStyle="1" w:styleId="1ff8">
    <w:name w:val="Знак Знак Знак1"/>
    <w:basedOn w:val="a"/>
    <w:rsid w:val="00D907AF"/>
    <w:pPr>
      <w:suppressAutoHyphens w:val="0"/>
      <w:spacing w:after="160" w:line="240" w:lineRule="exact"/>
    </w:pPr>
    <w:rPr>
      <w:sz w:val="20"/>
      <w:szCs w:val="20"/>
      <w:lang w:eastAsia="zh-CN"/>
    </w:rPr>
  </w:style>
  <w:style w:type="character" w:customStyle="1" w:styleId="spanbodyheader11">
    <w:name w:val="span_body_header_11"/>
    <w:rsid w:val="00D907AF"/>
    <w:rPr>
      <w:b/>
      <w:sz w:val="20"/>
    </w:rPr>
  </w:style>
  <w:style w:type="character" w:customStyle="1" w:styleId="tendersubject1">
    <w:name w:val="tendersubject1"/>
    <w:rsid w:val="00D907AF"/>
    <w:rPr>
      <w:b/>
      <w:color w:val="0000FF"/>
      <w:sz w:val="20"/>
    </w:rPr>
  </w:style>
  <w:style w:type="character" w:customStyle="1" w:styleId="labelbodytext11">
    <w:name w:val="label_body_text_11"/>
    <w:rsid w:val="00D907AF"/>
    <w:rPr>
      <w:color w:val="0000FF"/>
      <w:sz w:val="20"/>
    </w:rPr>
  </w:style>
  <w:style w:type="character" w:customStyle="1" w:styleId="spanbodytext21">
    <w:name w:val="span_body_text_21"/>
    <w:rsid w:val="00D907AF"/>
    <w:rPr>
      <w:sz w:val="20"/>
    </w:rPr>
  </w:style>
  <w:style w:type="character" w:customStyle="1" w:styleId="spanheaderlot21">
    <w:name w:val="span_header_lot_21"/>
    <w:rsid w:val="00D907AF"/>
    <w:rPr>
      <w:b/>
      <w:sz w:val="20"/>
    </w:rPr>
  </w:style>
  <w:style w:type="character" w:customStyle="1" w:styleId="labeltextlot21">
    <w:name w:val="label_text_lot_21"/>
    <w:rsid w:val="00D907AF"/>
    <w:rPr>
      <w:color w:val="0000FF"/>
      <w:sz w:val="20"/>
    </w:rPr>
  </w:style>
  <w:style w:type="paragraph" w:customStyle="1" w:styleId="ConsCell">
    <w:name w:val="ConsCell"/>
    <w:rsid w:val="00D907AF"/>
    <w:pPr>
      <w:widowControl w:val="0"/>
      <w:autoSpaceDE w:val="0"/>
      <w:autoSpaceDN w:val="0"/>
      <w:adjustRightInd w:val="0"/>
    </w:pPr>
    <w:rPr>
      <w:rFonts w:ascii="Arial" w:hAnsi="Arial" w:cs="Arial"/>
    </w:rPr>
  </w:style>
  <w:style w:type="paragraph" w:customStyle="1" w:styleId="Iauiue">
    <w:name w:val="Iau?iue"/>
    <w:rsid w:val="00D907AF"/>
    <w:rPr>
      <w:color w:val="000000"/>
      <w:sz w:val="24"/>
    </w:rPr>
  </w:style>
  <w:style w:type="paragraph" w:customStyle="1" w:styleId="112">
    <w:name w:val="Знак1 Знак Знак Знак1"/>
    <w:basedOn w:val="a"/>
    <w:rsid w:val="00D907AF"/>
    <w:pPr>
      <w:suppressAutoHyphens w:val="0"/>
      <w:spacing w:after="160" w:line="240" w:lineRule="exact"/>
    </w:pPr>
    <w:rPr>
      <w:rFonts w:ascii="Verdana" w:hAnsi="Verdana"/>
      <w:lang w:val="en-US" w:eastAsia="en-US"/>
    </w:rPr>
  </w:style>
  <w:style w:type="character" w:styleId="HTML3">
    <w:name w:val="HTML Acronym"/>
    <w:rsid w:val="00D907AF"/>
    <w:rPr>
      <w:rFonts w:cs="Times New Roman"/>
    </w:rPr>
  </w:style>
  <w:style w:type="character" w:styleId="HTML4">
    <w:name w:val="HTML Keyboard"/>
    <w:rsid w:val="00D907AF"/>
    <w:rPr>
      <w:rFonts w:ascii="Courier New" w:hAnsi="Courier New" w:cs="Times New Roman"/>
      <w:sz w:val="20"/>
    </w:rPr>
  </w:style>
  <w:style w:type="character" w:styleId="HTML5">
    <w:name w:val="HTML Code"/>
    <w:rsid w:val="00D907AF"/>
    <w:rPr>
      <w:rFonts w:ascii="Courier New" w:hAnsi="Courier New" w:cs="Times New Roman"/>
      <w:sz w:val="20"/>
    </w:rPr>
  </w:style>
  <w:style w:type="character" w:styleId="afffffc">
    <w:name w:val="line number"/>
    <w:rsid w:val="00D907AF"/>
    <w:rPr>
      <w:rFonts w:cs="Times New Roman"/>
    </w:rPr>
  </w:style>
  <w:style w:type="character" w:styleId="HTML6">
    <w:name w:val="HTML Sample"/>
    <w:rsid w:val="00D907AF"/>
    <w:rPr>
      <w:rFonts w:ascii="Courier New" w:hAnsi="Courier New" w:cs="Times New Roman"/>
    </w:rPr>
  </w:style>
  <w:style w:type="character" w:styleId="HTML7">
    <w:name w:val="HTML Definition"/>
    <w:rsid w:val="00D907AF"/>
    <w:rPr>
      <w:rFonts w:cs="Times New Roman"/>
      <w:i/>
    </w:rPr>
  </w:style>
  <w:style w:type="character" w:styleId="HTML8">
    <w:name w:val="HTML Variable"/>
    <w:rsid w:val="00D907AF"/>
    <w:rPr>
      <w:rFonts w:cs="Times New Roman"/>
      <w:i/>
    </w:rPr>
  </w:style>
  <w:style w:type="character" w:styleId="HTML9">
    <w:name w:val="HTML Typewriter"/>
    <w:rsid w:val="00D907AF"/>
    <w:rPr>
      <w:rFonts w:ascii="Courier New" w:hAnsi="Courier New" w:cs="Times New Roman"/>
      <w:sz w:val="20"/>
    </w:rPr>
  </w:style>
  <w:style w:type="character" w:styleId="afffffd">
    <w:name w:val="FollowedHyperlink"/>
    <w:uiPriority w:val="99"/>
    <w:rsid w:val="00D907AF"/>
    <w:rPr>
      <w:rFonts w:cs="Times New Roman"/>
      <w:color w:val="800080"/>
      <w:u w:val="single"/>
    </w:rPr>
  </w:style>
  <w:style w:type="character" w:styleId="HTMLa">
    <w:name w:val="HTML Cite"/>
    <w:rsid w:val="00D907AF"/>
    <w:rPr>
      <w:rFonts w:cs="Times New Roman"/>
      <w:i/>
    </w:rPr>
  </w:style>
  <w:style w:type="character" w:customStyle="1" w:styleId="3f">
    <w:name w:val="Стиль3 Знак"/>
    <w:rsid w:val="00D907AF"/>
    <w:rPr>
      <w:sz w:val="24"/>
      <w:lang w:val="ru-RU" w:eastAsia="ru-RU"/>
    </w:rPr>
  </w:style>
  <w:style w:type="paragraph" w:customStyle="1" w:styleId="3f0">
    <w:name w:val="заголовок 3"/>
    <w:basedOn w:val="a"/>
    <w:next w:val="a"/>
    <w:rsid w:val="00D907AF"/>
    <w:pPr>
      <w:keepNext/>
      <w:suppressAutoHyphens w:val="0"/>
      <w:jc w:val="center"/>
    </w:pPr>
    <w:rPr>
      <w:b/>
      <w:sz w:val="28"/>
      <w:szCs w:val="20"/>
      <w:lang w:eastAsia="ru-RU"/>
    </w:rPr>
  </w:style>
  <w:style w:type="paragraph" w:customStyle="1" w:styleId="4a">
    <w:name w:val="заголовок 4"/>
    <w:basedOn w:val="a"/>
    <w:next w:val="a"/>
    <w:rsid w:val="00D907AF"/>
    <w:pPr>
      <w:keepNext/>
      <w:suppressAutoHyphens w:val="0"/>
    </w:pPr>
    <w:rPr>
      <w:b/>
      <w:sz w:val="28"/>
      <w:szCs w:val="20"/>
      <w:lang w:eastAsia="ru-RU"/>
    </w:rPr>
  </w:style>
  <w:style w:type="character" w:customStyle="1" w:styleId="labelbodytext1">
    <w:name w:val="label_body_text_1"/>
    <w:rsid w:val="00D907AF"/>
  </w:style>
  <w:style w:type="paragraph" w:customStyle="1" w:styleId="113">
    <w:name w:val="Обычный + 11 пт"/>
    <w:aliases w:val="После:  0 пт,Первая строка:  1 см"/>
    <w:basedOn w:val="a"/>
    <w:rsid w:val="00D907AF"/>
    <w:pPr>
      <w:tabs>
        <w:tab w:val="num" w:pos="432"/>
      </w:tabs>
      <w:suppressAutoHyphens w:val="0"/>
      <w:ind w:left="432" w:hanging="432"/>
      <w:jc w:val="both"/>
    </w:pPr>
    <w:rPr>
      <w:sz w:val="22"/>
      <w:szCs w:val="22"/>
      <w:lang w:eastAsia="ru-RU"/>
    </w:rPr>
  </w:style>
  <w:style w:type="paragraph" w:customStyle="1" w:styleId="xl21">
    <w:name w:val="xl21"/>
    <w:basedOn w:val="a"/>
    <w:rsid w:val="00D907AF"/>
    <w:pPr>
      <w:suppressAutoHyphens w:val="0"/>
      <w:spacing w:before="100" w:beforeAutospacing="1" w:after="100" w:afterAutospacing="1"/>
    </w:pPr>
    <w:rPr>
      <w:rFonts w:ascii="Arial Unicode MS" w:eastAsia="Arial Unicode MS" w:cs="Arial Unicode MS"/>
      <w:lang w:eastAsia="ru-RU"/>
    </w:rPr>
  </w:style>
  <w:style w:type="paragraph" w:customStyle="1" w:styleId="11pt">
    <w:name w:val="Обычный + 11 pt"/>
    <w:aliases w:val="полужирный,Черный,по центру,По центру,Перед:  5 пт,После:  5 пт"/>
    <w:basedOn w:val="a"/>
    <w:rsid w:val="00D907AF"/>
    <w:pPr>
      <w:suppressAutoHyphens w:val="0"/>
      <w:jc w:val="center"/>
    </w:pPr>
    <w:rPr>
      <w:b/>
      <w:color w:val="000000"/>
      <w:sz w:val="22"/>
      <w:szCs w:val="20"/>
      <w:lang w:eastAsia="ru-RU"/>
    </w:rPr>
  </w:style>
  <w:style w:type="paragraph" w:customStyle="1" w:styleId="xl20">
    <w:name w:val="xl20"/>
    <w:basedOn w:val="a"/>
    <w:rsid w:val="00D907AF"/>
    <w:pPr>
      <w:suppressAutoHyphens w:val="0"/>
      <w:spacing w:before="100" w:beforeAutospacing="1" w:after="100" w:afterAutospacing="1"/>
      <w:jc w:val="center"/>
    </w:pPr>
    <w:rPr>
      <w:rFonts w:ascii="Arial Unicode MS" w:eastAsia="Arial Unicode MS" w:cs="Arial Unicode MS"/>
      <w:lang w:eastAsia="ru-RU"/>
    </w:rPr>
  </w:style>
  <w:style w:type="paragraph" w:customStyle="1" w:styleId="114">
    <w:name w:val="заголовок 11"/>
    <w:basedOn w:val="a"/>
    <w:next w:val="a"/>
    <w:rsid w:val="00D907AF"/>
    <w:pPr>
      <w:keepNext/>
      <w:suppressAutoHyphens w:val="0"/>
      <w:snapToGrid w:val="0"/>
      <w:jc w:val="center"/>
    </w:pPr>
    <w:rPr>
      <w:szCs w:val="20"/>
      <w:lang w:eastAsia="ru-RU"/>
    </w:rPr>
  </w:style>
  <w:style w:type="paragraph" w:customStyle="1" w:styleId="FormField">
    <w:name w:val="FormField"/>
    <w:basedOn w:val="a"/>
    <w:rsid w:val="00D907AF"/>
    <w:pPr>
      <w:widowControl w:val="0"/>
      <w:suppressAutoHyphens w:val="0"/>
      <w:spacing w:before="120"/>
    </w:pPr>
    <w:rPr>
      <w:rFonts w:ascii="Arial" w:hAnsi="Arial"/>
      <w:b/>
      <w:szCs w:val="20"/>
      <w:lang w:eastAsia="ru-RU"/>
    </w:rPr>
  </w:style>
  <w:style w:type="paragraph" w:customStyle="1" w:styleId="xl28">
    <w:name w:val="xl28"/>
    <w:basedOn w:val="a"/>
    <w:rsid w:val="00D907AF"/>
    <w:pPr>
      <w:suppressAutoHyphens w:val="0"/>
      <w:spacing w:before="100" w:beforeAutospacing="1" w:after="100" w:afterAutospacing="1"/>
      <w:jc w:val="both"/>
      <w:textAlignment w:val="top"/>
    </w:pPr>
    <w:rPr>
      <w:rFonts w:ascii="Arial Unicode MS" w:eastAsia="Arial Unicode MS" w:cs="Arial Unicode MS"/>
      <w:lang w:eastAsia="ru-RU"/>
    </w:rPr>
  </w:style>
  <w:style w:type="character" w:customStyle="1" w:styleId="Strong1">
    <w:name w:val="Strong1"/>
    <w:rsid w:val="00D907AF"/>
    <w:rPr>
      <w:b/>
    </w:rPr>
  </w:style>
  <w:style w:type="paragraph" w:customStyle="1" w:styleId="a30">
    <w:name w:val="a3"/>
    <w:basedOn w:val="a"/>
    <w:rsid w:val="00D907AF"/>
    <w:pPr>
      <w:suppressAutoHyphens w:val="0"/>
      <w:spacing w:before="100" w:beforeAutospacing="1" w:after="100" w:afterAutospacing="1"/>
      <w:jc w:val="center"/>
    </w:pPr>
    <w:rPr>
      <w:rFonts w:ascii="Verdana" w:hAnsi="Verdana"/>
      <w:sz w:val="20"/>
      <w:szCs w:val="20"/>
      <w:lang w:eastAsia="ru-RU"/>
    </w:rPr>
  </w:style>
  <w:style w:type="paragraph" w:customStyle="1" w:styleId="BodyText1">
    <w:name w:val="Body Text1"/>
    <w:basedOn w:val="a"/>
    <w:rsid w:val="00D907AF"/>
    <w:pPr>
      <w:widowControl w:val="0"/>
      <w:suppressAutoHyphens w:val="0"/>
      <w:jc w:val="both"/>
    </w:pPr>
    <w:rPr>
      <w:szCs w:val="20"/>
      <w:lang w:eastAsia="ru-RU"/>
    </w:rPr>
  </w:style>
  <w:style w:type="character" w:customStyle="1" w:styleId="spanheaderlevel21">
    <w:name w:val="span_header_level_21"/>
    <w:rsid w:val="00D907AF"/>
    <w:rPr>
      <w:b/>
      <w:sz w:val="22"/>
    </w:rPr>
  </w:style>
  <w:style w:type="character" w:customStyle="1" w:styleId="labelheaderlevel21">
    <w:name w:val="label_header_level_21"/>
    <w:rsid w:val="00D907AF"/>
    <w:rPr>
      <w:b/>
      <w:color w:val="0000FF"/>
      <w:sz w:val="20"/>
    </w:rPr>
  </w:style>
  <w:style w:type="paragraph" w:customStyle="1" w:styleId="consplusnonformat0">
    <w:name w:val="consplusnonformat"/>
    <w:basedOn w:val="a"/>
    <w:rsid w:val="00D907AF"/>
    <w:pPr>
      <w:suppressAutoHyphens w:val="0"/>
      <w:spacing w:before="150" w:after="150"/>
      <w:ind w:left="150" w:right="150"/>
    </w:pPr>
    <w:rPr>
      <w:lang w:eastAsia="ru-RU"/>
    </w:rPr>
  </w:style>
  <w:style w:type="paragraph" w:customStyle="1" w:styleId="consplusnormal1">
    <w:name w:val="consplusnormal"/>
    <w:basedOn w:val="a"/>
    <w:rsid w:val="00D907AF"/>
    <w:pPr>
      <w:suppressAutoHyphens w:val="0"/>
      <w:spacing w:before="150" w:after="150"/>
      <w:ind w:left="150" w:right="150"/>
    </w:pPr>
    <w:rPr>
      <w:lang w:eastAsia="ru-RU"/>
    </w:rPr>
  </w:style>
  <w:style w:type="paragraph" w:customStyle="1" w:styleId="FR2">
    <w:name w:val="FR2"/>
    <w:rsid w:val="00D907AF"/>
    <w:pPr>
      <w:widowControl w:val="0"/>
      <w:jc w:val="center"/>
    </w:pPr>
    <w:rPr>
      <w:rFonts w:ascii="Arial" w:hAnsi="Arial"/>
      <w:sz w:val="28"/>
    </w:rPr>
  </w:style>
  <w:style w:type="paragraph" w:customStyle="1" w:styleId="1111">
    <w:name w:val="Знак1 Знак Знак Знак11"/>
    <w:basedOn w:val="a"/>
    <w:rsid w:val="00D907AF"/>
    <w:pPr>
      <w:suppressAutoHyphens w:val="0"/>
      <w:spacing w:after="160" w:line="240" w:lineRule="exact"/>
    </w:pPr>
    <w:rPr>
      <w:rFonts w:ascii="Verdana" w:hAnsi="Verdana"/>
      <w:lang w:val="en-US" w:eastAsia="en-US"/>
    </w:rPr>
  </w:style>
  <w:style w:type="paragraph" w:customStyle="1" w:styleId="afffffe">
    <w:name w:val="Таблица Знак Знак Знак Знак Знак Знак Знак"/>
    <w:basedOn w:val="a"/>
    <w:rsid w:val="00D907AF"/>
    <w:pPr>
      <w:keepLines/>
      <w:suppressAutoHyphens w:val="0"/>
      <w:spacing w:line="240" w:lineRule="exact"/>
    </w:pPr>
    <w:rPr>
      <w:szCs w:val="20"/>
    </w:rPr>
  </w:style>
  <w:style w:type="paragraph" w:customStyle="1" w:styleId="214">
    <w:name w:val="Основной текст с отступом 21"/>
    <w:basedOn w:val="a"/>
    <w:rsid w:val="00D907AF"/>
    <w:pPr>
      <w:keepNext/>
      <w:keepLines/>
      <w:suppressAutoHyphens w:val="0"/>
      <w:overflowPunct w:val="0"/>
      <w:autoSpaceDE w:val="0"/>
      <w:autoSpaceDN w:val="0"/>
      <w:adjustRightInd w:val="0"/>
      <w:ind w:left="426" w:firstLine="283"/>
      <w:jc w:val="both"/>
    </w:pPr>
    <w:rPr>
      <w:szCs w:val="20"/>
      <w:lang w:eastAsia="ru-RU"/>
    </w:rPr>
  </w:style>
  <w:style w:type="character" w:customStyle="1" w:styleId="1ff9">
    <w:name w:val="Строгий1"/>
    <w:rsid w:val="00D907AF"/>
    <w:rPr>
      <w:b/>
    </w:rPr>
  </w:style>
  <w:style w:type="paragraph" w:customStyle="1" w:styleId="215">
    <w:name w:val="Цитата 21"/>
    <w:basedOn w:val="a"/>
    <w:next w:val="a"/>
    <w:link w:val="2f7"/>
    <w:rsid w:val="00D907AF"/>
    <w:pPr>
      <w:suppressAutoHyphens w:val="0"/>
      <w:spacing w:after="200"/>
      <w:jc w:val="both"/>
    </w:pPr>
    <w:rPr>
      <w:rFonts w:ascii="Book Antiqua" w:hAnsi="Book Antiqua"/>
      <w:i/>
      <w:color w:val="000000"/>
      <w:sz w:val="28"/>
      <w:szCs w:val="20"/>
      <w:lang w:val="en-US" w:eastAsia="en-US"/>
    </w:rPr>
  </w:style>
  <w:style w:type="character" w:customStyle="1" w:styleId="2f7">
    <w:name w:val="Цитата 2 Знак"/>
    <w:link w:val="215"/>
    <w:locked/>
    <w:rsid w:val="00D907AF"/>
    <w:rPr>
      <w:rFonts w:ascii="Book Antiqua" w:hAnsi="Book Antiqua"/>
      <w:i/>
      <w:color w:val="000000"/>
      <w:sz w:val="28"/>
      <w:lang w:val="en-US" w:eastAsia="en-US"/>
    </w:rPr>
  </w:style>
  <w:style w:type="paragraph" w:customStyle="1" w:styleId="1ffa">
    <w:name w:val="Выделенная цитата1"/>
    <w:basedOn w:val="a"/>
    <w:next w:val="a"/>
    <w:link w:val="affffff"/>
    <w:rsid w:val="00D907AF"/>
    <w:pPr>
      <w:pBdr>
        <w:bottom w:val="single" w:sz="4" w:space="4" w:color="4F81BD"/>
      </w:pBdr>
      <w:suppressAutoHyphens w:val="0"/>
      <w:spacing w:before="200" w:after="280"/>
      <w:ind w:left="936" w:right="936"/>
      <w:jc w:val="both"/>
    </w:pPr>
    <w:rPr>
      <w:rFonts w:ascii="Book Antiqua" w:hAnsi="Book Antiqua"/>
      <w:b/>
      <w:i/>
      <w:color w:val="4F81BD"/>
      <w:sz w:val="28"/>
      <w:szCs w:val="20"/>
      <w:lang w:val="en-US" w:eastAsia="en-US"/>
    </w:rPr>
  </w:style>
  <w:style w:type="character" w:customStyle="1" w:styleId="affffff">
    <w:name w:val="Выделенная цитата Знак"/>
    <w:link w:val="1ffa"/>
    <w:locked/>
    <w:rsid w:val="00D907AF"/>
    <w:rPr>
      <w:rFonts w:ascii="Book Antiqua" w:hAnsi="Book Antiqua"/>
      <w:b/>
      <w:i/>
      <w:color w:val="4F81BD"/>
      <w:sz w:val="28"/>
      <w:lang w:val="en-US" w:eastAsia="en-US"/>
    </w:rPr>
  </w:style>
  <w:style w:type="character" w:customStyle="1" w:styleId="1ffb">
    <w:name w:val="Слабое выделение1"/>
    <w:rsid w:val="00D907AF"/>
    <w:rPr>
      <w:i/>
      <w:color w:val="808080"/>
    </w:rPr>
  </w:style>
  <w:style w:type="character" w:customStyle="1" w:styleId="1ffc">
    <w:name w:val="Сильное выделение1"/>
    <w:rsid w:val="00D907AF"/>
    <w:rPr>
      <w:b/>
      <w:i/>
      <w:color w:val="4F81BD"/>
    </w:rPr>
  </w:style>
  <w:style w:type="character" w:customStyle="1" w:styleId="1ffd">
    <w:name w:val="Слабая ссылка1"/>
    <w:rsid w:val="00D907AF"/>
    <w:rPr>
      <w:smallCaps/>
      <w:color w:val="C0504D"/>
      <w:u w:val="single"/>
    </w:rPr>
  </w:style>
  <w:style w:type="character" w:customStyle="1" w:styleId="1ffe">
    <w:name w:val="Сильная ссылка1"/>
    <w:rsid w:val="00D907AF"/>
    <w:rPr>
      <w:b/>
      <w:smallCaps/>
      <w:color w:val="C0504D"/>
      <w:spacing w:val="5"/>
      <w:u w:val="single"/>
    </w:rPr>
  </w:style>
  <w:style w:type="character" w:customStyle="1" w:styleId="1fff">
    <w:name w:val="Название книги1"/>
    <w:rsid w:val="00D907AF"/>
    <w:rPr>
      <w:b/>
      <w:smallCaps/>
      <w:spacing w:val="5"/>
    </w:rPr>
  </w:style>
  <w:style w:type="character" w:customStyle="1" w:styleId="affffff0">
    <w:name w:val="Таблица Знак Знак Знак Знак Знак Знак Знак Знак"/>
    <w:rsid w:val="00D907AF"/>
    <w:rPr>
      <w:sz w:val="24"/>
      <w:lang w:val="ru-RU" w:eastAsia="ar-SA" w:bidi="ar-SA"/>
    </w:rPr>
  </w:style>
  <w:style w:type="paragraph" w:customStyle="1" w:styleId="1fff0">
    <w:name w:val="Красная строка1"/>
    <w:basedOn w:val="ad"/>
    <w:rsid w:val="00D907AF"/>
    <w:pPr>
      <w:suppressAutoHyphens w:val="0"/>
      <w:spacing w:after="0"/>
      <w:ind w:firstLine="709"/>
      <w:jc w:val="both"/>
    </w:pPr>
    <w:rPr>
      <w:szCs w:val="20"/>
    </w:rPr>
  </w:style>
  <w:style w:type="paragraph" w:customStyle="1" w:styleId="affffff1">
    <w:name w:val="Тезисы для публикации"/>
    <w:basedOn w:val="a"/>
    <w:rsid w:val="00D907AF"/>
    <w:pPr>
      <w:suppressLineNumbers/>
      <w:suppressAutoHyphens w:val="0"/>
      <w:spacing w:line="360" w:lineRule="auto"/>
      <w:ind w:firstLine="709"/>
      <w:jc w:val="both"/>
    </w:pPr>
    <w:rPr>
      <w:sz w:val="28"/>
      <w:szCs w:val="28"/>
    </w:rPr>
  </w:style>
  <w:style w:type="paragraph" w:customStyle="1" w:styleId="222">
    <w:name w:val="Основной текст 22"/>
    <w:basedOn w:val="a"/>
    <w:rsid w:val="00D907AF"/>
    <w:pPr>
      <w:suppressAutoHyphens w:val="0"/>
      <w:spacing w:after="120" w:line="480" w:lineRule="auto"/>
      <w:jc w:val="both"/>
    </w:pPr>
    <w:rPr>
      <w:szCs w:val="20"/>
    </w:rPr>
  </w:style>
  <w:style w:type="paragraph" w:customStyle="1" w:styleId="1250">
    <w:name w:val="Стиль Слева:  125 см Первая строка:  0 см"/>
    <w:basedOn w:val="a"/>
    <w:rsid w:val="00D907AF"/>
    <w:pPr>
      <w:suppressAutoHyphens w:val="0"/>
      <w:jc w:val="both"/>
    </w:pPr>
    <w:rPr>
      <w:szCs w:val="20"/>
    </w:rPr>
  </w:style>
  <w:style w:type="paragraph" w:customStyle="1" w:styleId="216">
    <w:name w:val="Основной текст 21"/>
    <w:basedOn w:val="a"/>
    <w:rsid w:val="00D907AF"/>
    <w:pPr>
      <w:suppressAutoHyphens w:val="0"/>
      <w:jc w:val="both"/>
    </w:pPr>
    <w:rPr>
      <w:b/>
      <w:sz w:val="20"/>
      <w:szCs w:val="20"/>
    </w:rPr>
  </w:style>
  <w:style w:type="paragraph" w:customStyle="1" w:styleId="affffff2">
    <w:name w:val="Содержимое врезки"/>
    <w:basedOn w:val="ad"/>
    <w:rsid w:val="00D907AF"/>
    <w:pPr>
      <w:suppressAutoHyphens w:val="0"/>
      <w:jc w:val="both"/>
    </w:pPr>
    <w:rPr>
      <w:szCs w:val="20"/>
    </w:rPr>
  </w:style>
  <w:style w:type="character" w:customStyle="1" w:styleId="93">
    <w:name w:val="Знак9"/>
    <w:rsid w:val="00D907AF"/>
    <w:rPr>
      <w:rFonts w:ascii="Book Antiqua" w:hAnsi="Book Antiqua"/>
      <w:sz w:val="24"/>
      <w:lang w:val="en-US" w:eastAsia="en-US"/>
    </w:rPr>
  </w:style>
  <w:style w:type="character" w:customStyle="1" w:styleId="58">
    <w:name w:val="Знак5"/>
    <w:rsid w:val="00D907AF"/>
    <w:rPr>
      <w:rFonts w:ascii="Arial" w:hAnsi="Arial"/>
      <w:b/>
      <w:kern w:val="28"/>
      <w:sz w:val="32"/>
    </w:rPr>
  </w:style>
  <w:style w:type="paragraph" w:customStyle="1" w:styleId="xl79">
    <w:name w:val="xl79"/>
    <w:basedOn w:val="a"/>
    <w:rsid w:val="00D907AF"/>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1fff1">
    <w:name w:val="Знак1 Знак Знак Знак Знак Знак Знак Знак Знак Знак Знак Знак Знак Знак Знак Знак Знак Знак Знак"/>
    <w:basedOn w:val="a"/>
    <w:next w:val="2"/>
    <w:autoRedefine/>
    <w:rsid w:val="00D907AF"/>
    <w:pPr>
      <w:suppressAutoHyphens w:val="0"/>
      <w:spacing w:after="160" w:line="240" w:lineRule="exact"/>
    </w:pPr>
    <w:rPr>
      <w:szCs w:val="20"/>
      <w:lang w:val="en-US" w:eastAsia="en-US"/>
    </w:rPr>
  </w:style>
  <w:style w:type="paragraph" w:customStyle="1" w:styleId="text-1">
    <w:name w:val="text-1"/>
    <w:basedOn w:val="a"/>
    <w:rsid w:val="00D907AF"/>
    <w:pPr>
      <w:suppressAutoHyphens w:val="0"/>
      <w:spacing w:before="100" w:beforeAutospacing="1" w:after="100" w:afterAutospacing="1"/>
    </w:pPr>
    <w:rPr>
      <w:lang w:eastAsia="ru-RU"/>
    </w:rPr>
  </w:style>
  <w:style w:type="paragraph" w:customStyle="1" w:styleId="242">
    <w:name w:val="Знак Знак24 Знак Знак Знак Знак"/>
    <w:basedOn w:val="a"/>
    <w:next w:val="2"/>
    <w:autoRedefine/>
    <w:rsid w:val="00D907AF"/>
    <w:pPr>
      <w:suppressAutoHyphens w:val="0"/>
      <w:spacing w:after="160" w:line="240" w:lineRule="exact"/>
    </w:pPr>
    <w:rPr>
      <w:szCs w:val="20"/>
      <w:lang w:val="en-US" w:eastAsia="en-US"/>
    </w:rPr>
  </w:style>
  <w:style w:type="paragraph" w:customStyle="1" w:styleId="CharChar">
    <w:name w:val="Char Char"/>
    <w:basedOn w:val="a"/>
    <w:rsid w:val="00D907AF"/>
    <w:pPr>
      <w:suppressAutoHyphens w:val="0"/>
      <w:spacing w:after="160" w:line="240" w:lineRule="exact"/>
    </w:pPr>
    <w:rPr>
      <w:rFonts w:ascii="Tahoma" w:hAnsi="Tahoma" w:cs="Tahoma"/>
      <w:sz w:val="20"/>
      <w:szCs w:val="20"/>
      <w:lang w:val="en-US" w:eastAsia="en-US"/>
    </w:rPr>
  </w:style>
  <w:style w:type="character" w:customStyle="1" w:styleId="mark-11">
    <w:name w:val="mark-11"/>
    <w:rsid w:val="00D907AF"/>
    <w:rPr>
      <w:shd w:val="clear" w:color="auto" w:fill="FFEDE1"/>
    </w:rPr>
  </w:style>
  <w:style w:type="paragraph" w:customStyle="1" w:styleId="headertexttopleveltextcentertext">
    <w:name w:val="headertext topleveltext centertext"/>
    <w:basedOn w:val="a"/>
    <w:rsid w:val="00D907AF"/>
    <w:pPr>
      <w:suppressAutoHyphens w:val="0"/>
      <w:spacing w:before="100" w:beforeAutospacing="1" w:after="100" w:afterAutospacing="1"/>
    </w:pPr>
    <w:rPr>
      <w:lang w:eastAsia="ru-RU"/>
    </w:rPr>
  </w:style>
  <w:style w:type="paragraph" w:customStyle="1" w:styleId="2f8">
    <w:name w:val="Знак Знак2 Знак Знак Знак Знак"/>
    <w:basedOn w:val="a"/>
    <w:rsid w:val="00D907AF"/>
    <w:pPr>
      <w:suppressAutoHyphens w:val="0"/>
      <w:spacing w:after="160" w:line="240" w:lineRule="exact"/>
    </w:pPr>
    <w:rPr>
      <w:sz w:val="20"/>
      <w:szCs w:val="20"/>
      <w:lang w:eastAsia="zh-CN"/>
    </w:rPr>
  </w:style>
  <w:style w:type="character" w:customStyle="1" w:styleId="FontStyle11">
    <w:name w:val="Font Style11"/>
    <w:rsid w:val="00D907AF"/>
    <w:rPr>
      <w:rFonts w:ascii="Times New Roman" w:hAnsi="Times New Roman" w:cs="Times New Roman"/>
      <w:sz w:val="26"/>
      <w:szCs w:val="26"/>
    </w:rPr>
  </w:style>
  <w:style w:type="paragraph" w:customStyle="1" w:styleId="Default">
    <w:name w:val="Default"/>
    <w:rsid w:val="00D907AF"/>
    <w:pPr>
      <w:autoSpaceDE w:val="0"/>
      <w:autoSpaceDN w:val="0"/>
      <w:adjustRightInd w:val="0"/>
    </w:pPr>
    <w:rPr>
      <w:color w:val="000000"/>
      <w:sz w:val="24"/>
      <w:szCs w:val="24"/>
    </w:rPr>
  </w:style>
  <w:style w:type="character" w:customStyle="1" w:styleId="sl">
    <w:name w:val="s_l"/>
    <w:rsid w:val="00D907AF"/>
  </w:style>
  <w:style w:type="character" w:customStyle="1" w:styleId="match">
    <w:name w:val="match"/>
    <w:rsid w:val="00D907AF"/>
  </w:style>
  <w:style w:type="paragraph" w:customStyle="1" w:styleId="xl63">
    <w:name w:val="xl63"/>
    <w:basedOn w:val="a"/>
    <w:rsid w:val="00C24A7A"/>
    <w:pPr>
      <w:suppressAutoHyphens w:val="0"/>
      <w:spacing w:before="100" w:beforeAutospacing="1" w:after="100" w:afterAutospacing="1"/>
      <w:textAlignment w:val="center"/>
    </w:pPr>
    <w:rPr>
      <w:lang w:eastAsia="ru-RU"/>
    </w:rPr>
  </w:style>
  <w:style w:type="paragraph" w:customStyle="1" w:styleId="xl64">
    <w:name w:val="xl64"/>
    <w:basedOn w:val="a"/>
    <w:rsid w:val="00C24A7A"/>
    <w:pPr>
      <w:suppressAutoHyphens w:val="0"/>
      <w:spacing w:before="100" w:beforeAutospacing="1" w:after="100" w:afterAutospacing="1"/>
      <w:jc w:val="right"/>
      <w:textAlignment w:val="center"/>
    </w:pPr>
    <w:rPr>
      <w:b/>
      <w:bCs/>
      <w:lang w:eastAsia="ru-RU"/>
    </w:rPr>
  </w:style>
  <w:style w:type="paragraph" w:customStyle="1" w:styleId="xl65">
    <w:name w:val="xl65"/>
    <w:basedOn w:val="a"/>
    <w:rsid w:val="00C24A7A"/>
    <w:pPr>
      <w:suppressAutoHyphens w:val="0"/>
      <w:spacing w:before="100" w:beforeAutospacing="1" w:after="100" w:afterAutospacing="1"/>
      <w:jc w:val="center"/>
      <w:textAlignment w:val="center"/>
    </w:pPr>
    <w:rPr>
      <w:lang w:eastAsia="ru-RU"/>
    </w:rPr>
  </w:style>
  <w:style w:type="paragraph" w:customStyle="1" w:styleId="xl66">
    <w:name w:val="xl66"/>
    <w:basedOn w:val="a"/>
    <w:rsid w:val="00C24A7A"/>
    <w:pPr>
      <w:suppressAutoHyphens w:val="0"/>
      <w:spacing w:before="100" w:beforeAutospacing="1" w:after="100" w:afterAutospacing="1"/>
      <w:jc w:val="center"/>
      <w:textAlignment w:val="center"/>
    </w:pPr>
    <w:rPr>
      <w:b/>
      <w:bCs/>
      <w:lang w:eastAsia="ru-RU"/>
    </w:rPr>
  </w:style>
  <w:style w:type="paragraph" w:customStyle="1" w:styleId="xl67">
    <w:name w:val="xl67"/>
    <w:basedOn w:val="a"/>
    <w:rsid w:val="00C24A7A"/>
    <w:pPr>
      <w:suppressAutoHyphens w:val="0"/>
      <w:spacing w:before="100" w:beforeAutospacing="1" w:after="100" w:afterAutospacing="1"/>
      <w:textAlignment w:val="center"/>
    </w:pPr>
    <w:rPr>
      <w:b/>
      <w:bCs/>
      <w:lang w:eastAsia="ru-RU"/>
    </w:rPr>
  </w:style>
  <w:style w:type="paragraph" w:customStyle="1" w:styleId="xl68">
    <w:name w:val="xl68"/>
    <w:basedOn w:val="a"/>
    <w:rsid w:val="00C24A7A"/>
    <w:pPr>
      <w:suppressAutoHyphens w:val="0"/>
      <w:spacing w:before="100" w:beforeAutospacing="1" w:after="100" w:afterAutospacing="1"/>
      <w:jc w:val="right"/>
      <w:textAlignment w:val="center"/>
    </w:pPr>
    <w:rPr>
      <w:lang w:eastAsia="ru-RU"/>
    </w:rPr>
  </w:style>
  <w:style w:type="paragraph" w:customStyle="1" w:styleId="xl69">
    <w:name w:val="xl69"/>
    <w:basedOn w:val="a"/>
    <w:rsid w:val="00C24A7A"/>
    <w:pPr>
      <w:suppressAutoHyphens w:val="0"/>
      <w:spacing w:before="100" w:beforeAutospacing="1" w:after="100" w:afterAutospacing="1"/>
    </w:pPr>
    <w:rPr>
      <w:b/>
      <w:bCs/>
      <w:lang w:eastAsia="ru-RU"/>
    </w:rPr>
  </w:style>
  <w:style w:type="paragraph" w:customStyle="1" w:styleId="xl70">
    <w:name w:val="xl70"/>
    <w:basedOn w:val="a"/>
    <w:rsid w:val="00C24A7A"/>
    <w:pPr>
      <w:suppressAutoHyphens w:val="0"/>
      <w:spacing w:before="100" w:beforeAutospacing="1" w:after="100" w:afterAutospacing="1"/>
    </w:pPr>
    <w:rPr>
      <w:lang w:eastAsia="ru-RU"/>
    </w:rPr>
  </w:style>
  <w:style w:type="paragraph" w:customStyle="1" w:styleId="xl71">
    <w:name w:val="xl71"/>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2">
    <w:name w:val="xl72"/>
    <w:basedOn w:val="a"/>
    <w:rsid w:val="00C24A7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73">
    <w:name w:val="xl73"/>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74">
    <w:name w:val="xl74"/>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C24A7A"/>
    <w:pPr>
      <w:suppressAutoHyphens w:val="0"/>
      <w:spacing w:before="100" w:beforeAutospacing="1" w:after="100" w:afterAutospacing="1"/>
      <w:jc w:val="center"/>
    </w:pPr>
    <w:rPr>
      <w:lang w:eastAsia="ru-RU"/>
    </w:rPr>
  </w:style>
  <w:style w:type="paragraph" w:customStyle="1" w:styleId="xl77">
    <w:name w:val="xl77"/>
    <w:basedOn w:val="a"/>
    <w:rsid w:val="00C24A7A"/>
    <w:pPr>
      <w:suppressAutoHyphens w:val="0"/>
      <w:spacing w:before="100" w:beforeAutospacing="1" w:after="100" w:afterAutospacing="1"/>
      <w:jc w:val="center"/>
      <w:textAlignment w:val="center"/>
    </w:pPr>
    <w:rPr>
      <w:lang w:eastAsia="ru-RU"/>
    </w:rPr>
  </w:style>
  <w:style w:type="paragraph" w:customStyle="1" w:styleId="xl78">
    <w:name w:val="xl78"/>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0">
    <w:name w:val="xl80"/>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C24A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82">
    <w:name w:val="xl82"/>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C24A7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4">
    <w:name w:val="xl84"/>
    <w:basedOn w:val="a"/>
    <w:rsid w:val="00C24A7A"/>
    <w:pPr>
      <w:suppressAutoHyphens w:val="0"/>
      <w:spacing w:before="100" w:beforeAutospacing="1" w:after="100" w:afterAutospacing="1"/>
      <w:jc w:val="center"/>
    </w:pPr>
    <w:rPr>
      <w:lang w:eastAsia="ru-RU"/>
    </w:rPr>
  </w:style>
  <w:style w:type="paragraph" w:customStyle="1" w:styleId="xl85">
    <w:name w:val="xl85"/>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6">
    <w:name w:val="xl86"/>
    <w:basedOn w:val="a"/>
    <w:rsid w:val="00C24A7A"/>
    <w:pPr>
      <w:suppressAutoHyphens w:val="0"/>
      <w:spacing w:before="100" w:beforeAutospacing="1" w:after="100" w:afterAutospacing="1"/>
      <w:jc w:val="center"/>
      <w:textAlignment w:val="center"/>
    </w:pPr>
    <w:rPr>
      <w:b/>
      <w:bCs/>
      <w:lang w:eastAsia="ru-RU"/>
    </w:rPr>
  </w:style>
  <w:style w:type="paragraph" w:customStyle="1" w:styleId="xl87">
    <w:name w:val="xl87"/>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
    <w:rsid w:val="00C24A7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89">
    <w:name w:val="xl89"/>
    <w:basedOn w:val="a"/>
    <w:rsid w:val="00C24A7A"/>
    <w:pPr>
      <w:suppressAutoHyphens w:val="0"/>
      <w:spacing w:before="100" w:beforeAutospacing="1" w:after="100" w:afterAutospacing="1"/>
      <w:textAlignment w:val="center"/>
    </w:pPr>
    <w:rPr>
      <w:lang w:eastAsia="ru-RU"/>
    </w:rPr>
  </w:style>
  <w:style w:type="paragraph" w:customStyle="1" w:styleId="xl90">
    <w:name w:val="xl90"/>
    <w:basedOn w:val="a"/>
    <w:rsid w:val="00C24A7A"/>
    <w:pPr>
      <w:suppressAutoHyphens w:val="0"/>
      <w:spacing w:before="100" w:beforeAutospacing="1" w:after="100" w:afterAutospacing="1"/>
    </w:pPr>
    <w:rPr>
      <w:b/>
      <w:bCs/>
      <w:lang w:eastAsia="ru-RU"/>
    </w:rPr>
  </w:style>
  <w:style w:type="paragraph" w:customStyle="1" w:styleId="xl91">
    <w:name w:val="xl91"/>
    <w:basedOn w:val="a"/>
    <w:rsid w:val="00C24A7A"/>
    <w:pPr>
      <w:suppressAutoHyphens w:val="0"/>
      <w:spacing w:before="100" w:beforeAutospacing="1" w:after="100" w:afterAutospacing="1"/>
      <w:jc w:val="center"/>
    </w:pPr>
    <w:rPr>
      <w:b/>
      <w:bCs/>
      <w:lang w:eastAsia="ru-RU"/>
    </w:rPr>
  </w:style>
  <w:style w:type="paragraph" w:customStyle="1" w:styleId="xl92">
    <w:name w:val="xl92"/>
    <w:basedOn w:val="a"/>
    <w:rsid w:val="00C24A7A"/>
    <w:pPr>
      <w:suppressAutoHyphens w:val="0"/>
      <w:spacing w:before="100" w:beforeAutospacing="1" w:after="100" w:afterAutospacing="1"/>
      <w:jc w:val="center"/>
    </w:pPr>
    <w:rPr>
      <w:b/>
      <w:bCs/>
      <w:lang w:eastAsia="ru-RU"/>
    </w:rPr>
  </w:style>
  <w:style w:type="paragraph" w:customStyle="1" w:styleId="xl93">
    <w:name w:val="xl93"/>
    <w:basedOn w:val="a"/>
    <w:rsid w:val="00C24A7A"/>
    <w:pP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C24A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C24A7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6">
    <w:name w:val="xl96"/>
    <w:basedOn w:val="a"/>
    <w:rsid w:val="00C24A7A"/>
    <w:pPr>
      <w:suppressAutoHyphens w:val="0"/>
      <w:spacing w:before="100" w:beforeAutospacing="1" w:after="100" w:afterAutospacing="1"/>
      <w:jc w:val="center"/>
      <w:textAlignment w:val="center"/>
    </w:pPr>
    <w:rPr>
      <w:b/>
      <w:bCs/>
      <w:lang w:eastAsia="ru-RU"/>
    </w:rPr>
  </w:style>
  <w:style w:type="paragraph" w:customStyle="1" w:styleId="xl97">
    <w:name w:val="xl97"/>
    <w:basedOn w:val="a"/>
    <w:rsid w:val="00C24A7A"/>
    <w:pPr>
      <w:suppressAutoHyphens w:val="0"/>
      <w:spacing w:before="100" w:beforeAutospacing="1" w:after="100" w:afterAutospacing="1"/>
      <w:jc w:val="center"/>
      <w:textAlignment w:val="center"/>
    </w:pPr>
    <w:rPr>
      <w:lang w:eastAsia="ru-RU"/>
    </w:rPr>
  </w:style>
  <w:style w:type="paragraph" w:customStyle="1" w:styleId="xl98">
    <w:name w:val="xl98"/>
    <w:basedOn w:val="a"/>
    <w:rsid w:val="00C24A7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9">
    <w:name w:val="xl99"/>
    <w:basedOn w:val="a"/>
    <w:rsid w:val="00C24A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0">
    <w:name w:val="xl100"/>
    <w:basedOn w:val="a"/>
    <w:rsid w:val="00C24A7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1">
    <w:name w:val="xl101"/>
    <w:basedOn w:val="a"/>
    <w:rsid w:val="00C24A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2">
    <w:name w:val="xl102"/>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3">
    <w:name w:val="xl103"/>
    <w:basedOn w:val="a"/>
    <w:rsid w:val="00C24A7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04">
    <w:name w:val="xl104"/>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5">
    <w:name w:val="xl105"/>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
    <w:rsid w:val="00C24A7A"/>
    <w:pPr>
      <w:suppressAutoHyphens w:val="0"/>
      <w:spacing w:before="100" w:beforeAutospacing="1" w:after="100" w:afterAutospacing="1"/>
      <w:textAlignment w:val="top"/>
    </w:pPr>
    <w:rPr>
      <w:b/>
      <w:bCs/>
      <w:sz w:val="40"/>
      <w:szCs w:val="40"/>
      <w:lang w:eastAsia="ru-RU"/>
    </w:rPr>
  </w:style>
  <w:style w:type="paragraph" w:customStyle="1" w:styleId="xl107">
    <w:name w:val="xl107"/>
    <w:basedOn w:val="a"/>
    <w:rsid w:val="00C24A7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C24A7A"/>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
    <w:rsid w:val="00C24A7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
    <w:rsid w:val="00C24A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
    <w:rsid w:val="00C24A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
    <w:rsid w:val="00C24A7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3">
    <w:name w:val="xl113"/>
    <w:basedOn w:val="a"/>
    <w:rsid w:val="00C24A7A"/>
    <w:pPr>
      <w:pBdr>
        <w:left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
    <w:rsid w:val="00C24A7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
    <w:rsid w:val="00C24A7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
    <w:rsid w:val="00010DCC"/>
    <w:pPr>
      <w:suppressAutoHyphens w:val="0"/>
      <w:spacing w:before="100" w:beforeAutospacing="1" w:after="100" w:afterAutospacing="1"/>
      <w:jc w:val="center"/>
      <w:textAlignment w:val="center"/>
    </w:pPr>
    <w:rPr>
      <w:sz w:val="16"/>
      <w:szCs w:val="16"/>
      <w:lang w:eastAsia="ru-RU"/>
    </w:rPr>
  </w:style>
  <w:style w:type="paragraph" w:customStyle="1" w:styleId="xl117">
    <w:name w:val="xl117"/>
    <w:basedOn w:val="a"/>
    <w:rsid w:val="00010DCC"/>
    <w:pPr>
      <w:suppressAutoHyphens w:val="0"/>
      <w:spacing w:before="100" w:beforeAutospacing="1" w:after="100" w:afterAutospacing="1"/>
    </w:pPr>
    <w:rPr>
      <w:b/>
      <w:bCs/>
      <w:sz w:val="16"/>
      <w:szCs w:val="16"/>
      <w:lang w:eastAsia="ru-RU"/>
    </w:rPr>
  </w:style>
  <w:style w:type="paragraph" w:customStyle="1" w:styleId="xl118">
    <w:name w:val="xl118"/>
    <w:basedOn w:val="a"/>
    <w:rsid w:val="00010DCC"/>
    <w:pPr>
      <w:suppressAutoHyphens w:val="0"/>
      <w:spacing w:before="100" w:beforeAutospacing="1" w:after="100" w:afterAutospacing="1"/>
    </w:pPr>
    <w:rPr>
      <w:b/>
      <w:bCs/>
      <w:sz w:val="16"/>
      <w:szCs w:val="16"/>
      <w:lang w:eastAsia="ru-RU"/>
    </w:rPr>
  </w:style>
  <w:style w:type="paragraph" w:customStyle="1" w:styleId="xl119">
    <w:name w:val="xl119"/>
    <w:basedOn w:val="a"/>
    <w:rsid w:val="00010DCC"/>
    <w:pPr>
      <w:suppressAutoHyphens w:val="0"/>
      <w:spacing w:before="100" w:beforeAutospacing="1" w:after="100" w:afterAutospacing="1"/>
      <w:jc w:val="center"/>
    </w:pPr>
    <w:rPr>
      <w:b/>
      <w:bCs/>
      <w:sz w:val="16"/>
      <w:szCs w:val="16"/>
      <w:lang w:eastAsia="ru-RU"/>
    </w:rPr>
  </w:style>
  <w:style w:type="paragraph" w:customStyle="1" w:styleId="xl120">
    <w:name w:val="xl120"/>
    <w:basedOn w:val="a"/>
    <w:rsid w:val="00010DCC"/>
    <w:pPr>
      <w:suppressAutoHyphens w:val="0"/>
      <w:spacing w:before="100" w:beforeAutospacing="1" w:after="100" w:afterAutospacing="1"/>
      <w:jc w:val="center"/>
    </w:pPr>
    <w:rPr>
      <w:b/>
      <w:bCs/>
      <w:sz w:val="16"/>
      <w:szCs w:val="16"/>
      <w:lang w:eastAsia="ru-RU"/>
    </w:rPr>
  </w:style>
  <w:style w:type="paragraph" w:customStyle="1" w:styleId="xl121">
    <w:name w:val="xl121"/>
    <w:basedOn w:val="a"/>
    <w:rsid w:val="00010DCC"/>
    <w:pPr>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
    <w:rsid w:val="00010DC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
    <w:rsid w:val="00010DCC"/>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
    <w:rsid w:val="00010DC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5">
    <w:name w:val="xl125"/>
    <w:basedOn w:val="a"/>
    <w:rsid w:val="00010DC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6">
    <w:name w:val="xl126"/>
    <w:basedOn w:val="a"/>
    <w:rsid w:val="00010D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7">
    <w:name w:val="xl127"/>
    <w:basedOn w:val="a"/>
    <w:rsid w:val="00010D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8">
    <w:name w:val="xl128"/>
    <w:basedOn w:val="a"/>
    <w:rsid w:val="00010DC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9">
    <w:name w:val="xl129"/>
    <w:basedOn w:val="a"/>
    <w:rsid w:val="00010DC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0">
    <w:name w:val="xl130"/>
    <w:basedOn w:val="a"/>
    <w:rsid w:val="00010DC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1">
    <w:name w:val="xl131"/>
    <w:basedOn w:val="a"/>
    <w:rsid w:val="00010DC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2">
    <w:name w:val="xl132"/>
    <w:basedOn w:val="a"/>
    <w:rsid w:val="00010DC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rsid w:val="00010DCC"/>
    <w:pP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191">
      <w:bodyDiv w:val="1"/>
      <w:marLeft w:val="0"/>
      <w:marRight w:val="0"/>
      <w:marTop w:val="0"/>
      <w:marBottom w:val="0"/>
      <w:divBdr>
        <w:top w:val="none" w:sz="0" w:space="0" w:color="auto"/>
        <w:left w:val="none" w:sz="0" w:space="0" w:color="auto"/>
        <w:bottom w:val="none" w:sz="0" w:space="0" w:color="auto"/>
        <w:right w:val="none" w:sz="0" w:space="0" w:color="auto"/>
      </w:divBdr>
    </w:div>
    <w:div w:id="636184010">
      <w:marLeft w:val="0"/>
      <w:marRight w:val="0"/>
      <w:marTop w:val="0"/>
      <w:marBottom w:val="0"/>
      <w:divBdr>
        <w:top w:val="none" w:sz="0" w:space="0" w:color="auto"/>
        <w:left w:val="none" w:sz="0" w:space="0" w:color="auto"/>
        <w:bottom w:val="none" w:sz="0" w:space="0" w:color="auto"/>
        <w:right w:val="none" w:sz="0" w:space="0" w:color="auto"/>
      </w:divBdr>
    </w:div>
    <w:div w:id="636184011">
      <w:marLeft w:val="0"/>
      <w:marRight w:val="0"/>
      <w:marTop w:val="0"/>
      <w:marBottom w:val="0"/>
      <w:divBdr>
        <w:top w:val="none" w:sz="0" w:space="0" w:color="auto"/>
        <w:left w:val="none" w:sz="0" w:space="0" w:color="auto"/>
        <w:bottom w:val="none" w:sz="0" w:space="0" w:color="auto"/>
        <w:right w:val="none" w:sz="0" w:space="0" w:color="auto"/>
      </w:divBdr>
    </w:div>
    <w:div w:id="636184012">
      <w:marLeft w:val="0"/>
      <w:marRight w:val="0"/>
      <w:marTop w:val="0"/>
      <w:marBottom w:val="0"/>
      <w:divBdr>
        <w:top w:val="none" w:sz="0" w:space="0" w:color="auto"/>
        <w:left w:val="none" w:sz="0" w:space="0" w:color="auto"/>
        <w:bottom w:val="none" w:sz="0" w:space="0" w:color="auto"/>
        <w:right w:val="none" w:sz="0" w:space="0" w:color="auto"/>
      </w:divBdr>
    </w:div>
    <w:div w:id="636184013">
      <w:marLeft w:val="0"/>
      <w:marRight w:val="0"/>
      <w:marTop w:val="0"/>
      <w:marBottom w:val="0"/>
      <w:divBdr>
        <w:top w:val="none" w:sz="0" w:space="0" w:color="auto"/>
        <w:left w:val="none" w:sz="0" w:space="0" w:color="auto"/>
        <w:bottom w:val="none" w:sz="0" w:space="0" w:color="auto"/>
        <w:right w:val="none" w:sz="0" w:space="0" w:color="auto"/>
      </w:divBdr>
    </w:div>
    <w:div w:id="636184014">
      <w:marLeft w:val="0"/>
      <w:marRight w:val="0"/>
      <w:marTop w:val="0"/>
      <w:marBottom w:val="0"/>
      <w:divBdr>
        <w:top w:val="none" w:sz="0" w:space="0" w:color="auto"/>
        <w:left w:val="none" w:sz="0" w:space="0" w:color="auto"/>
        <w:bottom w:val="none" w:sz="0" w:space="0" w:color="auto"/>
        <w:right w:val="none" w:sz="0" w:space="0" w:color="auto"/>
      </w:divBdr>
    </w:div>
    <w:div w:id="636184015">
      <w:marLeft w:val="0"/>
      <w:marRight w:val="0"/>
      <w:marTop w:val="0"/>
      <w:marBottom w:val="0"/>
      <w:divBdr>
        <w:top w:val="none" w:sz="0" w:space="0" w:color="auto"/>
        <w:left w:val="none" w:sz="0" w:space="0" w:color="auto"/>
        <w:bottom w:val="none" w:sz="0" w:space="0" w:color="auto"/>
        <w:right w:val="none" w:sz="0" w:space="0" w:color="auto"/>
      </w:divBdr>
    </w:div>
    <w:div w:id="919026691">
      <w:bodyDiv w:val="1"/>
      <w:marLeft w:val="0"/>
      <w:marRight w:val="0"/>
      <w:marTop w:val="0"/>
      <w:marBottom w:val="0"/>
      <w:divBdr>
        <w:top w:val="none" w:sz="0" w:space="0" w:color="auto"/>
        <w:left w:val="none" w:sz="0" w:space="0" w:color="auto"/>
        <w:bottom w:val="none" w:sz="0" w:space="0" w:color="auto"/>
        <w:right w:val="none" w:sz="0" w:space="0" w:color="auto"/>
      </w:divBdr>
    </w:div>
    <w:div w:id="1240672059">
      <w:bodyDiv w:val="1"/>
      <w:marLeft w:val="0"/>
      <w:marRight w:val="0"/>
      <w:marTop w:val="0"/>
      <w:marBottom w:val="0"/>
      <w:divBdr>
        <w:top w:val="none" w:sz="0" w:space="0" w:color="auto"/>
        <w:left w:val="none" w:sz="0" w:space="0" w:color="auto"/>
        <w:bottom w:val="none" w:sz="0" w:space="0" w:color="auto"/>
        <w:right w:val="none" w:sz="0" w:space="0" w:color="auto"/>
      </w:divBdr>
    </w:div>
    <w:div w:id="1262446520">
      <w:bodyDiv w:val="1"/>
      <w:marLeft w:val="0"/>
      <w:marRight w:val="0"/>
      <w:marTop w:val="0"/>
      <w:marBottom w:val="0"/>
      <w:divBdr>
        <w:top w:val="none" w:sz="0" w:space="0" w:color="auto"/>
        <w:left w:val="none" w:sz="0" w:space="0" w:color="auto"/>
        <w:bottom w:val="none" w:sz="0" w:space="0" w:color="auto"/>
        <w:right w:val="none" w:sz="0" w:space="0" w:color="auto"/>
      </w:divBdr>
    </w:div>
    <w:div w:id="1449426724">
      <w:bodyDiv w:val="1"/>
      <w:marLeft w:val="0"/>
      <w:marRight w:val="0"/>
      <w:marTop w:val="0"/>
      <w:marBottom w:val="0"/>
      <w:divBdr>
        <w:top w:val="none" w:sz="0" w:space="0" w:color="auto"/>
        <w:left w:val="none" w:sz="0" w:space="0" w:color="auto"/>
        <w:bottom w:val="none" w:sz="0" w:space="0" w:color="auto"/>
        <w:right w:val="none" w:sz="0" w:space="0" w:color="auto"/>
      </w:divBdr>
    </w:div>
    <w:div w:id="1479884594">
      <w:bodyDiv w:val="1"/>
      <w:marLeft w:val="0"/>
      <w:marRight w:val="0"/>
      <w:marTop w:val="0"/>
      <w:marBottom w:val="0"/>
      <w:divBdr>
        <w:top w:val="none" w:sz="0" w:space="0" w:color="auto"/>
        <w:left w:val="none" w:sz="0" w:space="0" w:color="auto"/>
        <w:bottom w:val="none" w:sz="0" w:space="0" w:color="auto"/>
        <w:right w:val="none" w:sz="0" w:space="0" w:color="auto"/>
      </w:divBdr>
    </w:div>
    <w:div w:id="1493568783">
      <w:bodyDiv w:val="1"/>
      <w:marLeft w:val="0"/>
      <w:marRight w:val="0"/>
      <w:marTop w:val="0"/>
      <w:marBottom w:val="0"/>
      <w:divBdr>
        <w:top w:val="none" w:sz="0" w:space="0" w:color="auto"/>
        <w:left w:val="none" w:sz="0" w:space="0" w:color="auto"/>
        <w:bottom w:val="none" w:sz="0" w:space="0" w:color="auto"/>
        <w:right w:val="none" w:sz="0" w:space="0" w:color="auto"/>
      </w:divBdr>
    </w:div>
    <w:div w:id="19471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mpitmk@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ik.mosreg.ru" TargetMode="External"/><Relationship Id="rId10" Type="http://schemas.openxmlformats.org/officeDocument/2006/relationships/hyperlink" Target="mailto:kompitmk@gmail.com" TargetMode="Externa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26207</Words>
  <Characters>149380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Grizli777</Company>
  <LinksUpToDate>false</LinksUpToDate>
  <CharactersWithSpaces>175237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Admin</cp:lastModifiedBy>
  <cp:revision>2</cp:revision>
  <cp:lastPrinted>2018-10-12T09:53:00Z</cp:lastPrinted>
  <dcterms:created xsi:type="dcterms:W3CDTF">2020-01-16T07:39:00Z</dcterms:created>
  <dcterms:modified xsi:type="dcterms:W3CDTF">2020-01-16T07:39:00Z</dcterms:modified>
</cp:coreProperties>
</file>