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76" w:rsidRPr="00C408A5" w:rsidRDefault="00180376" w:rsidP="00C408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408A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C408A5">
        <w:rPr>
          <w:rFonts w:ascii="Times New Roman" w:hAnsi="Times New Roman" w:cs="Times New Roman"/>
          <w:b/>
          <w:sz w:val="28"/>
          <w:szCs w:val="28"/>
        </w:rPr>
        <w:t>урока по теме: "</w:t>
      </w: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Резание ножницами полосок. Изготовление цепочки.</w:t>
      </w:r>
      <w:r w:rsidRPr="00C408A5">
        <w:rPr>
          <w:rFonts w:ascii="Times New Roman" w:hAnsi="Times New Roman" w:cs="Times New Roman"/>
          <w:b/>
          <w:sz w:val="28"/>
          <w:szCs w:val="28"/>
        </w:rPr>
        <w:t>"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C408A5">
        <w:rPr>
          <w:rFonts w:ascii="Times New Roman" w:hAnsi="Times New Roman" w:cs="Times New Roman"/>
          <w:sz w:val="28"/>
          <w:szCs w:val="28"/>
        </w:rPr>
        <w:t>лепка, рисование, ручное творчество</w:t>
      </w:r>
      <w:r w:rsidR="00C408A5" w:rsidRPr="00C408A5">
        <w:rPr>
          <w:rFonts w:ascii="Times New Roman" w:hAnsi="Times New Roman" w:cs="Times New Roman"/>
          <w:sz w:val="28"/>
          <w:szCs w:val="28"/>
        </w:rPr>
        <w:t>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C408A5">
        <w:rPr>
          <w:rFonts w:ascii="Times New Roman" w:hAnsi="Times New Roman" w:cs="Times New Roman"/>
          <w:sz w:val="28"/>
          <w:szCs w:val="28"/>
        </w:rPr>
        <w:t>1 урок (45 минут).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C408A5">
        <w:rPr>
          <w:rFonts w:ascii="Times New Roman" w:hAnsi="Times New Roman" w:cs="Times New Roman"/>
          <w:sz w:val="28"/>
          <w:szCs w:val="28"/>
        </w:rPr>
        <w:t>9</w:t>
      </w:r>
      <w:r w:rsidR="00C408A5" w:rsidRPr="00C408A5">
        <w:rPr>
          <w:rFonts w:ascii="Times New Roman" w:hAnsi="Times New Roman" w:cs="Times New Roman"/>
          <w:sz w:val="28"/>
          <w:szCs w:val="28"/>
        </w:rPr>
        <w:t>д</w:t>
      </w:r>
      <w:r w:rsidRPr="00C408A5">
        <w:rPr>
          <w:rFonts w:ascii="Times New Roman" w:hAnsi="Times New Roman" w:cs="Times New Roman"/>
          <w:sz w:val="28"/>
          <w:szCs w:val="28"/>
        </w:rPr>
        <w:t xml:space="preserve"> (спецкласс).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180376" w:rsidRPr="00C408A5" w:rsidRDefault="00180376" w:rsidP="00C408A5">
      <w:pPr>
        <w:pStyle w:val="Standard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(развитие мышления, памяти, зрительного внимания, ориентировки в пространстве);</w:t>
      </w:r>
    </w:p>
    <w:p w:rsidR="00180376" w:rsidRPr="00C408A5" w:rsidRDefault="00180376" w:rsidP="00C408A5">
      <w:pPr>
        <w:pStyle w:val="Standard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 (использование индивидуальных заданий на уровне возможностей и способностей учащихся);</w:t>
      </w:r>
    </w:p>
    <w:p w:rsidR="00180376" w:rsidRPr="00C408A5" w:rsidRDefault="00180376" w:rsidP="00C408A5">
      <w:pPr>
        <w:pStyle w:val="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(смена видов деятельности, пальчиковая гимнастика);</w:t>
      </w:r>
    </w:p>
    <w:p w:rsidR="00180376" w:rsidRPr="00C408A5" w:rsidRDefault="00180376" w:rsidP="00C408A5">
      <w:pPr>
        <w:pStyle w:val="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A5">
        <w:rPr>
          <w:rFonts w:ascii="Times New Roman" w:hAnsi="Times New Roman" w:cs="Times New Roman"/>
          <w:sz w:val="28"/>
          <w:szCs w:val="28"/>
        </w:rPr>
        <w:t>игровая (дидактическая игра).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408A5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Цель:</w:t>
      </w:r>
      <w:r w:rsidRPr="00C408A5">
        <w:rPr>
          <w:rFonts w:ascii="Times New Roman" w:hAnsi="Times New Roman" w:cs="Times New Roman"/>
          <w:sz w:val="28"/>
          <w:szCs w:val="28"/>
        </w:rPr>
        <w:t xml:space="preserve"> </w:t>
      </w:r>
      <w:r w:rsidR="00A910F6" w:rsidRPr="00C408A5">
        <w:rPr>
          <w:rFonts w:ascii="Times New Roman" w:hAnsi="Times New Roman" w:cs="Times New Roman"/>
          <w:sz w:val="28"/>
          <w:szCs w:val="28"/>
        </w:rPr>
        <w:t>изготовление</w:t>
      </w:r>
      <w:r w:rsidRPr="00C408A5">
        <w:rPr>
          <w:rFonts w:ascii="Times New Roman" w:hAnsi="Times New Roman" w:cs="Times New Roman"/>
          <w:sz w:val="28"/>
          <w:szCs w:val="28"/>
        </w:rPr>
        <w:t xml:space="preserve"> новогодн</w:t>
      </w:r>
      <w:r w:rsidR="00A910F6" w:rsidRPr="00C408A5">
        <w:rPr>
          <w:rFonts w:ascii="Times New Roman" w:hAnsi="Times New Roman" w:cs="Times New Roman"/>
          <w:sz w:val="28"/>
          <w:szCs w:val="28"/>
        </w:rPr>
        <w:t>ей</w:t>
      </w:r>
      <w:r w:rsidRPr="00C408A5">
        <w:rPr>
          <w:rFonts w:ascii="Times New Roman" w:hAnsi="Times New Roman" w:cs="Times New Roman"/>
          <w:sz w:val="28"/>
          <w:szCs w:val="28"/>
        </w:rPr>
        <w:t xml:space="preserve"> гирлянд</w:t>
      </w:r>
      <w:r w:rsidR="00A910F6" w:rsidRPr="00C408A5">
        <w:rPr>
          <w:rFonts w:ascii="Times New Roman" w:hAnsi="Times New Roman" w:cs="Times New Roman"/>
          <w:sz w:val="28"/>
          <w:szCs w:val="28"/>
        </w:rPr>
        <w:t>ы</w:t>
      </w:r>
      <w:r w:rsidRPr="00C408A5">
        <w:rPr>
          <w:rFonts w:ascii="Times New Roman" w:hAnsi="Times New Roman" w:cs="Times New Roman"/>
          <w:sz w:val="28"/>
          <w:szCs w:val="28"/>
        </w:rPr>
        <w:t xml:space="preserve"> из бумажных колец.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10F6" w:rsidRPr="00C408A5" w:rsidRDefault="00180376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/>
          <w:sz w:val="28"/>
          <w:szCs w:val="28"/>
        </w:rPr>
        <w:t>Образовательные:</w:t>
      </w:r>
      <w:r w:rsidR="00A910F6" w:rsidRPr="00C408A5">
        <w:rPr>
          <w:sz w:val="28"/>
          <w:szCs w:val="28"/>
        </w:rPr>
        <w:t xml:space="preserve"> </w:t>
      </w:r>
    </w:p>
    <w:p w:rsidR="00A910F6" w:rsidRPr="00C408A5" w:rsidRDefault="00180376" w:rsidP="00C408A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совершенствовать технически</w:t>
      </w:r>
      <w:r w:rsidR="00A910F6" w:rsidRPr="00C408A5">
        <w:rPr>
          <w:sz w:val="28"/>
          <w:szCs w:val="28"/>
        </w:rPr>
        <w:t>й</w:t>
      </w:r>
      <w:r w:rsidRPr="00C408A5">
        <w:rPr>
          <w:sz w:val="28"/>
          <w:szCs w:val="28"/>
        </w:rPr>
        <w:t xml:space="preserve"> приём</w:t>
      </w:r>
      <w:r w:rsidR="00A910F6" w:rsidRPr="00C408A5">
        <w:rPr>
          <w:sz w:val="28"/>
          <w:szCs w:val="28"/>
        </w:rPr>
        <w:t xml:space="preserve">: </w:t>
      </w:r>
      <w:r w:rsidRPr="00C408A5">
        <w:rPr>
          <w:sz w:val="28"/>
          <w:szCs w:val="28"/>
        </w:rPr>
        <w:t>сборка колец</w:t>
      </w:r>
      <w:r w:rsidR="00A910F6" w:rsidRPr="00C408A5">
        <w:rPr>
          <w:sz w:val="28"/>
          <w:szCs w:val="28"/>
        </w:rPr>
        <w:t>;</w:t>
      </w:r>
      <w:r w:rsidRPr="00C408A5">
        <w:rPr>
          <w:sz w:val="28"/>
          <w:szCs w:val="28"/>
        </w:rPr>
        <w:t xml:space="preserve"> </w:t>
      </w:r>
    </w:p>
    <w:p w:rsidR="00A910F6" w:rsidRPr="00C408A5" w:rsidRDefault="00A910F6" w:rsidP="00C408A5">
      <w:pPr>
        <w:pStyle w:val="a3"/>
        <w:numPr>
          <w:ilvl w:val="0"/>
          <w:numId w:val="11"/>
        </w:numPr>
        <w:spacing w:line="360" w:lineRule="auto"/>
        <w:ind w:firstLine="567"/>
        <w:rPr>
          <w:color w:val="000000"/>
          <w:sz w:val="28"/>
          <w:szCs w:val="28"/>
        </w:rPr>
      </w:pPr>
      <w:r w:rsidRPr="00C408A5">
        <w:rPr>
          <w:color w:val="000000"/>
          <w:sz w:val="28"/>
          <w:szCs w:val="28"/>
        </w:rPr>
        <w:t>формировать умение анализировать образец изделия по вопросам учителя;</w:t>
      </w:r>
    </w:p>
    <w:p w:rsidR="00180376" w:rsidRPr="00C408A5" w:rsidRDefault="00180376" w:rsidP="00C408A5">
      <w:pPr>
        <w:pStyle w:val="a3"/>
        <w:numPr>
          <w:ilvl w:val="0"/>
          <w:numId w:val="11"/>
        </w:numPr>
        <w:spacing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формировать представлени</w:t>
      </w:r>
      <w:r w:rsidR="00C408A5" w:rsidRPr="00C408A5">
        <w:rPr>
          <w:sz w:val="28"/>
          <w:szCs w:val="28"/>
        </w:rPr>
        <w:t>е</w:t>
      </w:r>
      <w:r w:rsidRPr="00C408A5">
        <w:rPr>
          <w:sz w:val="28"/>
          <w:szCs w:val="28"/>
        </w:rPr>
        <w:t xml:space="preserve"> о правильной организации рабочего места</w:t>
      </w:r>
      <w:r w:rsidR="00A910F6" w:rsidRPr="00C408A5">
        <w:rPr>
          <w:sz w:val="28"/>
          <w:szCs w:val="28"/>
        </w:rPr>
        <w:t>.</w:t>
      </w:r>
    </w:p>
    <w:p w:rsidR="00A910F6" w:rsidRPr="00C408A5" w:rsidRDefault="00A910F6" w:rsidP="00C408A5">
      <w:pPr>
        <w:pStyle w:val="a3"/>
        <w:numPr>
          <w:ilvl w:val="0"/>
          <w:numId w:val="11"/>
        </w:numPr>
        <w:spacing w:line="360" w:lineRule="auto"/>
        <w:ind w:firstLine="567"/>
        <w:rPr>
          <w:color w:val="000000"/>
          <w:sz w:val="28"/>
          <w:szCs w:val="28"/>
        </w:rPr>
      </w:pPr>
      <w:r w:rsidRPr="00C408A5">
        <w:rPr>
          <w:color w:val="000000"/>
          <w:sz w:val="28"/>
          <w:szCs w:val="28"/>
        </w:rPr>
        <w:t>формировать умение выполнять работу по инструкции и показу приёмов;</w:t>
      </w:r>
    </w:p>
    <w:p w:rsidR="00A910F6" w:rsidRPr="00C408A5" w:rsidRDefault="00A910F6" w:rsidP="00C408A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408A5">
        <w:rPr>
          <w:color w:val="000000"/>
          <w:sz w:val="28"/>
          <w:szCs w:val="28"/>
        </w:rPr>
        <w:t xml:space="preserve">повторить и закрепить правила безопасной и аккуратной работы с ножницами. </w:t>
      </w:r>
    </w:p>
    <w:p w:rsidR="00A910F6" w:rsidRPr="00C408A5" w:rsidRDefault="00180376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/>
          <w:sz w:val="28"/>
          <w:szCs w:val="28"/>
        </w:rPr>
        <w:t>Коррекционно-развивающие:</w:t>
      </w:r>
      <w:r w:rsidRPr="00C408A5">
        <w:rPr>
          <w:sz w:val="28"/>
          <w:szCs w:val="28"/>
        </w:rPr>
        <w:t xml:space="preserve"> </w:t>
      </w:r>
    </w:p>
    <w:p w:rsidR="00A910F6" w:rsidRPr="00C408A5" w:rsidRDefault="00180376" w:rsidP="00C408A5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корригировать мышечные усилия, плавность движений, зрительно-двигательную коо</w:t>
      </w:r>
      <w:r w:rsidR="00A910F6" w:rsidRPr="00C408A5">
        <w:rPr>
          <w:sz w:val="28"/>
          <w:szCs w:val="28"/>
        </w:rPr>
        <w:t>рдинацию при работе с ножницами;</w:t>
      </w:r>
      <w:r w:rsidRPr="00C408A5">
        <w:rPr>
          <w:sz w:val="28"/>
          <w:szCs w:val="28"/>
        </w:rPr>
        <w:t xml:space="preserve"> </w:t>
      </w:r>
    </w:p>
    <w:p w:rsidR="00180376" w:rsidRPr="00C408A5" w:rsidRDefault="00A910F6" w:rsidP="00C408A5">
      <w:pPr>
        <w:pStyle w:val="a3"/>
        <w:numPr>
          <w:ilvl w:val="0"/>
          <w:numId w:val="12"/>
        </w:numPr>
        <w:spacing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развивать </w:t>
      </w:r>
      <w:r w:rsidR="00180376" w:rsidRPr="00C408A5">
        <w:rPr>
          <w:sz w:val="28"/>
          <w:szCs w:val="28"/>
        </w:rPr>
        <w:t>наглядно - образное мышление при сборке гирлянды;</w:t>
      </w:r>
    </w:p>
    <w:p w:rsidR="00A910F6" w:rsidRPr="00C408A5" w:rsidRDefault="00A910F6" w:rsidP="00C408A5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развивать внимание в ходе </w:t>
      </w:r>
      <w:r w:rsidR="00C408A5" w:rsidRPr="00C408A5">
        <w:rPr>
          <w:sz w:val="28"/>
          <w:szCs w:val="28"/>
        </w:rPr>
        <w:t>дидактической игры</w:t>
      </w:r>
      <w:r w:rsidRPr="00C408A5">
        <w:rPr>
          <w:sz w:val="28"/>
          <w:szCs w:val="28"/>
        </w:rPr>
        <w:t>.</w:t>
      </w:r>
    </w:p>
    <w:p w:rsidR="00A910F6" w:rsidRPr="00C408A5" w:rsidRDefault="00180376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/>
          <w:sz w:val="28"/>
          <w:szCs w:val="28"/>
        </w:rPr>
        <w:t>Воспитательные:</w:t>
      </w:r>
      <w:r w:rsidRPr="00C408A5">
        <w:rPr>
          <w:sz w:val="28"/>
          <w:szCs w:val="28"/>
        </w:rPr>
        <w:t xml:space="preserve"> </w:t>
      </w:r>
    </w:p>
    <w:p w:rsidR="00180376" w:rsidRPr="00C408A5" w:rsidRDefault="00180376" w:rsidP="00C408A5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воспитывать аккуратность в работе, трудолюбие, усидчивость, желание доводить начатое дело до конца.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180376" w:rsidRPr="00C408A5" w:rsidRDefault="00180376" w:rsidP="00C408A5">
      <w:pPr>
        <w:pStyle w:val="1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словесные:  </w:t>
      </w:r>
      <w:r w:rsidRPr="00C408A5">
        <w:rPr>
          <w:rFonts w:ascii="Times New Roman" w:hAnsi="Times New Roman" w:cs="Times New Roman"/>
          <w:sz w:val="28"/>
          <w:szCs w:val="28"/>
        </w:rPr>
        <w:t>беседа;</w:t>
      </w:r>
    </w:p>
    <w:p w:rsidR="00180376" w:rsidRPr="00C408A5" w:rsidRDefault="00180376" w:rsidP="00C408A5">
      <w:pPr>
        <w:pStyle w:val="1"/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наглядные: </w:t>
      </w:r>
      <w:r w:rsidRPr="00C408A5">
        <w:rPr>
          <w:rFonts w:ascii="Times New Roman" w:hAnsi="Times New Roman" w:cs="Times New Roman"/>
          <w:sz w:val="28"/>
          <w:szCs w:val="28"/>
        </w:rPr>
        <w:t>показ,  метод</w:t>
      </w:r>
      <w:r w:rsidRPr="00C4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8A5">
        <w:rPr>
          <w:rFonts w:ascii="Times New Roman" w:eastAsia="Times New Roman" w:hAnsi="Times New Roman" w:cs="Times New Roman"/>
          <w:sz w:val="28"/>
          <w:szCs w:val="28"/>
        </w:rPr>
        <w:t>демонстраций;</w:t>
      </w:r>
    </w:p>
    <w:p w:rsidR="00180376" w:rsidRPr="00C408A5" w:rsidRDefault="00180376" w:rsidP="00C408A5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практические методы: </w:t>
      </w:r>
      <w:r w:rsidRPr="00C408A5">
        <w:rPr>
          <w:rFonts w:ascii="Times New Roman" w:hAnsi="Times New Roman" w:cs="Times New Roman"/>
          <w:sz w:val="28"/>
          <w:szCs w:val="28"/>
        </w:rPr>
        <w:t>показ способа действия, дидактическая игра;</w:t>
      </w:r>
    </w:p>
    <w:p w:rsidR="00180376" w:rsidRPr="00C408A5" w:rsidRDefault="00180376" w:rsidP="00C408A5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методы контроля и самоконтроля:</w:t>
      </w:r>
      <w:r w:rsidRPr="00C408A5">
        <w:rPr>
          <w:rFonts w:ascii="Times New Roman" w:hAnsi="Times New Roman" w:cs="Times New Roman"/>
          <w:sz w:val="28"/>
          <w:szCs w:val="28"/>
        </w:rPr>
        <w:t xml:space="preserve"> наблюдение;</w:t>
      </w:r>
    </w:p>
    <w:p w:rsidR="00180376" w:rsidRPr="00C408A5" w:rsidRDefault="00180376" w:rsidP="00C408A5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 xml:space="preserve">методы формирования личностных результатов: </w:t>
      </w:r>
      <w:r w:rsidRPr="00C408A5">
        <w:rPr>
          <w:rFonts w:ascii="Times New Roman" w:hAnsi="Times New Roman" w:cs="Times New Roman"/>
          <w:sz w:val="28"/>
          <w:szCs w:val="28"/>
        </w:rPr>
        <w:t>беседа.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Оборудование урока.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180376" w:rsidRPr="00C408A5" w:rsidRDefault="00A910F6" w:rsidP="00C408A5">
      <w:pPr>
        <w:pStyle w:val="a5"/>
        <w:numPr>
          <w:ilvl w:val="0"/>
          <w:numId w:val="13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8A5">
        <w:rPr>
          <w:rFonts w:ascii="Times New Roman" w:hAnsi="Times New Roman" w:cs="Times New Roman"/>
          <w:sz w:val="28"/>
          <w:szCs w:val="28"/>
        </w:rPr>
        <w:t>о</w:t>
      </w:r>
      <w:r w:rsidR="00180376" w:rsidRPr="00C408A5">
        <w:rPr>
          <w:rFonts w:ascii="Times New Roman" w:hAnsi="Times New Roman" w:cs="Times New Roman"/>
          <w:sz w:val="28"/>
          <w:szCs w:val="28"/>
        </w:rPr>
        <w:t>бразец изделия</w:t>
      </w:r>
      <w:r w:rsidRPr="00C408A5">
        <w:rPr>
          <w:rFonts w:ascii="Times New Roman" w:hAnsi="Times New Roman" w:cs="Times New Roman"/>
          <w:sz w:val="28"/>
          <w:szCs w:val="28"/>
        </w:rPr>
        <w:t>;</w:t>
      </w:r>
    </w:p>
    <w:p w:rsidR="00A910F6" w:rsidRPr="00C408A5" w:rsidRDefault="00A910F6" w:rsidP="00C408A5">
      <w:pPr>
        <w:pStyle w:val="a5"/>
        <w:numPr>
          <w:ilvl w:val="0"/>
          <w:numId w:val="13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8A5">
        <w:rPr>
          <w:rFonts w:ascii="Times New Roman" w:hAnsi="Times New Roman" w:cs="Times New Roman"/>
          <w:sz w:val="28"/>
          <w:szCs w:val="28"/>
        </w:rPr>
        <w:t>три аппликации для коррекционного упражнения на развитие внимания.</w:t>
      </w:r>
    </w:p>
    <w:p w:rsidR="00180376" w:rsidRPr="00C408A5" w:rsidRDefault="00180376" w:rsidP="00C40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180376" w:rsidRPr="00C408A5" w:rsidRDefault="00180376" w:rsidP="00C408A5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color w:val="000000"/>
          <w:sz w:val="28"/>
          <w:szCs w:val="28"/>
        </w:rPr>
        <w:t>клей</w:t>
      </w:r>
      <w:r w:rsidRPr="00C408A5">
        <w:rPr>
          <w:sz w:val="28"/>
          <w:szCs w:val="28"/>
        </w:rPr>
        <w:t xml:space="preserve"> </w:t>
      </w:r>
    </w:p>
    <w:p w:rsidR="00180376" w:rsidRPr="00C408A5" w:rsidRDefault="00180376" w:rsidP="00C408A5">
      <w:pPr>
        <w:pStyle w:val="a3"/>
        <w:numPr>
          <w:ilvl w:val="0"/>
          <w:numId w:val="10"/>
        </w:numPr>
        <w:spacing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полоски цветной бумаги шириной 15 см, </w:t>
      </w:r>
    </w:p>
    <w:p w:rsidR="00180376" w:rsidRPr="00C408A5" w:rsidRDefault="00180376" w:rsidP="00C408A5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ножницы.</w:t>
      </w:r>
    </w:p>
    <w:p w:rsidR="00180376" w:rsidRPr="00C408A5" w:rsidRDefault="00180376" w:rsidP="00C408A5">
      <w:pPr>
        <w:pStyle w:val="Standard"/>
        <w:shd w:val="clear" w:color="auto" w:fill="FFFFFF"/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Cs/>
          <w:sz w:val="28"/>
          <w:szCs w:val="28"/>
        </w:rPr>
        <w:t>I.</w:t>
      </w:r>
      <w:r w:rsidRPr="00C408A5">
        <w:rPr>
          <w:b/>
          <w:bCs/>
          <w:sz w:val="28"/>
          <w:szCs w:val="28"/>
        </w:rPr>
        <w:t xml:space="preserve"> </w:t>
      </w:r>
      <w:r w:rsidRPr="00C408A5">
        <w:rPr>
          <w:bCs/>
          <w:sz w:val="28"/>
          <w:szCs w:val="28"/>
        </w:rPr>
        <w:t>Орг. момент.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Cs/>
          <w:sz w:val="28"/>
          <w:szCs w:val="28"/>
        </w:rPr>
        <w:t>II. Актуализация знаний.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bCs/>
          <w:sz w:val="28"/>
          <w:szCs w:val="28"/>
        </w:rPr>
      </w:pPr>
      <w:r w:rsidRPr="00C408A5">
        <w:rPr>
          <w:bCs/>
          <w:sz w:val="28"/>
          <w:szCs w:val="28"/>
          <w:shd w:val="clear" w:color="auto" w:fill="FFFFFF"/>
        </w:rPr>
        <w:t>III. Сообщение темы и цели</w:t>
      </w:r>
      <w:r w:rsidR="00C408A5" w:rsidRPr="00C408A5">
        <w:rPr>
          <w:bCs/>
          <w:sz w:val="28"/>
          <w:szCs w:val="28"/>
          <w:shd w:val="clear" w:color="auto" w:fill="FFFFFF"/>
        </w:rPr>
        <w:t xml:space="preserve"> урока</w:t>
      </w:r>
      <w:r w:rsidRPr="00C408A5">
        <w:rPr>
          <w:bCs/>
          <w:sz w:val="28"/>
          <w:szCs w:val="28"/>
          <w:shd w:val="clear" w:color="auto" w:fill="FFFFFF"/>
        </w:rPr>
        <w:t>.</w:t>
      </w:r>
      <w:r w:rsidRPr="00C408A5">
        <w:rPr>
          <w:bCs/>
          <w:sz w:val="28"/>
          <w:szCs w:val="28"/>
        </w:rPr>
        <w:t xml:space="preserve"> 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Cs/>
          <w:sz w:val="28"/>
          <w:szCs w:val="28"/>
        </w:rPr>
        <w:t>IV. Ориентировка в задании.</w:t>
      </w:r>
    </w:p>
    <w:p w:rsidR="006B161B" w:rsidRPr="00C408A5" w:rsidRDefault="006B161B" w:rsidP="00C408A5">
      <w:pPr>
        <w:spacing w:after="0" w:line="360" w:lineRule="auto"/>
        <w:ind w:right="-1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изделия.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Cs/>
          <w:sz w:val="28"/>
          <w:szCs w:val="28"/>
        </w:rPr>
        <w:t>VI. Итог урока.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180376" w:rsidRPr="00C408A5" w:rsidRDefault="00180376" w:rsidP="00C408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8A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C408A5">
        <w:rPr>
          <w:b/>
          <w:bCs/>
          <w:sz w:val="28"/>
          <w:szCs w:val="28"/>
        </w:rPr>
        <w:t>I. Орг. момент.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1. Приветствие, проверка готовности.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  <w:shd w:val="clear" w:color="auto" w:fill="FAFAFA"/>
        </w:rPr>
        <w:t>- Прозвенел и смолк звонок, </w:t>
      </w:r>
      <w:r w:rsidRPr="00C408A5">
        <w:rPr>
          <w:sz w:val="28"/>
          <w:szCs w:val="28"/>
        </w:rPr>
        <w:br/>
      </w:r>
      <w:r w:rsidRPr="00C408A5">
        <w:rPr>
          <w:sz w:val="28"/>
          <w:szCs w:val="28"/>
          <w:shd w:val="clear" w:color="auto" w:fill="FAFAFA"/>
        </w:rPr>
        <w:t>Начинается урок. </w:t>
      </w:r>
      <w:r w:rsidRPr="00C408A5">
        <w:rPr>
          <w:sz w:val="28"/>
          <w:szCs w:val="28"/>
        </w:rPr>
        <w:br/>
      </w:r>
      <w:r w:rsidRPr="00C408A5">
        <w:rPr>
          <w:sz w:val="28"/>
          <w:szCs w:val="28"/>
          <w:shd w:val="clear" w:color="auto" w:fill="FAFAFA"/>
        </w:rPr>
        <w:t>На меня все посмотрели, </w:t>
      </w:r>
      <w:r w:rsidRPr="00C408A5">
        <w:rPr>
          <w:sz w:val="28"/>
          <w:szCs w:val="28"/>
        </w:rPr>
        <w:br/>
      </w:r>
      <w:r w:rsidRPr="00C408A5">
        <w:rPr>
          <w:sz w:val="28"/>
          <w:szCs w:val="28"/>
          <w:shd w:val="clear" w:color="auto" w:fill="FAFAFA"/>
        </w:rPr>
        <w:t>Улыбнулись , тихо сели. 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2. Психологический настрой.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  <w:shd w:val="clear" w:color="auto" w:fill="FFFFFF"/>
        </w:rPr>
        <w:t>- Мы сюда пришли учиться, </w:t>
      </w:r>
      <w:r w:rsidRPr="00C408A5">
        <w:rPr>
          <w:sz w:val="28"/>
          <w:szCs w:val="28"/>
        </w:rPr>
        <w:br/>
      </w:r>
      <w:r w:rsidRPr="00C408A5">
        <w:rPr>
          <w:sz w:val="28"/>
          <w:szCs w:val="28"/>
          <w:shd w:val="clear" w:color="auto" w:fill="FFFFFF"/>
        </w:rPr>
        <w:t>Не лениться, а трудиться. </w:t>
      </w:r>
      <w:r w:rsidRPr="00C408A5">
        <w:rPr>
          <w:sz w:val="28"/>
          <w:szCs w:val="28"/>
        </w:rPr>
        <w:br/>
      </w:r>
      <w:r w:rsidRPr="00C408A5">
        <w:rPr>
          <w:sz w:val="28"/>
          <w:szCs w:val="28"/>
          <w:shd w:val="clear" w:color="auto" w:fill="FFFFFF"/>
        </w:rPr>
        <w:t>Работаем старательно, </w:t>
      </w:r>
      <w:r w:rsidRPr="00C408A5">
        <w:rPr>
          <w:sz w:val="28"/>
          <w:szCs w:val="28"/>
        </w:rPr>
        <w:br/>
      </w:r>
      <w:r w:rsidRPr="00C408A5">
        <w:rPr>
          <w:sz w:val="28"/>
          <w:szCs w:val="28"/>
          <w:shd w:val="clear" w:color="auto" w:fill="FFFFFF"/>
        </w:rPr>
        <w:t>Слушаем внимательно. 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lastRenderedPageBreak/>
        <w:t>3. Мотивация.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Какой сейчас урок? (</w:t>
      </w:r>
      <w:r w:rsidR="00C408A5" w:rsidRPr="00C408A5">
        <w:rPr>
          <w:sz w:val="28"/>
          <w:szCs w:val="28"/>
        </w:rPr>
        <w:t>у</w:t>
      </w:r>
      <w:r w:rsidRPr="00C408A5">
        <w:rPr>
          <w:sz w:val="28"/>
          <w:szCs w:val="28"/>
        </w:rPr>
        <w:t>рок ручного творчества).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мы учимся делать на уроках ручного творчества? (учимся все делать сами)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 вы должны работать на уроке? (</w:t>
      </w:r>
      <w:r w:rsidRPr="00C408A5">
        <w:rPr>
          <w:sz w:val="28"/>
          <w:szCs w:val="28"/>
          <w:shd w:val="clear" w:color="auto" w:fill="FFFFFF"/>
        </w:rPr>
        <w:t>аккуратно и осторожно</w:t>
      </w:r>
      <w:r w:rsidRPr="00C408A5">
        <w:rPr>
          <w:sz w:val="28"/>
          <w:szCs w:val="28"/>
        </w:rPr>
        <w:t>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  <w:shd w:val="clear" w:color="auto" w:fill="FFFFFF"/>
        </w:rPr>
        <w:t>- Аккуратно для того, чтобы работы были правильными и красивыми, а осторожно, чтобы не пораниться ножницами. Необходимо соблюдать технику безопасности.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4. Организация рабочего места.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Посмотрите на ваше рабочее место. </w:t>
      </w:r>
    </w:p>
    <w:p w:rsidR="00C408A5" w:rsidRPr="00C408A5" w:rsidRDefault="00C408A5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С каким материалом мы сегодня будем работать? (с цветной бумагой)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На рабочем месте во время всего урока должен быть порядок: не разбрасывайте инструмент, бумагу, обрезки. Бумагу расходуйте экономно.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/>
          <w:bCs/>
          <w:sz w:val="28"/>
          <w:szCs w:val="28"/>
        </w:rPr>
        <w:t>II. Актуализация знаний.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Какие свойства бумаги вы знаете? (сминается, рвётся, легко сгибается).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можно изготовить из бумаги? (поделки, аппликацию)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Какого цвета прямоугольники у вас на столах ? (жёлтый, зелёный)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будем делать из этих прямоугольников сегодня, вы узнаете чуть позже.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C408A5">
        <w:rPr>
          <w:b/>
          <w:bCs/>
          <w:sz w:val="28"/>
          <w:szCs w:val="28"/>
          <w:shd w:val="clear" w:color="auto" w:fill="FFFFFF"/>
        </w:rPr>
        <w:t>III. Сообщение темы и цели.</w:t>
      </w:r>
      <w:r w:rsidRPr="00C408A5">
        <w:rPr>
          <w:b/>
          <w:bCs/>
          <w:sz w:val="28"/>
          <w:szCs w:val="28"/>
        </w:rPr>
        <w:t xml:space="preserve"> 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  <w:shd w:val="clear" w:color="auto" w:fill="FFFFFF"/>
        </w:rPr>
        <w:t>1. Введение в тему.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Ребята, скажите какое сейчас время года? (зима)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Зима пришла с чем?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(Пришла зима с морозами,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С морозами, с метелями,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Сугробы под берёзами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Белым – бело под елями.)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Какая зима пришла ?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(Пришла зима бодрящая,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Звенящая, хрустящая.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Пришла зима веселая </w:t>
      </w:r>
      <w:r w:rsidRPr="00C408A5">
        <w:rPr>
          <w:sz w:val="28"/>
          <w:szCs w:val="28"/>
        </w:rPr>
        <w:br/>
        <w:t>С коньками и салазками, </w:t>
      </w:r>
      <w:r w:rsidRPr="00C408A5">
        <w:rPr>
          <w:sz w:val="28"/>
          <w:szCs w:val="28"/>
        </w:rPr>
        <w:br/>
        <w:t>С лыжнею припорошенной, </w:t>
      </w:r>
      <w:r w:rsidRPr="00C408A5">
        <w:rPr>
          <w:sz w:val="28"/>
          <w:szCs w:val="28"/>
        </w:rPr>
        <w:br/>
        <w:t>С волшебной старой сказкою. 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lastRenderedPageBreak/>
        <w:t>- Ребята, а какого праздника мы все с нетерпением ждём зимой? (Новый год)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</w:t>
      </w:r>
      <w:r w:rsidRPr="00C408A5">
        <w:rPr>
          <w:sz w:val="28"/>
          <w:szCs w:val="28"/>
          <w:shd w:val="clear" w:color="auto" w:fill="FFFFFF"/>
        </w:rPr>
        <w:t>К нам домой под Новый год</w:t>
      </w:r>
      <w:r w:rsidRPr="00C408A5">
        <w:rPr>
          <w:b/>
          <w:bCs/>
          <w:sz w:val="28"/>
          <w:szCs w:val="28"/>
          <w:shd w:val="clear" w:color="auto" w:fill="FFFFFF"/>
        </w:rPr>
        <w:br/>
      </w:r>
      <w:r w:rsidRPr="00C408A5">
        <w:rPr>
          <w:sz w:val="28"/>
          <w:szCs w:val="28"/>
          <w:shd w:val="clear" w:color="auto" w:fill="FFFFFF"/>
        </w:rPr>
        <w:t>Кто-то из лесу придет,</w:t>
      </w:r>
      <w:r w:rsidRPr="00C408A5">
        <w:rPr>
          <w:b/>
          <w:bCs/>
          <w:sz w:val="28"/>
          <w:szCs w:val="28"/>
          <w:shd w:val="clear" w:color="auto" w:fill="FFFFFF"/>
        </w:rPr>
        <w:br/>
      </w:r>
      <w:r w:rsidRPr="00C408A5">
        <w:rPr>
          <w:sz w:val="28"/>
          <w:szCs w:val="28"/>
          <w:shd w:val="clear" w:color="auto" w:fill="FFFFFF"/>
        </w:rPr>
        <w:t>Вся пушистая, в иголках,</w:t>
      </w:r>
      <w:r w:rsidRPr="00C408A5">
        <w:rPr>
          <w:b/>
          <w:bCs/>
          <w:sz w:val="28"/>
          <w:szCs w:val="28"/>
          <w:shd w:val="clear" w:color="auto" w:fill="FFFFFF"/>
        </w:rPr>
        <w:br/>
      </w:r>
      <w:r w:rsidRPr="00C408A5">
        <w:rPr>
          <w:sz w:val="28"/>
          <w:szCs w:val="28"/>
          <w:shd w:val="clear" w:color="auto" w:fill="FFFFFF"/>
        </w:rPr>
        <w:t>А зовут ту гостью … (Ёлка.)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делают с ёлкой перед Новым годом? (украшают)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Чем украшают новогоднюю красавицу? (игрушками, гирляндами, мишурой)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Какие бывают гирлянды? (электрические из лампочек, бумажные сделанные своими руками ).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Ребята, а гирляндой украшают только ёлку? (нет)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ещё можно украсить гирляндой? (класс, комнату, окна)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Как вы думаете, что мы сегодня будем делать на уроке? </w:t>
      </w:r>
    </w:p>
    <w:p w:rsidR="00A67751" w:rsidRPr="00C408A5" w:rsidRDefault="00C408A5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67751" w:rsidRPr="00C40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Расписные це</w:t>
      </w: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 эти, из бумаги клеят дети. (г</w:t>
      </w:r>
      <w:r w:rsidR="00A67751" w:rsidRPr="00C40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ирлянды)</w:t>
      </w:r>
    </w:p>
    <w:p w:rsidR="00A67751" w:rsidRPr="00C408A5" w:rsidRDefault="00C408A5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</w:t>
      </w:r>
      <w:r w:rsidR="00A67751" w:rsidRPr="00C408A5">
        <w:rPr>
          <w:sz w:val="28"/>
          <w:szCs w:val="28"/>
        </w:rPr>
        <w:t>Сегодня на уроке мы научимся изготавливать вот такую гирлянду</w:t>
      </w:r>
      <w:r w:rsidRPr="00C408A5">
        <w:rPr>
          <w:sz w:val="28"/>
          <w:szCs w:val="28"/>
        </w:rPr>
        <w:t xml:space="preserve"> в виде цепочки</w:t>
      </w:r>
      <w:r w:rsidR="00A67751" w:rsidRPr="00C408A5">
        <w:rPr>
          <w:sz w:val="28"/>
          <w:szCs w:val="28"/>
        </w:rPr>
        <w:t>. (показ образца</w:t>
      </w:r>
      <w:r w:rsidRPr="00C408A5">
        <w:rPr>
          <w:sz w:val="28"/>
          <w:szCs w:val="28"/>
        </w:rPr>
        <w:t xml:space="preserve"> изделия</w:t>
      </w:r>
      <w:r w:rsidR="00A67751" w:rsidRPr="00C408A5">
        <w:rPr>
          <w:sz w:val="28"/>
          <w:szCs w:val="28"/>
        </w:rPr>
        <w:t>)</w:t>
      </w:r>
      <w:r w:rsidRPr="00C408A5">
        <w:rPr>
          <w:sz w:val="28"/>
          <w:szCs w:val="28"/>
        </w:rPr>
        <w:t>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Я желаю вам всем хорошо выполнить работу, и </w:t>
      </w:r>
      <w:r w:rsidR="0070625C" w:rsidRPr="00C408A5">
        <w:rPr>
          <w:sz w:val="28"/>
          <w:szCs w:val="28"/>
        </w:rPr>
        <w:t>красиво украсить наш класс.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2. Словарная работа.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Прочтите это слово (гирлянда).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оно обозначает? (</w:t>
      </w:r>
      <w:r w:rsidRPr="00C408A5">
        <w:rPr>
          <w:sz w:val="28"/>
          <w:szCs w:val="28"/>
          <w:shd w:val="clear" w:color="auto" w:fill="FFFFFF"/>
        </w:rPr>
        <w:t> </w:t>
      </w:r>
      <w:hyperlink r:id="rId5" w:history="1">
        <w:r w:rsidRPr="00C408A5">
          <w:rPr>
            <w:rStyle w:val="a4"/>
            <w:color w:val="00000A"/>
            <w:sz w:val="28"/>
            <w:szCs w:val="28"/>
            <w:shd w:val="clear" w:color="auto" w:fill="FFFFFF"/>
          </w:rPr>
          <w:t>цепочка</w:t>
        </w:r>
      </w:hyperlink>
      <w:r w:rsidRPr="00C408A5">
        <w:rPr>
          <w:sz w:val="28"/>
          <w:szCs w:val="28"/>
          <w:shd w:val="clear" w:color="auto" w:fill="FFFFFF"/>
        </w:rPr>
        <w:t> соединённых между собой предметов, применяемое в качестве украшения</w:t>
      </w:r>
      <w:r w:rsidRPr="00C408A5">
        <w:rPr>
          <w:sz w:val="28"/>
          <w:szCs w:val="28"/>
        </w:rPr>
        <w:t>)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/>
          <w:bCs/>
          <w:sz w:val="28"/>
          <w:szCs w:val="28"/>
        </w:rPr>
        <w:t>IV. Ориентировка в задании.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1. Анализ изделия.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Рассмотрите нашу цепочку. Из какого материала сделана цепочка? (цветная бумага)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Из каких частей состоит цепочка? (из колец)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Какого цвета цепочка? (разноцветная)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значит разноцветная? (каждое кольцо разного цвета)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Как соединены кольца между собой? (кольцо в кольце)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2. Анализ условий работы.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Что нам понадобиться, чтобы сделать гирлянду? (цветная бумага, ножницы, клей) 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мы будем делать из цветной бумаги? (кольца)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lastRenderedPageBreak/>
        <w:t xml:space="preserve">- Что мы будем делать ножницами? (резать полоски) 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Повторим правила при работе с ножницами?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обращения с ножницами: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Как держать ножницы — ножницы держат тремя пальцами правой руки: просовывают средний и большой пальцы руки, а указательным пальцем придерживают. 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Во время работы не держи ножницы концами вверх, нужно держать ножницы над партой. 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Не режь ножницами на ходу, не подходи к товарищу во время резания. 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>4. Не оставляй ножницы в раскрытом виде.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Не работай с ножницами с ослабленным шарнирным креплением.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Передавай ножницы товарищу только в закрытом виде, держи их в закрытом виде за рабочую часть, передавая кольцами по направлению к товарищу. 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При работе следи за линией разреза и пальцами левой руки, поддерживай обрабатываемый материал. </w:t>
      </w:r>
    </w:p>
    <w:p w:rsidR="00C408A5" w:rsidRPr="00C408A5" w:rsidRDefault="00C408A5" w:rsidP="00C408A5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5">
        <w:rPr>
          <w:rFonts w:ascii="Times New Roman" w:hAnsi="Times New Roman" w:cs="Times New Roman"/>
          <w:sz w:val="28"/>
          <w:szCs w:val="28"/>
          <w:shd w:val="clear" w:color="auto" w:fill="FFFFFF"/>
        </w:rPr>
        <w:t>8. Клади ножницы на парту так, чтобы они не свешивались за край парты.</w:t>
      </w:r>
      <w:r w:rsidRPr="00C408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0625C" w:rsidRPr="00C408A5" w:rsidRDefault="0070625C" w:rsidP="00C408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показывает приемы резания и выполнение изделия</w:t>
      </w:r>
      <w:r w:rsidR="00C408A5" w:rsidRPr="00C4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0625C" w:rsidRPr="00C408A5" w:rsidRDefault="0070625C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слушают учителя, следят за последовательностью выполнения  работы  по образцу</w:t>
      </w: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5007"/>
        <w:gridCol w:w="4961"/>
      </w:tblGrid>
      <w:tr w:rsidR="0070625C" w:rsidRPr="00C408A5" w:rsidTr="002621C7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25C" w:rsidRPr="00C408A5" w:rsidRDefault="0070625C" w:rsidP="00C408A5">
            <w:pPr>
              <w:spacing w:after="0" w:line="360" w:lineRule="auto"/>
              <w:ind w:left="-56" w:right="-11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Пальчиковая гимнастика. 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НОВОГОДНИЙ ПРАЗДНИК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25C" w:rsidRPr="00C408A5" w:rsidRDefault="0070625C" w:rsidP="00C408A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70625C" w:rsidRPr="00C408A5" w:rsidTr="002621C7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Ждали праздника мы долго.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Наконец пришла зима.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Наконец пришла зима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 гости ёлку привела.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К ёлке все мы подошли,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Хороводы завели.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Покружились, поплясали,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Даже чуточку устали.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Дед Мороз скорей приди,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Нам подарки принеси.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Трём ладошку о ладошку.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Сжать кулаки, прижать их друг к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другу.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Пальцы «идут» по столу, по</w:t>
            </w:r>
          </w:p>
          <w:p w:rsidR="0070625C" w:rsidRPr="00C408A5" w:rsidRDefault="0070625C" w:rsidP="00C408A5">
            <w:pPr>
              <w:spacing w:after="0" w:line="360" w:lineRule="auto"/>
              <w:ind w:left="-56"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коленкам.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Пальцы показывают Ёлочку,  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указательные пальцы сцепляются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Круговые движения кистями рук.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Кисти рук опустить, расслабить.</w:t>
            </w:r>
          </w:p>
          <w:p w:rsidR="0070625C" w:rsidRPr="00C408A5" w:rsidRDefault="0070625C" w:rsidP="00C408A5">
            <w:pPr>
              <w:spacing w:after="0" w:line="360" w:lineRule="auto"/>
              <w:ind w:right="-112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прижать друг к другу, потом протянуть вперёд.</w:t>
            </w:r>
          </w:p>
        </w:tc>
      </w:tr>
    </w:tbl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</w:p>
    <w:p w:rsidR="0070625C" w:rsidRPr="00C408A5" w:rsidRDefault="0070625C" w:rsidP="00C408A5">
      <w:pPr>
        <w:spacing w:after="0" w:line="360" w:lineRule="auto"/>
        <w:ind w:right="-184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C4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Выполнение изделия.</w:t>
      </w:r>
    </w:p>
    <w:p w:rsidR="0070625C" w:rsidRPr="00C408A5" w:rsidRDefault="0070625C" w:rsidP="00C408A5">
      <w:pPr>
        <w:spacing w:after="0" w:line="360" w:lineRule="auto"/>
        <w:ind w:right="-184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25C" w:rsidRPr="00C408A5" w:rsidRDefault="0070625C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учащихся.</w:t>
      </w: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625C" w:rsidRPr="00C408A5" w:rsidRDefault="0070625C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Пробная работа учащихся. </w:t>
      </w:r>
    </w:p>
    <w:p w:rsidR="0070625C" w:rsidRPr="00C408A5" w:rsidRDefault="0070625C" w:rsidP="00C408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контролирует самостоятельную работу учащихся, оказывает индивидуальную помощь.</w:t>
      </w:r>
    </w:p>
    <w:p w:rsidR="0070625C" w:rsidRPr="00C408A5" w:rsidRDefault="0070625C" w:rsidP="00C408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готовые изделия, помогает учащимся найти ошибки при изготовлении изделия, причины затруднений.</w:t>
      </w:r>
    </w:p>
    <w:p w:rsidR="00A67751" w:rsidRPr="00C408A5" w:rsidRDefault="00A67751" w:rsidP="00C408A5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C408A5">
        <w:rPr>
          <w:b/>
          <w:bCs/>
          <w:sz w:val="28"/>
          <w:szCs w:val="28"/>
        </w:rPr>
        <w:t>VI. Итог урока.</w:t>
      </w:r>
    </w:p>
    <w:p w:rsidR="0070625C" w:rsidRPr="00C408A5" w:rsidRDefault="005425F9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b/>
          <w:color w:val="000000"/>
          <w:sz w:val="28"/>
          <w:szCs w:val="28"/>
        </w:rPr>
        <w:t xml:space="preserve"> </w:t>
      </w:r>
      <w:r w:rsidR="0070625C" w:rsidRPr="00C408A5">
        <w:rPr>
          <w:i/>
          <w:iCs/>
          <w:sz w:val="28"/>
          <w:szCs w:val="28"/>
          <w:u w:val="single"/>
        </w:rPr>
        <w:t>1. Оценка готовых изделий.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Посмотрите на свои работы. Давайте их оценим. Сравните с образцом, правильно ли вы соединили кольца. </w:t>
      </w:r>
    </w:p>
    <w:p w:rsidR="00C408A5" w:rsidRPr="00C408A5" w:rsidRDefault="00C408A5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справились с заданием, молодцы!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 xml:space="preserve">2. Подведение итога. 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Скоро прозвенит звонок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И закончится урок.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Надо, надо нам, ребята,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Подвести сейчас итог.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вы сегодня научились делать? (цепочку)</w:t>
      </w:r>
    </w:p>
    <w:p w:rsidR="00B62E3B" w:rsidRPr="00C408A5" w:rsidRDefault="00B62E3B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материалом мы работали на уроке? (цветная бумага).</w:t>
      </w:r>
    </w:p>
    <w:p w:rsidR="00B62E3B" w:rsidRPr="00C408A5" w:rsidRDefault="00B62E3B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 на уроке?</w:t>
      </w:r>
      <w:r w:rsidR="00C408A5"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(слово "гирлянда").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Для чего нужна вам гирлянда? (украсить класс)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Ребята, сможет ли каждый из вас отдельно украсить класс своей гирляндой? (нет)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Почему? (гирлянда короткая)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Что нужно сделать? (соединить все гирлянды)</w:t>
      </w:r>
    </w:p>
    <w:p w:rsidR="00C408A5" w:rsidRPr="00C408A5" w:rsidRDefault="00C408A5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склеивания частей гирлянды в одну и украшение класса.</w:t>
      </w:r>
    </w:p>
    <w:p w:rsidR="00C408A5" w:rsidRPr="00C408A5" w:rsidRDefault="00C408A5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Посмотрите на наш класс. Какой он стал? (нарядный)</w:t>
      </w:r>
    </w:p>
    <w:p w:rsidR="00C408A5" w:rsidRPr="00C408A5" w:rsidRDefault="00C408A5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А стал наш класс нарядный и красивый, потому что… Закончи предложение.</w:t>
      </w:r>
    </w:p>
    <w:p w:rsidR="00C408A5" w:rsidRPr="00C408A5" w:rsidRDefault="00C408A5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приведем в порядок рабочие места.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3) Домашнее задание.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 xml:space="preserve">- Ребята, где можно узнать о других новогодних украшениях? (в библиотеке, в журналах). 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lastRenderedPageBreak/>
        <w:t>- В свободное время сходите в библиотеку и найдите, какие ещё можно изготовить новогодние украшения. Потом мы их изготовим и украсим наш класс.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i/>
          <w:iCs/>
          <w:sz w:val="28"/>
          <w:szCs w:val="28"/>
          <w:u w:val="single"/>
        </w:rPr>
        <w:t>4) Рефлексия.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color w:val="000000"/>
          <w:sz w:val="28"/>
          <w:szCs w:val="28"/>
        </w:rPr>
        <w:t>На уроке я работал ….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color w:val="000000"/>
          <w:sz w:val="28"/>
          <w:szCs w:val="28"/>
        </w:rPr>
        <w:t>Своей работой на уроке я ….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color w:val="000000"/>
          <w:sz w:val="28"/>
          <w:szCs w:val="28"/>
        </w:rPr>
        <w:t>Моё настроение …</w:t>
      </w:r>
    </w:p>
    <w:p w:rsidR="0070625C" w:rsidRPr="00C408A5" w:rsidRDefault="0070625C" w:rsidP="00C408A5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08A5">
        <w:rPr>
          <w:sz w:val="28"/>
          <w:szCs w:val="28"/>
        </w:rPr>
        <w:t>- Спасибо за работу. Начинаем убирать рабочие места.</w:t>
      </w:r>
    </w:p>
    <w:p w:rsidR="005425F9" w:rsidRPr="00C408A5" w:rsidRDefault="005425F9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развитие внимания и умения анализировать.</w:t>
      </w:r>
    </w:p>
    <w:p w:rsidR="005425F9" w:rsidRPr="00C408A5" w:rsidRDefault="0070625C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425F9" w:rsidRPr="00C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изменилось?</w:t>
      </w:r>
      <w:r w:rsidRPr="00C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5425F9" w:rsidRPr="00C408A5" w:rsidRDefault="005425F9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выставляет на доску аппликацию, на которой изображены три воздушных шара разного цвета. В середине, выше других - красный шар, справа – жёлтый, слева – синий. Детям предлагается внимательно посмотреть и запомнить, как расположены шары. Затем аппликацию убирает и выставляет вторую, на которой жёлтый и синий шары поменялись местами. </w:t>
      </w:r>
    </w:p>
    <w:p w:rsidR="005425F9" w:rsidRPr="00C408A5" w:rsidRDefault="005425F9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игру, учитель показывает первую аппликацию, убирает её и выставляет другую с зелёным шаром, вместо синего.</w:t>
      </w:r>
    </w:p>
    <w:p w:rsidR="005425F9" w:rsidRPr="00C408A5" w:rsidRDefault="005425F9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сказать, что изменилось. Если они затрудняются, то снова появляется первая аппликация для сравнения.</w:t>
      </w:r>
    </w:p>
    <w:p w:rsidR="005425F9" w:rsidRPr="00C408A5" w:rsidRDefault="005425F9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снова ищут изменения.</w:t>
      </w:r>
    </w:p>
    <w:p w:rsidR="00A94E9F" w:rsidRPr="00C408A5" w:rsidRDefault="00A94E9F" w:rsidP="00C408A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fe75e4dba3eb9fc76f55ff27091fea09252a67fc"/>
      <w:bookmarkStart w:id="1" w:name="0"/>
      <w:bookmarkEnd w:id="0"/>
      <w:bookmarkEnd w:id="1"/>
      <w:r w:rsidRPr="00C40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источники:</w:t>
      </w: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E9F" w:rsidRPr="00C408A5" w:rsidRDefault="00A94E9F" w:rsidP="00C408A5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Конышева Н. М. Технология. 1 класс. Учебник. – Смоленск: Ассоциация XXI век, 2012</w:t>
      </w:r>
    </w:p>
    <w:p w:rsidR="00A94E9F" w:rsidRPr="00C408A5" w:rsidRDefault="00A94E9F" w:rsidP="00C408A5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Конышева Н. М. Технология: Методические рекомендации к учебнику для 1 класса общеобразовательных учреждений. – Смоленск: Ассоциация XXI век, 2012</w:t>
      </w:r>
    </w:p>
    <w:p w:rsidR="00A94E9F" w:rsidRPr="00C408A5" w:rsidRDefault="00A94E9F" w:rsidP="00C408A5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Лутцева Е.А. Технология. Органайзер для учителя. Сценарии уроков. 2 класс. Москва Издательский центр «Вентана – Граф» 2013</w:t>
      </w:r>
    </w:p>
    <w:p w:rsidR="00A94E9F" w:rsidRPr="00C408A5" w:rsidRDefault="00A94E9F" w:rsidP="00C408A5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Лутцева Е.А. Технология. Ступеньки к мастерству. Методика для учителя. 2 класс. Москва Издательский центр «Вентана – Граф» 2013</w:t>
      </w:r>
    </w:p>
    <w:p w:rsidR="00A94E9F" w:rsidRPr="00C408A5" w:rsidRDefault="00A94E9F" w:rsidP="00C408A5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Ефремова Т.Ф. Современный толковый словарь русского языка. </w:t>
      </w:r>
    </w:p>
    <w:p w:rsidR="00A94E9F" w:rsidRPr="00C408A5" w:rsidRDefault="00A94E9F" w:rsidP="00C408A5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Ушаков Д.Н. Толковый словарь русского языка.</w:t>
      </w:r>
    </w:p>
    <w:p w:rsidR="00C80878" w:rsidRPr="00C408A5" w:rsidRDefault="00C80878" w:rsidP="00C408A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80878" w:rsidRPr="00C408A5" w:rsidSect="00180376">
      <w:pgSz w:w="11906" w:h="16838" w:code="9"/>
      <w:pgMar w:top="568" w:right="282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2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207"/>
        </w:tabs>
        <w:ind w:left="56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128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07"/>
        </w:tabs>
        <w:ind w:left="200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07"/>
        </w:tabs>
        <w:ind w:left="272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07"/>
        </w:tabs>
        <w:ind w:left="34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07"/>
        </w:tabs>
        <w:ind w:left="416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07"/>
        </w:tabs>
        <w:ind w:left="488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07"/>
        </w:tabs>
        <w:ind w:left="56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07"/>
        </w:tabs>
        <w:ind w:left="6327" w:hanging="360"/>
      </w:pPr>
      <w:rPr>
        <w:rFonts w:ascii="Wingdings" w:hAnsi="Wingdings" w:cs="Wingdings"/>
      </w:rPr>
    </w:lvl>
  </w:abstractNum>
  <w:abstractNum w:abstractNumId="6">
    <w:nsid w:val="16BD0401"/>
    <w:multiLevelType w:val="multilevel"/>
    <w:tmpl w:val="8508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C0A30"/>
    <w:multiLevelType w:val="multilevel"/>
    <w:tmpl w:val="EA4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F923C55"/>
    <w:multiLevelType w:val="hybridMultilevel"/>
    <w:tmpl w:val="AA00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80CDE"/>
    <w:multiLevelType w:val="multilevel"/>
    <w:tmpl w:val="B5BC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768F7"/>
    <w:multiLevelType w:val="hybridMultilevel"/>
    <w:tmpl w:val="338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96FC1"/>
    <w:multiLevelType w:val="hybridMultilevel"/>
    <w:tmpl w:val="CBF0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C26DF"/>
    <w:multiLevelType w:val="hybridMultilevel"/>
    <w:tmpl w:val="F976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85EB8"/>
    <w:multiLevelType w:val="hybridMultilevel"/>
    <w:tmpl w:val="031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44E"/>
    <w:rsid w:val="000F684A"/>
    <w:rsid w:val="00180376"/>
    <w:rsid w:val="002B744E"/>
    <w:rsid w:val="00327730"/>
    <w:rsid w:val="0033468C"/>
    <w:rsid w:val="003B5A11"/>
    <w:rsid w:val="00501677"/>
    <w:rsid w:val="00511F43"/>
    <w:rsid w:val="00516B79"/>
    <w:rsid w:val="005425F9"/>
    <w:rsid w:val="00607BE3"/>
    <w:rsid w:val="006B161B"/>
    <w:rsid w:val="0070625C"/>
    <w:rsid w:val="00750DE8"/>
    <w:rsid w:val="008A7370"/>
    <w:rsid w:val="009D142D"/>
    <w:rsid w:val="009E79FE"/>
    <w:rsid w:val="00A67751"/>
    <w:rsid w:val="00A910F6"/>
    <w:rsid w:val="00A94E9F"/>
    <w:rsid w:val="00B62E3B"/>
    <w:rsid w:val="00B82C71"/>
    <w:rsid w:val="00B97F5B"/>
    <w:rsid w:val="00BF3FB8"/>
    <w:rsid w:val="00C05F3C"/>
    <w:rsid w:val="00C408A5"/>
    <w:rsid w:val="00C80878"/>
    <w:rsid w:val="00CE0B80"/>
    <w:rsid w:val="00DA6CEE"/>
    <w:rsid w:val="00EB759B"/>
    <w:rsid w:val="00FA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44E"/>
  </w:style>
  <w:style w:type="paragraph" w:styleId="a3">
    <w:name w:val="Normal (Web)"/>
    <w:basedOn w:val="a"/>
    <w:uiPriority w:val="99"/>
    <w:unhideWhenUsed/>
    <w:rsid w:val="002B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44E"/>
    <w:rPr>
      <w:color w:val="0000FF"/>
      <w:u w:val="single"/>
    </w:rPr>
  </w:style>
  <w:style w:type="character" w:customStyle="1" w:styleId="copyright-span">
    <w:name w:val="copyright-span"/>
    <w:basedOn w:val="a0"/>
    <w:rsid w:val="00BF3FB8"/>
  </w:style>
  <w:style w:type="paragraph" w:customStyle="1" w:styleId="1">
    <w:name w:val="Абзац списка1"/>
    <w:basedOn w:val="a"/>
    <w:rsid w:val="0018037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0">
    <w:name w:val="Без интервала1"/>
    <w:rsid w:val="00180376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11">
    <w:name w:val="Обычный (веб)1"/>
    <w:basedOn w:val="a"/>
    <w:rsid w:val="00180376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18037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A9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s%3A%2F%2Fru.wikipedia.org%2Fwiki%2F%25D0%25A6%25D0%25B5%25D0%25BF%25D1%25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2016-12-05T12:56:00Z</cp:lastPrinted>
  <dcterms:created xsi:type="dcterms:W3CDTF">2014-12-21T20:57:00Z</dcterms:created>
  <dcterms:modified xsi:type="dcterms:W3CDTF">2016-12-05T12:56:00Z</dcterms:modified>
</cp:coreProperties>
</file>